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C0" w:rsidRDefault="005276C0" w:rsidP="005276C0">
      <w:pPr>
        <w:pBdr>
          <w:bottom w:val="single" w:sz="6" w:space="0" w:color="auto"/>
        </w:pBdr>
        <w:rPr>
          <w:b/>
        </w:rPr>
      </w:pPr>
      <w:r>
        <w:rPr>
          <w:b/>
        </w:rPr>
        <w:t>АКТУАЛЬНАЯ РЕДАКЦИЯ</w:t>
      </w:r>
    </w:p>
    <w:p w:rsidR="005276C0" w:rsidRDefault="005276C0" w:rsidP="005276C0">
      <w:pPr>
        <w:pBdr>
          <w:bottom w:val="single" w:sz="6" w:space="0" w:color="auto"/>
        </w:pBdr>
        <w:jc w:val="center"/>
        <w:rPr>
          <w:b/>
        </w:rPr>
      </w:pPr>
    </w:p>
    <w:p w:rsidR="005276C0" w:rsidRPr="005276C0" w:rsidRDefault="005276C0" w:rsidP="005276C0">
      <w:pPr>
        <w:pBdr>
          <w:bottom w:val="single" w:sz="6" w:space="0" w:color="auto"/>
        </w:pBdr>
        <w:jc w:val="center"/>
        <w:rPr>
          <w:b/>
        </w:rPr>
      </w:pPr>
      <w:r w:rsidRPr="005276C0">
        <w:rPr>
          <w:b/>
        </w:rPr>
        <w:t xml:space="preserve">АДМИНИСТРАЦИЯ  </w:t>
      </w:r>
    </w:p>
    <w:p w:rsidR="005276C0" w:rsidRPr="005276C0" w:rsidRDefault="005276C0" w:rsidP="005276C0">
      <w:pPr>
        <w:pBdr>
          <w:bottom w:val="single" w:sz="6" w:space="0" w:color="auto"/>
        </w:pBdr>
        <w:jc w:val="center"/>
        <w:rPr>
          <w:b/>
        </w:rPr>
      </w:pPr>
      <w:r w:rsidRPr="005276C0">
        <w:rPr>
          <w:b/>
        </w:rPr>
        <w:t xml:space="preserve">ТЕЙКОВСКОГО МУНИЦИПАЛЬНОГО РАЙОНА </w:t>
      </w:r>
    </w:p>
    <w:p w:rsidR="005276C0" w:rsidRPr="005276C0" w:rsidRDefault="005276C0" w:rsidP="005276C0">
      <w:pPr>
        <w:pBdr>
          <w:bottom w:val="single" w:sz="6" w:space="0" w:color="auto"/>
        </w:pBdr>
        <w:jc w:val="center"/>
        <w:rPr>
          <w:b/>
        </w:rPr>
      </w:pPr>
      <w:r w:rsidRPr="005276C0">
        <w:rPr>
          <w:b/>
        </w:rPr>
        <w:t>ИВАНОВСКОЙ ОБЛАСТИ</w:t>
      </w:r>
    </w:p>
    <w:p w:rsidR="005276C0" w:rsidRPr="005276C0" w:rsidRDefault="005276C0" w:rsidP="005276C0">
      <w:pPr>
        <w:jc w:val="center"/>
      </w:pPr>
    </w:p>
    <w:p w:rsidR="005276C0" w:rsidRPr="005276C0" w:rsidRDefault="005276C0" w:rsidP="005276C0">
      <w:pPr>
        <w:jc w:val="center"/>
        <w:rPr>
          <w:b/>
        </w:rPr>
      </w:pPr>
      <w:proofErr w:type="gramStart"/>
      <w:r w:rsidRPr="005276C0">
        <w:rPr>
          <w:b/>
        </w:rPr>
        <w:t>П</w:t>
      </w:r>
      <w:proofErr w:type="gramEnd"/>
      <w:r w:rsidRPr="005276C0">
        <w:rPr>
          <w:b/>
        </w:rPr>
        <w:t xml:space="preserve"> О С Т А Н О В Л Е Н И Е</w:t>
      </w:r>
    </w:p>
    <w:p w:rsidR="005276C0" w:rsidRPr="005276C0" w:rsidRDefault="005276C0" w:rsidP="005276C0">
      <w:pPr>
        <w:keepNext/>
        <w:shd w:val="clear" w:color="auto" w:fill="FFFFFF"/>
        <w:jc w:val="center"/>
        <w:outlineLvl w:val="0"/>
        <w:rPr>
          <w:b/>
        </w:rPr>
      </w:pPr>
    </w:p>
    <w:p w:rsidR="005276C0" w:rsidRPr="007B04E1" w:rsidRDefault="005276C0" w:rsidP="005276C0"/>
    <w:p w:rsidR="005276C0" w:rsidRPr="00AA79CC" w:rsidRDefault="005276C0" w:rsidP="005276C0">
      <w:pPr>
        <w:keepNext/>
        <w:shd w:val="clear" w:color="auto" w:fill="FFFFFF"/>
        <w:jc w:val="center"/>
        <w:outlineLvl w:val="0"/>
      </w:pPr>
      <w:r w:rsidRPr="00AA79CC">
        <w:t xml:space="preserve">от 17.06.2016г.   № 102   </w:t>
      </w:r>
    </w:p>
    <w:p w:rsidR="005276C0" w:rsidRPr="00AA79CC" w:rsidRDefault="005276C0" w:rsidP="005276C0">
      <w:pPr>
        <w:jc w:val="center"/>
      </w:pPr>
      <w:r w:rsidRPr="00AA79CC">
        <w:t>г. Тейково</w:t>
      </w:r>
    </w:p>
    <w:p w:rsidR="005276C0" w:rsidRPr="00AA79CC" w:rsidRDefault="005276C0" w:rsidP="005276C0">
      <w:pPr>
        <w:jc w:val="center"/>
      </w:pPr>
    </w:p>
    <w:p w:rsidR="005276C0" w:rsidRPr="00AA79CC" w:rsidRDefault="005276C0" w:rsidP="005276C0">
      <w:pPr>
        <w:jc w:val="center"/>
        <w:rPr>
          <w:b/>
        </w:rPr>
      </w:pPr>
      <w:r w:rsidRPr="00AA79CC">
        <w:rPr>
          <w:b/>
        </w:rPr>
        <w:t xml:space="preserve">Об утверждении административного регламента </w:t>
      </w:r>
    </w:p>
    <w:p w:rsidR="005276C0" w:rsidRPr="00AA79CC" w:rsidRDefault="005276C0" w:rsidP="005276C0">
      <w:pPr>
        <w:jc w:val="center"/>
        <w:rPr>
          <w:rFonts w:ascii="Times New Roman CYR" w:hAnsi="Times New Roman CYR" w:cs="Times New Roman CYR"/>
        </w:rPr>
      </w:pPr>
      <w:r w:rsidRPr="00AA79CC">
        <w:rPr>
          <w:b/>
        </w:rPr>
        <w:t xml:space="preserve">предоставления муниципальной услуги </w:t>
      </w:r>
      <w:r w:rsidRPr="00AA79CC">
        <w:rPr>
          <w:rFonts w:ascii="Times New Roman CYR" w:hAnsi="Times New Roman CYR" w:cs="Times New Roman CYR"/>
          <w:b/>
          <w:bCs/>
        </w:rPr>
        <w:t>«</w:t>
      </w:r>
      <w:r w:rsidRPr="00AA79CC">
        <w:rPr>
          <w:b/>
        </w:rPr>
        <w:t>Выдача разрешений на ввод объектов в эксплуатацию в случаях, предусмотренных Градостроительным кодексом Российской Федерации</w:t>
      </w:r>
      <w:r w:rsidRPr="00AA79CC">
        <w:rPr>
          <w:rFonts w:ascii="Times New Roman CYR" w:hAnsi="Times New Roman CYR" w:cs="Times New Roman CYR"/>
          <w:b/>
          <w:bCs/>
        </w:rPr>
        <w:t>»</w:t>
      </w:r>
    </w:p>
    <w:p w:rsidR="005276C0" w:rsidRPr="00AA79CC" w:rsidRDefault="005276C0" w:rsidP="005276C0">
      <w:pPr>
        <w:jc w:val="center"/>
        <w:rPr>
          <w:b/>
        </w:rPr>
      </w:pPr>
      <w:r w:rsidRPr="00AA79CC">
        <w:rPr>
          <w:b/>
        </w:rPr>
        <w:t>на территории Тейковского муниципального района</w:t>
      </w:r>
    </w:p>
    <w:p w:rsidR="005276C0" w:rsidRDefault="005276C0" w:rsidP="005276C0">
      <w:pPr>
        <w:jc w:val="center"/>
      </w:pPr>
      <w:r>
        <w:t>(в редакции постановления от 26.03.2018 №193</w:t>
      </w:r>
      <w:r w:rsidR="000C0C53">
        <w:t>, от 03.08.2018 №402</w:t>
      </w:r>
      <w:r w:rsidR="00E232D7">
        <w:t>, от 24.09.2018 №448</w:t>
      </w:r>
      <w:r>
        <w:t>)</w:t>
      </w:r>
    </w:p>
    <w:p w:rsidR="005276C0" w:rsidRPr="00AA79CC" w:rsidRDefault="005276C0" w:rsidP="005276C0">
      <w:pPr>
        <w:jc w:val="center"/>
      </w:pPr>
    </w:p>
    <w:p w:rsidR="005276C0" w:rsidRPr="00AA79CC" w:rsidRDefault="005276C0" w:rsidP="005276C0">
      <w:pPr>
        <w:jc w:val="both"/>
      </w:pPr>
      <w:r w:rsidRPr="00AA79CC">
        <w:rPr>
          <w:b/>
        </w:rPr>
        <w:tab/>
      </w:r>
      <w:proofErr w:type="gramStart"/>
      <w:r w:rsidRPr="00AA79CC">
        <w:t xml:space="preserve">В соответствии с Градостроительным кодексом Российской Федерации от 29.12.2004 г.  № 190-ФЗ,  Федеральным законом № 210-ФЗ от 27.07.2010 г. «Об организации предоставления государственных и муниципальных услуг», Федеральным законом № 8-ФЗ от 09.02.2009 г. «Об обеспечении доступа к информации о деятельности государственных органов и органов местного самоуправления», руководствуясь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 </w:t>
      </w:r>
      <w:proofErr w:type="gramEnd"/>
    </w:p>
    <w:p w:rsidR="005276C0" w:rsidRPr="00AA79CC" w:rsidRDefault="005276C0" w:rsidP="005276C0">
      <w:pPr>
        <w:jc w:val="both"/>
      </w:pPr>
    </w:p>
    <w:p w:rsidR="005276C0" w:rsidRPr="00AA79CC" w:rsidRDefault="005276C0" w:rsidP="005276C0">
      <w:pPr>
        <w:jc w:val="center"/>
        <w:rPr>
          <w:b/>
        </w:rPr>
      </w:pPr>
      <w:r w:rsidRPr="00AA79CC">
        <w:rPr>
          <w:b/>
        </w:rPr>
        <w:t>ПОСТАНОВЛЯЕТ:</w:t>
      </w:r>
    </w:p>
    <w:p w:rsidR="005276C0" w:rsidRPr="00AA79CC" w:rsidRDefault="005276C0" w:rsidP="005276C0">
      <w:pPr>
        <w:jc w:val="center"/>
        <w:rPr>
          <w:b/>
        </w:rPr>
      </w:pPr>
    </w:p>
    <w:p w:rsidR="005276C0" w:rsidRPr="00AA79CC" w:rsidRDefault="005276C0" w:rsidP="005276C0">
      <w:pPr>
        <w:ind w:firstLine="1080"/>
        <w:jc w:val="both"/>
      </w:pPr>
      <w:r w:rsidRPr="00AA79CC">
        <w:t>1. Утвердить административный регламент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(прилагается).</w:t>
      </w:r>
    </w:p>
    <w:p w:rsidR="005276C0" w:rsidRPr="00AA79CC" w:rsidRDefault="005276C0" w:rsidP="005276C0">
      <w:pPr>
        <w:ind w:firstLine="1080"/>
        <w:jc w:val="both"/>
      </w:pPr>
      <w:r w:rsidRPr="00AA79CC">
        <w:t>2. Постановление администрации Тейковского муниципального района Ивановской области № 366 от 26.06.2012 г. «Об утверждении административных регламентов предоставления муниципальных услуг в сфере  градостроительной деятельности на территории Тейковского муниципального района»  отменить.</w:t>
      </w:r>
    </w:p>
    <w:p w:rsidR="005276C0" w:rsidRPr="00AA79CC" w:rsidRDefault="005276C0" w:rsidP="005276C0">
      <w:pPr>
        <w:ind w:firstLine="1080"/>
        <w:jc w:val="both"/>
      </w:pPr>
      <w:r w:rsidRPr="00AA79CC">
        <w:t>3. Постановление администрации Тейковского муниципального района Ивановской области № 97 от 15.03.2013 г. «О внесении изменений в Административный регламент «Выдача разрешений на ввод объектов в эксплуатацию в случаях, предусмотренных Градостроительным кодексом Российской Федерации» отменить.</w:t>
      </w:r>
    </w:p>
    <w:p w:rsidR="005276C0" w:rsidRPr="00AA79CC" w:rsidRDefault="005276C0" w:rsidP="005276C0">
      <w:pPr>
        <w:ind w:firstLine="1080"/>
        <w:jc w:val="both"/>
      </w:pPr>
      <w:r w:rsidRPr="00AA79CC">
        <w:t>4. Постановление администрации Тейковского муниципального района Ивановской области № 435 от 08.08.2013 г. «О внесении изменений в постановление администрации Тейковского муниципального района от 26.02.2012 года «Об утверждении административных регламентов предоставления муниципальных услуг в сфере градостроительной деятельности на территории Тейковского муниципального района» (в действующей редакции) отменить.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A79CC">
        <w:t xml:space="preserve">         </w:t>
      </w:r>
    </w:p>
    <w:p w:rsidR="005276C0" w:rsidRPr="00AA79CC" w:rsidRDefault="005276C0" w:rsidP="005276C0">
      <w:pPr>
        <w:jc w:val="both"/>
      </w:pPr>
    </w:p>
    <w:p w:rsidR="005276C0" w:rsidRPr="00AA79CC" w:rsidRDefault="005276C0" w:rsidP="005276C0">
      <w:pPr>
        <w:jc w:val="both"/>
        <w:rPr>
          <w:b/>
        </w:rPr>
      </w:pPr>
      <w:r w:rsidRPr="00AA79CC">
        <w:rPr>
          <w:b/>
        </w:rPr>
        <w:t xml:space="preserve">Глава Тейковского </w:t>
      </w:r>
    </w:p>
    <w:p w:rsidR="005276C0" w:rsidRPr="00AA79CC" w:rsidRDefault="005276C0" w:rsidP="005276C0">
      <w:pPr>
        <w:jc w:val="both"/>
        <w:rPr>
          <w:b/>
        </w:rPr>
      </w:pPr>
      <w:r w:rsidRPr="00AA79CC">
        <w:rPr>
          <w:b/>
        </w:rPr>
        <w:t>муниципального района                                                              С.А. Семенова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276C0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276C0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276C0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276C0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 xml:space="preserve">Приложение № 1 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>к постановлению администрации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 xml:space="preserve"> Тейковского муниципального района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>от 17.06.2016г. № 102</w:t>
      </w:r>
    </w:p>
    <w:p w:rsidR="005276C0" w:rsidRPr="00AA79CC" w:rsidRDefault="005276C0" w:rsidP="005276C0">
      <w:pPr>
        <w:pStyle w:val="1"/>
        <w:suppressAutoHyphens/>
        <w:rPr>
          <w:b/>
          <w:sz w:val="24"/>
          <w:szCs w:val="24"/>
        </w:rPr>
      </w:pPr>
      <w:r w:rsidRPr="00AA79CC">
        <w:rPr>
          <w:sz w:val="24"/>
          <w:szCs w:val="24"/>
        </w:rPr>
        <w:t xml:space="preserve">     </w:t>
      </w:r>
    </w:p>
    <w:p w:rsidR="005276C0" w:rsidRPr="00AA79CC" w:rsidRDefault="005276C0" w:rsidP="005276C0">
      <w:pPr>
        <w:shd w:val="clear" w:color="auto" w:fill="FFFFFF"/>
        <w:jc w:val="center"/>
      </w:pPr>
      <w:r w:rsidRPr="00AA79CC">
        <w:rPr>
          <w:b/>
        </w:rPr>
        <w:t xml:space="preserve">АДМИНИСТРАТИВНЫЙ РЕГЛАМЕНТ </w:t>
      </w:r>
    </w:p>
    <w:p w:rsidR="005276C0" w:rsidRPr="00AA79CC" w:rsidRDefault="005276C0" w:rsidP="005276C0">
      <w:pPr>
        <w:shd w:val="clear" w:color="auto" w:fill="FFFFFF"/>
        <w:jc w:val="center"/>
        <w:rPr>
          <w:b/>
        </w:rPr>
      </w:pPr>
      <w:r w:rsidRPr="00AA79CC">
        <w:t xml:space="preserve"> </w:t>
      </w:r>
      <w:r w:rsidRPr="00AA79CC">
        <w:rPr>
          <w:b/>
          <w:bCs/>
        </w:rPr>
        <w:t>предоставления муниципальной услуги</w:t>
      </w:r>
    </w:p>
    <w:p w:rsidR="005276C0" w:rsidRPr="00AA79CC" w:rsidRDefault="005276C0" w:rsidP="005276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CC">
        <w:rPr>
          <w:rFonts w:ascii="Times New Roman" w:hAnsi="Times New Roman" w:cs="Times New Roman"/>
          <w:b/>
          <w:sz w:val="24"/>
          <w:szCs w:val="24"/>
        </w:rPr>
        <w:t>«Выдача разрешений на ввод объектов в эксплуатацию в случаях, предусмотренных Градостроительным кодексом Российской Федерации»</w:t>
      </w:r>
    </w:p>
    <w:p w:rsidR="005276C0" w:rsidRPr="00AA79CC" w:rsidRDefault="005276C0" w:rsidP="005276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6C0" w:rsidRPr="00AA79CC" w:rsidRDefault="005276C0" w:rsidP="005276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C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276C0" w:rsidRPr="00AA79CC" w:rsidRDefault="005276C0" w:rsidP="005276C0">
      <w:pPr>
        <w:autoSpaceDE w:val="0"/>
        <w:ind w:firstLine="709"/>
        <w:jc w:val="both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AA79CC">
        <w:t xml:space="preserve">1.1. Административный регламент предоставления муниципальной услуги "Выдача разрешений на ввод объектов в эксплуатацию в случаях, предусмотренных Градостроительным кодексом Российской Федерации" (далее по тексту - Регламент) разработан в соответствии с Федеральным </w:t>
      </w:r>
      <w:hyperlink r:id="rId6" w:history="1">
        <w:r w:rsidRPr="00AA79CC">
          <w:rPr>
            <w:rStyle w:val="a4"/>
            <w:color w:val="auto"/>
            <w:u w:val="none"/>
          </w:rPr>
          <w:t>законом</w:t>
        </w:r>
      </w:hyperlink>
      <w:r w:rsidRPr="00AA79CC">
        <w:t xml:space="preserve"> от 27.07.2010 N 210-ФЗ "Об организации предоставления государственных и муниципальных услуг".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AA79CC">
        <w:t>1.2. Цель разработки Регламента: реализация права физических и юридических лиц на обращение в органы местного самоуправления и повышение качества рассмотрения таких обращений органом местного самоуправления и его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AA79CC">
        <w:t>1.3. Регламент устанавливает требования к предоставлению муниципальной услуги "Выдача разрешений на ввод объектов в эксплуатацию в случаях, предусмотренных Градостроительным кодексом Российской Федерации",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AA79CC">
        <w:t>1.4. Правом на получение муниципальной услуги, предусмотренной настоящим Регламентом, обладают застройщики - физические или юридические лица, обеспечивающие на принадлежащих им земельных участках строительство, реконструкцию, а также выполнение инженерных изысканий, подготовку проектной документации для их строительства, реконструкции.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AA79CC">
        <w:t>1.5. Заявитель - получатель муниципальной услуги либо его уполномоченный представитель, действующий на основании доверенности, оформленной в установленном законом порядке.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79CC">
        <w:rPr>
          <w:b/>
        </w:rPr>
        <w:t>2. Стандарт предоставления муниципальной услуги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2.1. Наименование муниципальной услуги: "Выдача разрешений на ввод объектов в эксплуатацию в случаях, предусмотренных Градостроительным кодексом Российской Федерации" (далее по тексту - муниципальная услуга).</w:t>
      </w:r>
    </w:p>
    <w:p w:rsidR="005276C0" w:rsidRPr="00AA79CC" w:rsidRDefault="005276C0" w:rsidP="005276C0">
      <w:pPr>
        <w:spacing w:after="120"/>
        <w:jc w:val="both"/>
      </w:pPr>
      <w:bookmarkStart w:id="0" w:name="Par50"/>
      <w:bookmarkEnd w:id="0"/>
      <w:r w:rsidRPr="00AA79CC">
        <w:t xml:space="preserve">       2.2. Муниципальная услуга предоставляется администрацией Тейковского  муниципального района (далее – Администрация) на основании соглашений с  Администрациями поселений Тейковского муниципального района о передаче полномочий в сфере градостроительной деятельности  и осуществляется через структурное подразделение Администрации –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 (далее – Отдел).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bookmarkStart w:id="1" w:name="Par62"/>
      <w:bookmarkEnd w:id="1"/>
      <w:r w:rsidRPr="00AA79CC">
        <w:lastRenderedPageBreak/>
        <w:t>Контактные данные Администрации: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A79CC">
        <w:t xml:space="preserve">- адрес: 155040, Ивановская область, г. Тейково, ул. Октябрьская, д.2а.; 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A79CC">
        <w:t>- номер телефона/факса: 8(49343)2-26-05;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Style w:val="a4"/>
          <w:color w:val="auto"/>
          <w:u w:val="none"/>
        </w:rPr>
      </w:pPr>
      <w:r w:rsidRPr="00AA79CC">
        <w:t xml:space="preserve">- адрес сайта в сети «Интернет»: </w:t>
      </w:r>
      <w:hyperlink r:id="rId7" w:history="1">
        <w:r w:rsidRPr="00AA79CC">
          <w:rPr>
            <w:rStyle w:val="a4"/>
            <w:color w:val="auto"/>
            <w:u w:val="none"/>
          </w:rPr>
          <w:t>http://тейково-район.рф</w:t>
        </w:r>
      </w:hyperlink>
      <w:r w:rsidRPr="00AA79CC">
        <w:rPr>
          <w:rStyle w:val="a4"/>
          <w:color w:val="auto"/>
          <w:u w:val="none"/>
        </w:rPr>
        <w:t>;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left="709" w:right="5"/>
      </w:pPr>
      <w:r w:rsidRPr="00AA79CC">
        <w:rPr>
          <w:rStyle w:val="a4"/>
          <w:color w:val="auto"/>
          <w:u w:val="none"/>
        </w:rPr>
        <w:t xml:space="preserve">- адрес электронной почты:  </w:t>
      </w:r>
      <w:hyperlink r:id="rId8" w:tooltip="teikovo.raion@mail.ru" w:history="1">
        <w:r w:rsidRPr="00AA79CC">
          <w:rPr>
            <w:rStyle w:val="a4"/>
            <w:color w:val="auto"/>
            <w:u w:val="none"/>
          </w:rPr>
          <w:t>teikovo.raion@mail.ru</w:t>
        </w:r>
      </w:hyperlink>
      <w:r w:rsidRPr="00AA79CC">
        <w:t>; </w:t>
      </w:r>
      <w:hyperlink r:id="rId9" w:tooltip="rl_teikovo_raion@mail.ru" w:history="1">
        <w:r w:rsidRPr="00AA79CC">
          <w:rPr>
            <w:rStyle w:val="a4"/>
            <w:color w:val="auto"/>
            <w:u w:val="none"/>
          </w:rPr>
          <w:t>rl_teikovo_raion@mail.ru</w:t>
        </w:r>
      </w:hyperlink>
      <w:r w:rsidRPr="00AA79CC">
        <w:t>;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</w:pPr>
      <w:r w:rsidRPr="00AA79CC">
        <w:t>Контактные данные Отдела: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A79CC">
        <w:t xml:space="preserve">- адрес электронной почты: </w:t>
      </w:r>
      <w:hyperlink r:id="rId10" w:history="1">
        <w:r w:rsidRPr="00AA79CC">
          <w:rPr>
            <w:rStyle w:val="a4"/>
            <w:color w:val="auto"/>
            <w:u w:val="none"/>
            <w:lang w:val="en-US"/>
          </w:rPr>
          <w:t>gkh</w:t>
        </w:r>
        <w:r w:rsidRPr="00AA79CC">
          <w:rPr>
            <w:rStyle w:val="a4"/>
            <w:color w:val="auto"/>
            <w:u w:val="none"/>
          </w:rPr>
          <w:t>-</w:t>
        </w:r>
        <w:r w:rsidRPr="00AA79CC">
          <w:rPr>
            <w:rStyle w:val="a4"/>
            <w:color w:val="auto"/>
            <w:u w:val="none"/>
            <w:lang w:val="en-US"/>
          </w:rPr>
          <w:t>tmr</w:t>
        </w:r>
        <w:r w:rsidRPr="00AA79CC">
          <w:rPr>
            <w:rStyle w:val="a4"/>
            <w:color w:val="auto"/>
            <w:u w:val="none"/>
          </w:rPr>
          <w:t>@</w:t>
        </w:r>
        <w:r w:rsidRPr="00AA79CC">
          <w:rPr>
            <w:rStyle w:val="a4"/>
            <w:color w:val="auto"/>
            <w:u w:val="none"/>
            <w:lang w:val="en-US"/>
          </w:rPr>
          <w:t>mail</w:t>
        </w:r>
        <w:r w:rsidRPr="00AA79CC">
          <w:rPr>
            <w:rStyle w:val="a4"/>
            <w:color w:val="auto"/>
            <w:u w:val="none"/>
          </w:rPr>
          <w:t>.</w:t>
        </w:r>
        <w:proofErr w:type="spellStart"/>
        <w:r w:rsidRPr="00AA79CC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AA79CC">
        <w:t>;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</w:pPr>
      <w:r w:rsidRPr="00AA79CC">
        <w:t>- номер телефона: 8(49343)2-34-04.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2.2.1. Муниципальная услуга предоставляется на основании поступившего в Отдел заявления: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bookmarkStart w:id="2" w:name="Par63"/>
      <w:bookmarkStart w:id="3" w:name="Par64"/>
      <w:bookmarkStart w:id="4" w:name="Par65"/>
      <w:bookmarkEnd w:id="2"/>
      <w:bookmarkEnd w:id="3"/>
      <w:bookmarkEnd w:id="4"/>
      <w:r w:rsidRPr="00AA79CC">
        <w:t>1) поданного лично Заявителем или его представителем;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 xml:space="preserve">2) </w:t>
      </w:r>
      <w:proofErr w:type="gramStart"/>
      <w:r w:rsidRPr="00AA79CC">
        <w:t>поданного</w:t>
      </w:r>
      <w:proofErr w:type="gramEnd"/>
      <w:r w:rsidRPr="00AA79CC">
        <w:t xml:space="preserve"> в электронной форме через единый портал государственных и муниципальных услуг по адресу: http://www.gosuslugi.ru/ и (или) региональный портал государственных и муниципальных услуг по адресу: http://www.pgu.ivanovoobl.ru (далее - Порталы).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AA79CC">
        <w:t>3) поданного через Муниципальное бюджетное учреждение «Многофункциональный центр предоставления государственных и муниципальных услуг», его т</w:t>
      </w:r>
      <w:r w:rsidRPr="00AA79CC">
        <w:rPr>
          <w:bCs/>
          <w:shd w:val="clear" w:color="auto" w:fill="FFFFFF"/>
        </w:rPr>
        <w:t>ерриториально</w:t>
      </w:r>
      <w:r w:rsidRPr="00AA79CC">
        <w:t> </w:t>
      </w:r>
      <w:r w:rsidRPr="00AA79CC">
        <w:rPr>
          <w:bCs/>
          <w:shd w:val="clear" w:color="auto" w:fill="FFFFFF"/>
        </w:rPr>
        <w:t>обособленные</w:t>
      </w:r>
      <w:r w:rsidRPr="00AA79CC">
        <w:t> </w:t>
      </w:r>
      <w:r w:rsidRPr="00AA79CC">
        <w:rPr>
          <w:bCs/>
          <w:shd w:val="clear" w:color="auto" w:fill="FFFFFF"/>
        </w:rPr>
        <w:t>структурные</w:t>
      </w:r>
      <w:r w:rsidRPr="00AA79CC">
        <w:t> </w:t>
      </w:r>
      <w:r w:rsidRPr="00AA79CC">
        <w:rPr>
          <w:bCs/>
          <w:shd w:val="clear" w:color="auto" w:fill="FFFFFF"/>
        </w:rPr>
        <w:t>подразделения (ТОСП МБУ МФЦ)</w:t>
      </w:r>
      <w:r w:rsidRPr="00AA79CC">
        <w:t xml:space="preserve"> (далее – МФЦ). Контактные данные МФЦ указаны в приложении № 4 к настоящему регламенту.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AA79CC">
        <w:t xml:space="preserve">   График консультативного приема граждан специалистами Отдела: 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80"/>
        <w:ind w:firstLine="539"/>
        <w:jc w:val="both"/>
      </w:pPr>
      <w:r w:rsidRPr="00AA79CC">
        <w:t>понедельни</w:t>
      </w:r>
      <w:proofErr w:type="gramStart"/>
      <w:r w:rsidRPr="00AA79CC">
        <w:t>к–</w:t>
      </w:r>
      <w:proofErr w:type="gramEnd"/>
      <w:r w:rsidRPr="00AA79CC">
        <w:t xml:space="preserve"> пятница (с 8-30 до 17-30, с 12-00 до 13-00 перерыв), 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2.3. Результатом предоставления муниципальной услуги являются: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bookmarkStart w:id="5" w:name="Par73"/>
      <w:bookmarkEnd w:id="5"/>
      <w:r w:rsidRPr="00AA79CC">
        <w:t xml:space="preserve">- выдача разрешения на ввод объекта в эксплуатацию; 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A79CC">
        <w:t xml:space="preserve">-  выдача или направление Заявителю письма </w:t>
      </w:r>
      <w:proofErr w:type="gramStart"/>
      <w:r w:rsidRPr="00AA79CC">
        <w:t>об отказе в выдаче разрешения на ввод объекта в эксплуатацию с указанием</w:t>
      </w:r>
      <w:proofErr w:type="gramEnd"/>
      <w:r w:rsidRPr="00AA79CC">
        <w:t xml:space="preserve"> причин такого отказа.</w:t>
      </w:r>
    </w:p>
    <w:p w:rsidR="005276C0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2.4. Срок предоставления муниципальной услуги:</w:t>
      </w:r>
    </w:p>
    <w:p w:rsidR="00E232D7" w:rsidRPr="00AA79CC" w:rsidRDefault="00E232D7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467A1B">
        <w:rPr>
          <w:rFonts w:eastAsiaTheme="minorHAnsi"/>
          <w:lang w:eastAsia="en-US"/>
        </w:rPr>
        <w:t>Срок предоставления муниципальной услуги составляет 7 дней со дня поступления заявления о выдаче разрешения на ввод объекта в эксплуатацию</w:t>
      </w:r>
      <w:r>
        <w:rPr>
          <w:rFonts w:eastAsiaTheme="minorHAnsi"/>
          <w:lang w:eastAsia="en-US"/>
        </w:rPr>
        <w:t>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2.5. Правовые основания для предоставления муниципальной услуги: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720"/>
        <w:jc w:val="both"/>
      </w:pPr>
      <w:r w:rsidRPr="00AA79CC">
        <w:t>- Конституция Российской Федерации;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720"/>
        <w:jc w:val="both"/>
      </w:pPr>
      <w:r w:rsidRPr="00AA79CC">
        <w:t>- Градостроительный кодекс Российской Федерации от 29.12.2004 г. № 190-ФЗ;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708"/>
        <w:jc w:val="both"/>
      </w:pPr>
      <w:r w:rsidRPr="00AA79CC">
        <w:t>- Федеральный закон от 06.10.2003 г.  № 131-ФЗ «Об общих принципах организации местного самоуправления в Российской Федерации»;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708"/>
        <w:jc w:val="both"/>
      </w:pPr>
      <w:r w:rsidRPr="00AA79CC">
        <w:t xml:space="preserve">- Федеральный закон от 02.05.2006 г.  № 59-ФЗ «О порядке рассмотрения обращений граждан Российской Федерации»; 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A79CC">
        <w:t>- Федеральный закон от 27.07.2010 г. № 210-ФЗ «Об организации предоставления государственных и муниципальных услуг»;</w:t>
      </w:r>
    </w:p>
    <w:p w:rsidR="005276C0" w:rsidRPr="00AA79CC" w:rsidRDefault="005276C0" w:rsidP="005276C0">
      <w:pPr>
        <w:autoSpaceDE w:val="0"/>
        <w:autoSpaceDN w:val="0"/>
        <w:adjustRightInd w:val="0"/>
        <w:ind w:firstLine="720"/>
        <w:jc w:val="both"/>
      </w:pPr>
      <w:r w:rsidRPr="00AA79CC">
        <w:t>- Федеральный закон от 17.11.1995 г. № 169-ФЗ «Об архитектурной деятельности в Российской Федерации»;</w:t>
      </w:r>
    </w:p>
    <w:p w:rsidR="005276C0" w:rsidRPr="00AA79CC" w:rsidRDefault="005276C0" w:rsidP="005276C0">
      <w:pPr>
        <w:autoSpaceDE w:val="0"/>
        <w:autoSpaceDN w:val="0"/>
        <w:adjustRightInd w:val="0"/>
        <w:ind w:firstLine="720"/>
        <w:jc w:val="both"/>
      </w:pPr>
      <w:r w:rsidRPr="00AA79CC">
        <w:t>- Федеральный закон от 24.11.1995 г. № 181-ФЗ «О социальной защите инвалидов в Российской Федерации»;</w:t>
      </w:r>
    </w:p>
    <w:p w:rsidR="005276C0" w:rsidRPr="00AA79CC" w:rsidRDefault="005276C0" w:rsidP="005276C0">
      <w:pPr>
        <w:autoSpaceDE w:val="0"/>
        <w:autoSpaceDN w:val="0"/>
        <w:adjustRightInd w:val="0"/>
        <w:ind w:firstLine="720"/>
        <w:jc w:val="both"/>
      </w:pPr>
      <w:r w:rsidRPr="00AA79CC">
        <w:t>-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 xml:space="preserve">- Федеральный </w:t>
      </w:r>
      <w:hyperlink r:id="rId11" w:history="1">
        <w:r w:rsidRPr="00AA79CC">
          <w:rPr>
            <w:rStyle w:val="a4"/>
            <w:color w:val="auto"/>
            <w:u w:val="none"/>
          </w:rPr>
          <w:t>закон</w:t>
        </w:r>
      </w:hyperlink>
      <w:r w:rsidRPr="00AA79CC">
        <w:t xml:space="preserve"> от 06.04.2011 г. № 63-ФЗ "Об электронной подписи";</w:t>
      </w:r>
    </w:p>
    <w:p w:rsidR="005276C0" w:rsidRPr="00AA79CC" w:rsidRDefault="005276C0" w:rsidP="005276C0">
      <w:pPr>
        <w:autoSpaceDE w:val="0"/>
        <w:autoSpaceDN w:val="0"/>
        <w:adjustRightInd w:val="0"/>
        <w:ind w:firstLine="720"/>
        <w:jc w:val="both"/>
      </w:pPr>
      <w:r w:rsidRPr="00AA79CC">
        <w:t>- Постановление Правительства Российской Федерации от 25.06.2012 г.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5276C0" w:rsidRPr="00AA79CC" w:rsidRDefault="005276C0" w:rsidP="005276C0">
      <w:pPr>
        <w:autoSpaceDE w:val="0"/>
        <w:autoSpaceDN w:val="0"/>
        <w:adjustRightInd w:val="0"/>
        <w:ind w:firstLine="720"/>
        <w:jc w:val="both"/>
      </w:pPr>
      <w:r w:rsidRPr="00AA79CC">
        <w:t>- Приказ Министерства строительства и жилищно-коммунального хозяйства от 19.02.2015 г. № 117/</w:t>
      </w:r>
      <w:proofErr w:type="gramStart"/>
      <w:r w:rsidRPr="00AA79CC">
        <w:t>ПР</w:t>
      </w:r>
      <w:proofErr w:type="gramEnd"/>
      <w:r w:rsidRPr="00AA79CC">
        <w:t xml:space="preserve"> " Об утверждении формы разрешения на строительство и формы разрешения на ввод объекта в эксплуатацию";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 xml:space="preserve">- </w:t>
      </w:r>
      <w:hyperlink r:id="rId12" w:history="1">
        <w:r w:rsidRPr="00AA79CC">
          <w:rPr>
            <w:rStyle w:val="a4"/>
            <w:color w:val="auto"/>
            <w:u w:val="none"/>
          </w:rPr>
          <w:t>Устав</w:t>
        </w:r>
      </w:hyperlink>
      <w:r w:rsidRPr="00AA79CC">
        <w:t xml:space="preserve"> Тейковского муниципального района.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lastRenderedPageBreak/>
        <w:t>2.6. Исчерпывающий перечень документов, необходимых для предоставления муниципальной услуги.</w:t>
      </w:r>
    </w:p>
    <w:p w:rsidR="005276C0" w:rsidRPr="00AA79CC" w:rsidRDefault="005276C0" w:rsidP="005276C0">
      <w:pPr>
        <w:autoSpaceDE w:val="0"/>
        <w:spacing w:after="120"/>
        <w:ind w:firstLine="539"/>
        <w:jc w:val="both"/>
      </w:pPr>
      <w:r w:rsidRPr="00AA79CC">
        <w:t>2.6.1.Для получения разрешения на ввод объекта в эксплуатацию Заявитель направляет в Отдел заявление о выдаче разрешения на ввод объекта в эксплуатацию (приложение № 1 к Регламенту).</w:t>
      </w:r>
    </w:p>
    <w:p w:rsidR="005276C0" w:rsidRDefault="005276C0" w:rsidP="005276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6C4B">
        <w:t>2.6.2.</w:t>
      </w:r>
      <w:r w:rsidRPr="003E6C4B">
        <w:rPr>
          <w:rFonts w:eastAsiaTheme="minorHAnsi"/>
          <w:lang w:eastAsia="en-US"/>
        </w:rPr>
        <w:t xml:space="preserve"> Для принятия решения о выдаче разрешения на ввод объекта в эксплуатацию необходимы следующие документы:</w:t>
      </w:r>
    </w:p>
    <w:p w:rsidR="00E232D7" w:rsidRPr="00467A1B" w:rsidRDefault="00E232D7" w:rsidP="00E232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7A1B">
        <w:rPr>
          <w:rFonts w:eastAsiaTheme="minorHAnsi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232D7" w:rsidRPr="00467A1B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7A1B">
        <w:rPr>
          <w:rFonts w:eastAsiaTheme="minorHAnsi"/>
          <w:lang w:eastAsia="en-US"/>
        </w:rPr>
        <w:tab/>
      </w:r>
      <w:proofErr w:type="gramStart"/>
      <w:r w:rsidRPr="00467A1B">
        <w:rPr>
          <w:rFonts w:eastAsiaTheme="minorHAnsi"/>
          <w:lang w:eastAsia="en-US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467A1B">
        <w:rPr>
          <w:rFonts w:eastAsiaTheme="minorHAnsi"/>
          <w:lang w:eastAsia="en-US"/>
        </w:rPr>
        <w:t xml:space="preserve"> образование земельного участка;</w:t>
      </w:r>
    </w:p>
    <w:p w:rsidR="00E232D7" w:rsidRPr="00467A1B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7A1B">
        <w:rPr>
          <w:rFonts w:eastAsiaTheme="minorHAnsi"/>
          <w:lang w:eastAsia="en-US"/>
        </w:rPr>
        <w:t>3) разрешение на строительство;</w:t>
      </w:r>
    </w:p>
    <w:p w:rsidR="00E232D7" w:rsidRPr="00467A1B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7A1B">
        <w:rPr>
          <w:rFonts w:eastAsiaTheme="minorHAnsi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232D7" w:rsidRPr="00467A1B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67A1B">
        <w:rPr>
          <w:rFonts w:eastAsiaTheme="minorHAnsi"/>
          <w:lang w:eastAsia="en-US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467A1B">
        <w:rPr>
          <w:rFonts w:eastAsiaTheme="minorHAnsi"/>
          <w:lang w:eastAsia="en-US"/>
        </w:rPr>
        <w:t xml:space="preserve"> осуществления строительного контроля на основании договора);</w:t>
      </w:r>
    </w:p>
    <w:p w:rsidR="00E232D7" w:rsidRPr="00467A1B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7A1B">
        <w:rPr>
          <w:rFonts w:eastAsiaTheme="minorHAnsi"/>
          <w:lang w:eastAsia="en-US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232D7" w:rsidRPr="00467A1B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67A1B">
        <w:rPr>
          <w:rFonts w:eastAsiaTheme="minorHAnsi"/>
          <w:lang w:eastAsia="en-US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232D7" w:rsidRPr="00467A1B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67A1B">
        <w:rPr>
          <w:rFonts w:eastAsiaTheme="minorHAnsi"/>
          <w:lang w:eastAsia="en-US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Pr="00467A1B">
        <w:t>Градостроительного кодекса Российской Федерации</w:t>
      </w:r>
      <w:r w:rsidRPr="00467A1B">
        <w:rPr>
          <w:rFonts w:eastAsiaTheme="minorHAnsi"/>
          <w:lang w:eastAsia="en-US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467A1B">
        <w:rPr>
          <w:rFonts w:eastAsiaTheme="minorHAnsi"/>
          <w:lang w:eastAsia="en-US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467A1B">
        <w:rPr>
          <w:rFonts w:eastAsiaTheme="minorHAnsi"/>
          <w:lang w:eastAsia="en-US"/>
        </w:rPr>
        <w:t>выдаваемое</w:t>
      </w:r>
      <w:proofErr w:type="gramEnd"/>
      <w:r w:rsidRPr="00467A1B">
        <w:rPr>
          <w:rFonts w:eastAsiaTheme="minorHAnsi"/>
          <w:lang w:eastAsia="en-US"/>
        </w:rPr>
        <w:t xml:space="preserve"> в случаях, предусмотренных частью 7 статьи 54 </w:t>
      </w:r>
      <w:r w:rsidRPr="00467A1B">
        <w:t>Градостроительного кодекса Российской Федерации</w:t>
      </w:r>
      <w:r w:rsidRPr="00467A1B">
        <w:rPr>
          <w:rFonts w:eastAsiaTheme="minorHAnsi"/>
          <w:lang w:eastAsia="en-US"/>
        </w:rPr>
        <w:t>;</w:t>
      </w:r>
    </w:p>
    <w:p w:rsidR="00E232D7" w:rsidRPr="00467A1B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7A1B">
        <w:rPr>
          <w:rFonts w:eastAsiaTheme="minorHAnsi"/>
          <w:lang w:eastAsia="en-US"/>
        </w:rPr>
        <w:t xml:space="preserve">9) документ, подтверждающий заключение </w:t>
      </w:r>
      <w:proofErr w:type="gramStart"/>
      <w:r w:rsidRPr="00467A1B">
        <w:rPr>
          <w:rFonts w:eastAsiaTheme="minorHAnsi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67A1B">
        <w:rPr>
          <w:rFonts w:eastAsiaTheme="minorHAnsi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232D7" w:rsidRPr="00467A1B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67A1B">
        <w:rPr>
          <w:rFonts w:eastAsiaTheme="minorHAnsi"/>
          <w:lang w:eastAsia="en-US"/>
        </w:rPr>
        <w:lastRenderedPageBreak/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E232D7" w:rsidRPr="003E6C4B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7A1B">
        <w:rPr>
          <w:rFonts w:eastAsiaTheme="minorHAnsi"/>
          <w:lang w:eastAsia="en-US"/>
        </w:rPr>
        <w:t>11)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</w:r>
      <w:r>
        <w:rPr>
          <w:rFonts w:eastAsiaTheme="minorHAnsi"/>
          <w:lang w:eastAsia="en-US"/>
        </w:rPr>
        <w:t>.</w:t>
      </w:r>
    </w:p>
    <w:p w:rsidR="005276C0" w:rsidRPr="00AA79CC" w:rsidRDefault="005276C0" w:rsidP="005276C0">
      <w:pPr>
        <w:autoSpaceDE w:val="0"/>
        <w:spacing w:after="120"/>
        <w:ind w:firstLine="539"/>
        <w:jc w:val="both"/>
      </w:pPr>
      <w:r w:rsidRPr="00AA79CC">
        <w:t>2.6.3.</w:t>
      </w:r>
      <w:r w:rsidR="00E232D7" w:rsidRPr="00E232D7">
        <w:t xml:space="preserve"> </w:t>
      </w:r>
      <w:r w:rsidR="00E232D7" w:rsidRPr="00467A1B">
        <w:t xml:space="preserve">Документы, указанные в подпунктах 1, 6-8 пункта 2.6.2 настоящего Регламента, </w:t>
      </w:r>
      <w:r w:rsidR="00E232D7" w:rsidRPr="00467A1B">
        <w:rPr>
          <w:rFonts w:eastAsiaTheme="minorHAnsi"/>
          <w:lang w:eastAsia="en-US"/>
        </w:rPr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в органах и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Pr="00AA79CC">
        <w:t>.</w:t>
      </w:r>
    </w:p>
    <w:p w:rsidR="005276C0" w:rsidRPr="00AA79CC" w:rsidRDefault="005276C0" w:rsidP="005276C0">
      <w:pPr>
        <w:autoSpaceDE w:val="0"/>
        <w:spacing w:after="120"/>
        <w:ind w:firstLine="539"/>
        <w:jc w:val="both"/>
      </w:pPr>
      <w:r w:rsidRPr="00AA79CC">
        <w:t xml:space="preserve">2.6.4. Документы, указанные в подпунктах 2, 3 пункта 2.6.2. настоящего Регламента находятся в распоряжении застройщика и Отдела. 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 w:firstLine="567"/>
        <w:jc w:val="both"/>
        <w:rPr>
          <w:rFonts w:ascii="Times New Roman CYR" w:hAnsi="Times New Roman CYR" w:cs="Times New Roman CYR"/>
        </w:rPr>
      </w:pPr>
      <w:r w:rsidRPr="00AA79CC">
        <w:t xml:space="preserve">2.6.5. Документы (их копии или сведения, содержащиеся в них), указанные в подпунктах 1, 9 пункта 2.6.2. </w:t>
      </w:r>
      <w:proofErr w:type="gramStart"/>
      <w:r w:rsidRPr="00AA79CC">
        <w:t>Регламента, запрашиваются уполномоченным специалистом Отдела с использованием федеральной и региональной систем межведомственного электронного взаимодействия (или иным способом в случае невозможности использования указанной системы)</w:t>
      </w:r>
      <w:r w:rsidRPr="00AA79CC">
        <w:rPr>
          <w:rFonts w:ascii="Times New Roman CYR" w:hAnsi="Times New Roman CYR" w:cs="Times New Roman CYR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актами, если Заявитель не представил указанные документы самостоятельно.</w:t>
      </w:r>
      <w:proofErr w:type="gramEnd"/>
    </w:p>
    <w:p w:rsidR="005276C0" w:rsidRPr="00AA79CC" w:rsidRDefault="005276C0" w:rsidP="005276C0">
      <w:pPr>
        <w:autoSpaceDE w:val="0"/>
        <w:spacing w:after="120"/>
        <w:ind w:firstLine="539"/>
        <w:jc w:val="both"/>
      </w:pPr>
      <w:r w:rsidRPr="00AA79CC">
        <w:t>2.6.6. Документы, указанные в подпункте 1 пункта 2.6.2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права на недвижимое имущество и сделок с ним.</w:t>
      </w:r>
    </w:p>
    <w:p w:rsidR="005276C0" w:rsidRPr="00AA79CC" w:rsidRDefault="005276C0" w:rsidP="005276C0">
      <w:pPr>
        <w:autoSpaceDE w:val="0"/>
        <w:spacing w:after="120"/>
        <w:ind w:firstLine="539"/>
        <w:jc w:val="both"/>
      </w:pPr>
      <w:r w:rsidRPr="00AA79CC">
        <w:t xml:space="preserve">2.6.7. Заявитель вправе </w:t>
      </w:r>
      <w:proofErr w:type="gramStart"/>
      <w:r w:rsidRPr="00AA79CC">
        <w:t>предоставить документы</w:t>
      </w:r>
      <w:proofErr w:type="gramEnd"/>
      <w:r w:rsidRPr="00AA79CC">
        <w:t>, указанные в пунктах 2.6.4, 2.6.5 Регламента, в Отдел по собственной инициативе.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несоответствие заявления о предоставлении муниципальной установленной форме (</w:t>
      </w:r>
      <w:hyperlink r:id="rId13" w:anchor="Par489" w:history="1">
        <w:r w:rsidRPr="00AA79CC">
          <w:rPr>
            <w:rStyle w:val="a4"/>
            <w:color w:val="auto"/>
            <w:u w:val="none"/>
          </w:rPr>
          <w:t>Приложения № 1</w:t>
        </w:r>
      </w:hyperlink>
      <w:r w:rsidRPr="00AA79CC">
        <w:rPr>
          <w:rStyle w:val="a4"/>
          <w:color w:val="auto"/>
          <w:u w:val="none"/>
        </w:rPr>
        <w:t xml:space="preserve"> </w:t>
      </w:r>
      <w:r w:rsidRPr="00AA79CC">
        <w:t>к Регламенту);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 xml:space="preserve">        - отсутствие или неточность в заполнении заявления о предоставлении муниципальной услуги информации;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текст письменного обращения не поддается прочтению, в том числе, фамилия/наименование юридического лица и почтовый адрес Заявителя;</w:t>
      </w:r>
    </w:p>
    <w:p w:rsidR="005276C0" w:rsidRPr="00AA79CC" w:rsidRDefault="005276C0" w:rsidP="005276C0">
      <w:pPr>
        <w:widowControl w:val="0"/>
        <w:tabs>
          <w:tab w:val="left" w:pos="5160"/>
        </w:tabs>
        <w:autoSpaceDE w:val="0"/>
        <w:autoSpaceDN w:val="0"/>
        <w:adjustRightInd w:val="0"/>
        <w:ind w:firstLine="539"/>
        <w:jc w:val="both"/>
      </w:pPr>
      <w:r w:rsidRPr="00AA79CC">
        <w:t>- заявление анонимного характера;</w:t>
      </w:r>
      <w:r w:rsidRPr="00AA79CC">
        <w:tab/>
      </w:r>
    </w:p>
    <w:p w:rsidR="005276C0" w:rsidRPr="00AA79CC" w:rsidRDefault="005276C0" w:rsidP="005276C0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Par156"/>
      <w:bookmarkEnd w:id="6"/>
      <w:r w:rsidRPr="00AA79CC">
        <w:rPr>
          <w:sz w:val="24"/>
          <w:szCs w:val="24"/>
        </w:rPr>
        <w:t xml:space="preserve">- </w:t>
      </w:r>
      <w:r w:rsidRPr="00AA79CC">
        <w:rPr>
          <w:rFonts w:ascii="Times New Roman CYR" w:hAnsi="Times New Roman CYR" w:cs="Times New Roman CYR"/>
          <w:sz w:val="24"/>
          <w:szCs w:val="24"/>
        </w:rPr>
        <w:t xml:space="preserve"> подача документов с наличием повреждений, которые не позволяют однозначно истолковывать их содержание либо содержат исправления;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AA79CC">
        <w:t>- подача заявления о предоставлении муниципальной услуги представителем Заявителя, чьи полномочия не подтверждены.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В случае</w:t>
      </w:r>
      <w:proofErr w:type="gramStart"/>
      <w:r w:rsidRPr="00AA79CC">
        <w:t>,</w:t>
      </w:r>
      <w:proofErr w:type="gramEnd"/>
      <w:r w:rsidRPr="00AA79CC">
        <w:t xml:space="preserve"> если отказ в приеме документов, подаваемых Заявителем в целях получения муниципальной услуги, дается специалистом Отдела в ходе личного приема, основания такого отказа разъясняются Заявителю специалистом Отдела в устной форме </w:t>
      </w:r>
      <w:r w:rsidRPr="00AA79CC">
        <w:lastRenderedPageBreak/>
        <w:t>непосредственно на личном приеме (письменный ответ не изготавливается).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В случае</w:t>
      </w:r>
      <w:proofErr w:type="gramStart"/>
      <w:r w:rsidRPr="00AA79CC">
        <w:t>,</w:t>
      </w:r>
      <w:proofErr w:type="gramEnd"/>
      <w:r w:rsidRPr="00AA79CC">
        <w:t xml:space="preserve"> если основания к отказу в приеме документов выявляются в ходе рассмотрения письменного обращения Заявителя, поступившего иными способами, указанными в </w:t>
      </w:r>
      <w:hyperlink r:id="rId14" w:anchor="Par62" w:history="1">
        <w:r w:rsidRPr="00AA79CC">
          <w:rPr>
            <w:rStyle w:val="a4"/>
            <w:color w:val="auto"/>
            <w:u w:val="none"/>
          </w:rPr>
          <w:t>пункте 2.2.1</w:t>
        </w:r>
      </w:hyperlink>
      <w:r w:rsidRPr="00AA79CC">
        <w:t xml:space="preserve"> настоящего Регламента, основания отказа разъясняются Заявителю в письменном ответе в срок, определенный в </w:t>
      </w:r>
      <w:hyperlink r:id="rId15" w:anchor="Par73" w:history="1">
        <w:r w:rsidRPr="00AA79CC">
          <w:rPr>
            <w:rStyle w:val="a4"/>
            <w:color w:val="auto"/>
            <w:u w:val="none"/>
          </w:rPr>
          <w:t>пункте 2.4</w:t>
        </w:r>
      </w:hyperlink>
      <w:r w:rsidRPr="00AA79CC">
        <w:t xml:space="preserve"> настоящего Регламента.</w:t>
      </w:r>
    </w:p>
    <w:p w:rsidR="00E232D7" w:rsidRPr="00467A1B" w:rsidRDefault="005276C0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160"/>
      <w:bookmarkEnd w:id="7"/>
      <w:r w:rsidRPr="003E6C4B">
        <w:t xml:space="preserve">2.8. </w:t>
      </w:r>
      <w:r w:rsidR="00E232D7" w:rsidRPr="00467A1B">
        <w:rPr>
          <w:rFonts w:eastAsiaTheme="minorHAnsi"/>
          <w:lang w:eastAsia="en-US"/>
        </w:rPr>
        <w:t>Основанием для отказа в выдаче разрешения на ввод объекта в эксплуатацию является:</w:t>
      </w:r>
    </w:p>
    <w:p w:rsidR="00E232D7" w:rsidRPr="00467A1B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7A1B">
        <w:rPr>
          <w:rFonts w:eastAsiaTheme="minorHAnsi"/>
          <w:lang w:eastAsia="en-US"/>
        </w:rPr>
        <w:t>1) отсутствие документов, указанных в пункте 2.6.2. Регламента;</w:t>
      </w:r>
    </w:p>
    <w:p w:rsidR="00E232D7" w:rsidRPr="00467A1B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67A1B">
        <w:rPr>
          <w:rFonts w:eastAsiaTheme="minorHAnsi"/>
          <w:lang w:eastAsia="en-US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467A1B">
        <w:rPr>
          <w:rFonts w:eastAsiaTheme="minorHAnsi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232D7" w:rsidRPr="00467A1B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7A1B">
        <w:rPr>
          <w:rFonts w:eastAsiaTheme="minorHAnsi"/>
          <w:lang w:eastAsia="en-US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E232D7" w:rsidRPr="00467A1B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7A1B">
        <w:rPr>
          <w:rFonts w:eastAsiaTheme="minorHAnsi"/>
          <w:lang w:eastAsia="en-US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5276C0" w:rsidRDefault="00E232D7" w:rsidP="00E232D7">
      <w:pPr>
        <w:keepNext/>
        <w:shd w:val="clear" w:color="auto" w:fill="FFFFFF"/>
        <w:ind w:firstLine="708"/>
        <w:jc w:val="both"/>
        <w:outlineLvl w:val="0"/>
      </w:pPr>
      <w:proofErr w:type="gramStart"/>
      <w:r w:rsidRPr="00467A1B">
        <w:rPr>
          <w:rFonts w:eastAsiaTheme="minorHAnsi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Pr="00467A1B">
        <w:t>Градостроительного</w:t>
      </w:r>
      <w:proofErr w:type="gramEnd"/>
      <w:r w:rsidRPr="00467A1B">
        <w:t xml:space="preserve"> кодекса Российской Федерации</w:t>
      </w:r>
      <w:r w:rsidRPr="00467A1B">
        <w:rPr>
          <w:rFonts w:eastAsiaTheme="minorHAnsi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bookmarkStart w:id="8" w:name="_GoBack"/>
      <w:bookmarkEnd w:id="8"/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 xml:space="preserve">2.8.1. Неполучение или несвоевременное получение документов, запрошенных Отделом в соответствии с </w:t>
      </w:r>
      <w:hyperlink r:id="rId16" w:anchor="Par113" w:history="1">
        <w:r w:rsidRPr="00AA79CC">
          <w:rPr>
            <w:rStyle w:val="a4"/>
            <w:color w:val="auto"/>
            <w:u w:val="none"/>
          </w:rPr>
          <w:t>пунктом 2.6.</w:t>
        </w:r>
      </w:hyperlink>
      <w:r w:rsidRPr="00AA79CC">
        <w:rPr>
          <w:rStyle w:val="a4"/>
          <w:color w:val="auto"/>
          <w:u w:val="none"/>
        </w:rPr>
        <w:t>5</w:t>
      </w:r>
      <w:r w:rsidRPr="00AA79CC">
        <w:t>, настоящего Регламента, не может являться основанием для отказа в оказании муниципальной услуги.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2.9. Запрещается требовать от заявителя:</w:t>
      </w:r>
    </w:p>
    <w:p w:rsidR="005276C0" w:rsidRPr="00AA79CC" w:rsidRDefault="005276C0" w:rsidP="005276C0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76C0" w:rsidRPr="00AA79CC" w:rsidRDefault="005276C0" w:rsidP="005276C0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>- представления документов и информации, которые находятся в распоряжении государственных органов и подведомственных государственным органам организациях. Заявитель вправе представить указанные документы и информацию в Администрацию по собственной инициативе;</w:t>
      </w:r>
    </w:p>
    <w:p w:rsidR="005276C0" w:rsidRPr="00AA79CC" w:rsidRDefault="005276C0" w:rsidP="005276C0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rFonts w:ascii="Times New Roman CYR" w:hAnsi="Times New Roman CYR" w:cs="Times New Roman CYR"/>
        </w:rPr>
      </w:pPr>
      <w:proofErr w:type="gramStart"/>
      <w:r w:rsidRPr="00AA79CC">
        <w:rPr>
          <w:rFonts w:ascii="Times New Roman CYR" w:hAnsi="Times New Roman CYR" w:cs="Times New Roman CYR"/>
        </w:rPr>
        <w:t>-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случаев получения услуг и получения документов и информации, предоставляемых в результате предоставления таких услуг, включенных в перечни, указанные в ч. 1 ст.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2.10. Муниципальная услуга предоставляется на безвозмездной основе.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lastRenderedPageBreak/>
        <w:t>2.11. Максимальный срок ожидания в очереди при обращении о предоставлении или получении результата предоставления муниципальной услуги составляет 15 минут.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9" w:name="Par186"/>
      <w:bookmarkEnd w:id="9"/>
      <w:r w:rsidRPr="00AA79CC">
        <w:t>2.12. Днем подачи заявления о предоставлении муниципальной услуги считается день регистрации такого заявления специалистами Отдела. Прием заявлений о предоставлении муниципальной услуги осуществляется в рабочие дни. Заявление о предоставлении муниципальной услуги, поданное в Отдел до 15.00 рабочего дня, регистрируется днем подачи такого заявления, после 15.00 рабочего дня - в рабочий день, следующий за днем подачи такого заявления. Заявления о предоставлении муниципальной услуги, поданные в последний рабочий день перед выходным днем, регистрируются рабочим днем, следующим после выходного дня.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2.13. Требования к помещениям, в которых предоставляется муниципальная услуга, к залу ожидания, месту заполнения заявлений о предоставлении муниципальной услуги, информационному стенду с образцами их заполнения, перечнем документов, необходимых для предоставления муниципальной услуги.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>Прием граждан осуществляется в помещениях, оборудованных в соответствии с требованиями санитарных норм и правил, в том числе, с требованиями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>Помещение оборудуется вывеской (табличкой), содержащей информацию о полном наименовании Отдела,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rPr>
          <w:rFonts w:ascii="Times New Roman CYR" w:hAnsi="Times New Roman CYR" w:cs="Times New Roman CYR"/>
        </w:rPr>
        <w:t>Место предоставления муниципальной услуги оборудуется: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rPr>
          <w:rFonts w:ascii="Times New Roman CYR" w:hAnsi="Times New Roman CYR" w:cs="Times New Roman CYR"/>
        </w:rPr>
        <w:t>- информационными стендами;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rPr>
          <w:rFonts w:ascii="Times New Roman CYR" w:hAnsi="Times New Roman CYR" w:cs="Times New Roman CYR"/>
        </w:rPr>
        <w:t>- местами для сидения.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rPr>
          <w:rFonts w:ascii="Times New Roman CYR" w:hAnsi="Times New Roman CYR" w:cs="Times New Roman CYR"/>
        </w:rPr>
        <w:t>Рабочее место специалиста Отдела оборудуется необходимой функциональной мебелью, оргтехникой и телефонной связью, доступом к сети Интернет.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оборудованном местами для сидения коридоре перед помещением, где предоставляется муниципальная услуга.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 xml:space="preserve">2.14. </w:t>
      </w:r>
      <w:bookmarkStart w:id="10" w:name="Par213"/>
      <w:bookmarkEnd w:id="10"/>
      <w:r w:rsidRPr="00AA79CC">
        <w:rPr>
          <w:rFonts w:ascii="Times New Roman CYR" w:hAnsi="Times New Roman CYR" w:cs="Times New Roman CYR"/>
        </w:rPr>
        <w:t>На официальном сайте Администрации, а также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rPr>
          <w:rFonts w:ascii="Times New Roman CYR" w:hAnsi="Times New Roman CYR" w:cs="Times New Roman CYR"/>
        </w:rPr>
        <w:t xml:space="preserve">- извлечения из законодательных и иных нормативных правовых актов, содержащих </w:t>
      </w:r>
      <w:r w:rsidRPr="00AA79CC">
        <w:t>нормы, регулирующие деятельность по предоставлению муниципальной услуги;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текст Регламента (полная версия – на Интернет-сайте, извлечения – на информационном стенде);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rPr>
          <w:rFonts w:ascii="Times New Roman CYR" w:hAnsi="Times New Roman CYR" w:cs="Times New Roman CYR"/>
        </w:rPr>
        <w:t>- место и режим приема Заявителей;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rPr>
          <w:rFonts w:ascii="Times New Roman CYR" w:hAnsi="Times New Roman CYR" w:cs="Times New Roman CYR"/>
        </w:rPr>
        <w:t>-</w:t>
      </w:r>
      <w:r w:rsidRPr="00AA79CC">
        <w:rPr>
          <w:rFonts w:ascii="Times New Roman CYR" w:hAnsi="Times New Roman CYR" w:cs="Times New Roman CYR"/>
        </w:rPr>
        <w:tab/>
        <w:t>информация о сроках предоставления муниципальной услуги;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rPr>
          <w:rFonts w:ascii="Times New Roman CYR" w:hAnsi="Times New Roman CYR" w:cs="Times New Roman CYR"/>
        </w:rPr>
        <w:t>-</w:t>
      </w:r>
      <w:r w:rsidRPr="00AA79CC">
        <w:rPr>
          <w:rFonts w:ascii="Times New Roman CYR" w:hAnsi="Times New Roman CYR" w:cs="Times New Roman CYR"/>
        </w:rPr>
        <w:tab/>
        <w:t>основания для отказа в приеме документов, необходимых для предоставления муниципальной услуги, отказа в предоставлении муниципальной услуги;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rPr>
          <w:rFonts w:ascii="Times New Roman CYR" w:hAnsi="Times New Roman CYR" w:cs="Times New Roman CYR"/>
        </w:rPr>
        <w:t>-</w:t>
      </w:r>
      <w:r w:rsidRPr="00AA79CC">
        <w:rPr>
          <w:rFonts w:ascii="Times New Roman CYR" w:hAnsi="Times New Roman CYR" w:cs="Times New Roman CYR"/>
        </w:rPr>
        <w:tab/>
        <w:t>порядок информирования о ходе предоставления муниципальной услуги;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rPr>
          <w:rFonts w:ascii="Times New Roman CYR" w:hAnsi="Times New Roman CYR" w:cs="Times New Roman CYR"/>
        </w:rPr>
        <w:t>-</w:t>
      </w:r>
      <w:r w:rsidRPr="00AA79CC">
        <w:rPr>
          <w:rFonts w:ascii="Times New Roman CYR" w:hAnsi="Times New Roman CYR" w:cs="Times New Roman CYR"/>
        </w:rPr>
        <w:tab/>
        <w:t>порядок получения консультаций;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AA79CC">
        <w:t xml:space="preserve">2.15. </w:t>
      </w:r>
      <w:bookmarkStart w:id="11" w:name="Par218"/>
      <w:bookmarkStart w:id="12" w:name="Par225"/>
      <w:bookmarkEnd w:id="11"/>
      <w:bookmarkEnd w:id="12"/>
      <w:r w:rsidRPr="00AA79CC">
        <w:rPr>
          <w:rFonts w:ascii="Times New Roman CYR" w:hAnsi="Times New Roman CYR" w:cs="Times New Roman CYR"/>
        </w:rPr>
        <w:t>На Порталах размещается следующая информация о предоставлении муниципальной услуги: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>- график работы специалистов Отдела;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>- перечень документов, предоставляемых получателем муниципальной услуги;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lastRenderedPageBreak/>
        <w:t>- образцы заполнения форм документов для получения муниципальной услуги;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>- перечень нормативных правовых актов, регламентирующих предоставление муниципальной услуги;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rPr>
          <w:rFonts w:ascii="Times New Roman CYR" w:hAnsi="Times New Roman CYR" w:cs="Times New Roman CYR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2.16. Консультации по вопросам предоставления муниципальной услуги, принятие заявлений осуществляются специалистами Отдела, на которых возложены соответствующие должностные обязанности.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При обращении на личный прием к специалисту Отдела Заявитель предоставляет: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документ, удостоверяющий личность;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- доверенность, в случае если интересы Заявителя представляет уполномоченное лицо.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13" w:name="Par228"/>
      <w:bookmarkEnd w:id="13"/>
      <w:r w:rsidRPr="00AA79CC">
        <w:t>2.17. Информирование Заявителей о процедуре предоставления муниципальной услуги производится: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непосредственно в Отделе на личном приеме;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с использованием средств телефонной связи, сети Интернет, почты;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при обращении к специалистам МФЦ;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на стендах в здании Администрации;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- на Порталах государственных и муниципальных услуг.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2.17.1. По телефону предоставляется информация по следующим вопросам: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1) о месте нахождения Отдела;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2) о графике работы специалистов Отдела.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Иная информация по предоставлению муниципальной услуги предоставляется при личном и письменном обращениях.</w:t>
      </w:r>
    </w:p>
    <w:p w:rsidR="000C0C53" w:rsidRPr="008979B7" w:rsidRDefault="005276C0" w:rsidP="000C0C53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 xml:space="preserve">2.17.2. </w:t>
      </w:r>
      <w:r w:rsidR="000C0C53" w:rsidRPr="008979B7">
        <w:t>Максимальная продолжительность ответа на устное обращение по консультированию и информированию устно и по телефону не должна превышать 15 минут.</w:t>
      </w:r>
    </w:p>
    <w:p w:rsidR="000C0C53" w:rsidRDefault="000C0C53" w:rsidP="000C0C53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8979B7">
        <w:t>Ответы на письменные обращения, связанные с разъяснением процедуры предоставления муниципальной услуги, направляются по средствам почтовой связи на бумажном носителе, или в форме электронных документов с использованием информационно-телекоммуникационной системе «Интернет» или выдаются на руки заявителю в срок, не превышающий 30 дней с момента поступления таких обращений</w:t>
      </w:r>
    </w:p>
    <w:p w:rsidR="005276C0" w:rsidRPr="00AA79CC" w:rsidRDefault="005276C0" w:rsidP="000C0C53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2.18. Показатели доступности и качества муниципальной услуги.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2.18.1. Показателями доступности муниципальной услуги являются: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простота и ясность изложения информационных документов;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наличие различных каналов получения информации об исполнении муниципальной услуги;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короткое время ожидания услуги;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удобный график работы органа, осуществляющего исполнение муниципальной услуги;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- удобное территориальное расположение органа, осуществляющего исполнение муниципальной услуги.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2.18.2. Показателями качества муниципальной услуги являются: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точность исполнения муниципальной услуги;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профессиональная подготовка сотрудников органа, осуществляющего исполнение муниципальной услуги;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lastRenderedPageBreak/>
        <w:t>- высокая культура обслуживания заявителей;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- строгое соблюдение сроков исполнения муниципальной услуги.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2.19.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 xml:space="preserve">При выявлении в документах заявителя неполных и (или) недостоверных сведений, такие документы расцениваются как не представленные в установленном порядке, что, в соответствии с </w:t>
      </w:r>
      <w:hyperlink r:id="rId17" w:anchor="Par160" w:history="1">
        <w:r w:rsidRPr="00AA79CC">
          <w:rPr>
            <w:rStyle w:val="a4"/>
            <w:color w:val="auto"/>
            <w:u w:val="none"/>
          </w:rPr>
          <w:t>пунктом 2.8</w:t>
        </w:r>
      </w:hyperlink>
      <w:r w:rsidRPr="00AA79CC">
        <w:t xml:space="preserve"> настоящего Регламента, является основанием для отказа в предоставлении муниципальной услуги.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2.20. Иные требования, в том числе учитывающие особенности предоставления государственных и муниципальных услуг в электронной форме.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 xml:space="preserve">2.20.1. Заявитель может подать заявление о предоставлении муниципальной услуги в электронном виде через Порталы по адресам, указанным в </w:t>
      </w:r>
      <w:hyperlink r:id="rId18" w:anchor="Par62" w:history="1">
        <w:r w:rsidRPr="00AA79CC">
          <w:rPr>
            <w:rStyle w:val="a4"/>
            <w:color w:val="auto"/>
            <w:u w:val="none"/>
          </w:rPr>
          <w:t>пункте 2.2.1</w:t>
        </w:r>
      </w:hyperlink>
      <w:r w:rsidRPr="00AA79CC">
        <w:t xml:space="preserve"> настоящего Регламента. </w:t>
      </w:r>
      <w:proofErr w:type="gramStart"/>
      <w:r w:rsidRPr="00AA79CC">
        <w:t xml:space="preserve">При этом документы, предусмотренные </w:t>
      </w:r>
      <w:hyperlink r:id="rId19" w:anchor="Par92" w:history="1">
        <w:r w:rsidRPr="00AA79CC">
          <w:rPr>
            <w:rStyle w:val="a4"/>
            <w:color w:val="auto"/>
            <w:u w:val="none"/>
          </w:rPr>
          <w:t>пунктом 2.6</w:t>
        </w:r>
      </w:hyperlink>
      <w:r w:rsidRPr="00AA79CC">
        <w:t xml:space="preserve"> настоящего Регламента, обязанность по представлению которых возложена на Заявителя, должны быть приложены к заявлению в отсканированном (электронном) виде и подписаны электронной подписью в соответствии с требованиями </w:t>
      </w:r>
      <w:hyperlink r:id="rId20" w:history="1">
        <w:r w:rsidRPr="00AA79CC">
          <w:rPr>
            <w:rStyle w:val="a4"/>
            <w:color w:val="auto"/>
            <w:u w:val="none"/>
          </w:rPr>
          <w:t>постановления</w:t>
        </w:r>
      </w:hyperlink>
      <w:r w:rsidRPr="00AA79CC">
        <w:t xml:space="preserve">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AA79CC">
        <w:t>2.20.2.  В случае</w:t>
      </w:r>
      <w:proofErr w:type="gramStart"/>
      <w:r w:rsidRPr="00AA79CC">
        <w:t>,</w:t>
      </w:r>
      <w:proofErr w:type="gramEnd"/>
      <w:r w:rsidRPr="00AA79CC">
        <w:t xml:space="preserve">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либо подпись не подтверждена, данные документы считаются не приложенными к заявлению о предоставлении муниципальной услуги.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2.20.3.  Информацию о ходе рассмотрения заявления о предоставлении муниципальной услуги Заявитель может получить на Портале в разделе "Мониторинг хода предоставления муниципальной услуги».</w:t>
      </w:r>
    </w:p>
    <w:p w:rsidR="005276C0" w:rsidRPr="00AA79CC" w:rsidRDefault="005276C0" w:rsidP="005276C0">
      <w:pPr>
        <w:autoSpaceDE w:val="0"/>
        <w:rPr>
          <w:b/>
          <w:bCs/>
        </w:rPr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79CC">
        <w:rPr>
          <w:b/>
        </w:rPr>
        <w:t>3. Состав, последовательность и сроки выполнения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79CC">
        <w:rPr>
          <w:b/>
        </w:rPr>
        <w:t>административных процедур, требования к порядку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79CC">
        <w:rPr>
          <w:b/>
        </w:rPr>
        <w:t>их выполнения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jc w:val="center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3.1. Последовательность административных процедур при предоставлении муниципальной услуги.</w:t>
      </w:r>
    </w:p>
    <w:p w:rsidR="005276C0" w:rsidRPr="00AA79CC" w:rsidRDefault="005276C0" w:rsidP="005276C0">
      <w:pPr>
        <w:autoSpaceDE w:val="0"/>
        <w:ind w:firstLine="540"/>
        <w:jc w:val="both"/>
      </w:pPr>
      <w:r w:rsidRPr="00AA79CC">
        <w:t>Предоставление включает в себя следующие административные процедуры:</w:t>
      </w:r>
    </w:p>
    <w:p w:rsidR="005276C0" w:rsidRPr="00AA79CC" w:rsidRDefault="005276C0" w:rsidP="005276C0">
      <w:pPr>
        <w:autoSpaceDE w:val="0"/>
        <w:ind w:firstLine="540"/>
        <w:jc w:val="both"/>
      </w:pPr>
      <w:r w:rsidRPr="00AA79CC">
        <w:t>1) информирование и консультирование Заявителей по вопросам предоставления муниципальной услуги;</w:t>
      </w:r>
    </w:p>
    <w:p w:rsidR="005276C0" w:rsidRPr="00AA79CC" w:rsidRDefault="005276C0" w:rsidP="005276C0">
      <w:pPr>
        <w:autoSpaceDE w:val="0"/>
        <w:ind w:firstLine="540"/>
        <w:jc w:val="both"/>
      </w:pPr>
      <w:r w:rsidRPr="00AA79CC">
        <w:t>2) прием и регистрация заявления с приложением соответствующих документов;</w:t>
      </w:r>
    </w:p>
    <w:p w:rsidR="005276C0" w:rsidRPr="00AA79CC" w:rsidRDefault="005276C0" w:rsidP="005276C0">
      <w:pPr>
        <w:autoSpaceDE w:val="0"/>
        <w:ind w:firstLine="540"/>
        <w:jc w:val="both"/>
      </w:pPr>
      <w:r w:rsidRPr="00AA79CC">
        <w:t>3) рассмотрение заявления о предоставлении муниципальной услуги, представленного пакета документов:</w:t>
      </w:r>
    </w:p>
    <w:p w:rsidR="005276C0" w:rsidRPr="00AA79CC" w:rsidRDefault="005276C0" w:rsidP="005276C0">
      <w:pPr>
        <w:autoSpaceDE w:val="0"/>
        <w:ind w:firstLine="540"/>
        <w:jc w:val="both"/>
      </w:pPr>
      <w:r w:rsidRPr="00AA79CC">
        <w:t>- осмотр объекта в случае, если при строительстве, реконструкции объекта капитального строительства не осуществлялся государственный строительный надзор;</w:t>
      </w:r>
    </w:p>
    <w:p w:rsidR="005276C0" w:rsidRPr="00AA79CC" w:rsidRDefault="005276C0" w:rsidP="005276C0">
      <w:pPr>
        <w:autoSpaceDE w:val="0"/>
        <w:ind w:firstLine="540"/>
        <w:jc w:val="both"/>
      </w:pPr>
      <w:r w:rsidRPr="00AA79CC">
        <w:t>- принятие решения о выдаче разрешения на ввод объекта в эксплуатацию, либо о направлении Заявителю письма о мотивированном отказе в выдаче разрешения на ввод объекта в эксплуатацию;</w:t>
      </w:r>
    </w:p>
    <w:p w:rsidR="005276C0" w:rsidRPr="00AA79CC" w:rsidRDefault="005276C0" w:rsidP="005276C0">
      <w:pPr>
        <w:autoSpaceDE w:val="0"/>
        <w:ind w:firstLine="540"/>
        <w:jc w:val="both"/>
      </w:pPr>
      <w:r w:rsidRPr="00AA79CC">
        <w:t>4) подготовка разрешения на ввод объекта в эксплуатацию, либо мотивированного отказа в выдаче разрешения на ввод объекта в эксплуатацию;</w:t>
      </w:r>
    </w:p>
    <w:p w:rsidR="005276C0" w:rsidRPr="00AA79CC" w:rsidRDefault="005276C0" w:rsidP="005276C0">
      <w:pPr>
        <w:autoSpaceDE w:val="0"/>
        <w:ind w:firstLine="540"/>
        <w:jc w:val="both"/>
      </w:pPr>
      <w:r w:rsidRPr="00AA79CC">
        <w:t>5) выдача разрешения на ввод объекта в эксплуатацию, либо мотивированного отказа в выдаче разрешения на ввод объекта в эксплуатацию;</w:t>
      </w:r>
    </w:p>
    <w:p w:rsidR="005276C0" w:rsidRPr="00AA79CC" w:rsidRDefault="005276C0" w:rsidP="005276C0">
      <w:pPr>
        <w:autoSpaceDE w:val="0"/>
        <w:ind w:firstLine="540"/>
        <w:jc w:val="both"/>
        <w:rPr>
          <w:b/>
          <w:i/>
          <w:iCs/>
        </w:rPr>
      </w:pPr>
      <w:r w:rsidRPr="00AA79CC">
        <w:t xml:space="preserve">Описание </w:t>
      </w:r>
      <w:proofErr w:type="gramStart"/>
      <w:r w:rsidRPr="00AA79CC">
        <w:t>последовательности прохождения процедуры предоставления муниципальной услуги</w:t>
      </w:r>
      <w:proofErr w:type="gramEnd"/>
      <w:r w:rsidRPr="00AA79CC">
        <w:t xml:space="preserve"> представлено в виде блок-схемы (приложение № 2 к Регламенту).</w:t>
      </w:r>
    </w:p>
    <w:p w:rsidR="005276C0" w:rsidRPr="00AA79CC" w:rsidRDefault="005276C0" w:rsidP="005276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276C0" w:rsidRPr="00AA79CC" w:rsidRDefault="005276C0" w:rsidP="005276C0">
      <w:pPr>
        <w:pStyle w:val="ConsPlusNormal"/>
        <w:widowControl/>
        <w:spacing w:after="12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A79CC">
        <w:rPr>
          <w:rFonts w:ascii="Times New Roman" w:hAnsi="Times New Roman" w:cs="Times New Roman"/>
          <w:iCs/>
          <w:sz w:val="24"/>
          <w:szCs w:val="24"/>
        </w:rPr>
        <w:lastRenderedPageBreak/>
        <w:t>3.2. Информирование и консультирование Заявителей по вопросам предоставления муниципальной услуги.</w:t>
      </w:r>
    </w:p>
    <w:p w:rsidR="005276C0" w:rsidRPr="00AA79CC" w:rsidRDefault="005276C0" w:rsidP="005276C0">
      <w:pPr>
        <w:pStyle w:val="ConsPlusNormal"/>
        <w:widowControl/>
        <w:spacing w:after="120"/>
        <w:ind w:lef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A79CC">
        <w:rPr>
          <w:rFonts w:ascii="Times New Roman" w:hAnsi="Times New Roman" w:cs="Times New Roman"/>
          <w:sz w:val="24"/>
          <w:szCs w:val="24"/>
        </w:rPr>
        <w:t>3.2.1.Основанием для начала административной процедуры по информированию и консультированию Заявителей по вопросам выдачи разрешения на ввод объекта в эксплуатацию является соответствующее обращение Заявителя.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 xml:space="preserve">3.2.2. </w:t>
      </w:r>
      <w:proofErr w:type="gramStart"/>
      <w:r w:rsidRPr="00AA79CC">
        <w:t xml:space="preserve">Информирование и консультирование заявителей о процедуре предоставления муниципальной услуги может осуществляться в устной (на личном приеме и по телефону) и в письменной формах, в порядке и сроки, установленные </w:t>
      </w:r>
      <w:hyperlink r:id="rId21" w:anchor="Par213" w:history="1">
        <w:r w:rsidRPr="00AA79CC">
          <w:rPr>
            <w:rStyle w:val="a4"/>
            <w:color w:val="auto"/>
            <w:u w:val="none"/>
          </w:rPr>
          <w:t>пунктами 2.15</w:t>
        </w:r>
      </w:hyperlink>
      <w:r w:rsidRPr="00AA79CC">
        <w:t xml:space="preserve">, </w:t>
      </w:r>
      <w:hyperlink r:id="rId22" w:anchor="Par218" w:history="1">
        <w:r w:rsidRPr="00AA79CC">
          <w:rPr>
            <w:rStyle w:val="a4"/>
            <w:color w:val="auto"/>
            <w:u w:val="none"/>
          </w:rPr>
          <w:t>2.16</w:t>
        </w:r>
      </w:hyperlink>
      <w:r w:rsidRPr="00AA79CC">
        <w:t xml:space="preserve">, </w:t>
      </w:r>
      <w:hyperlink r:id="rId23" w:anchor="Par225" w:history="1">
        <w:r w:rsidRPr="00AA79CC">
          <w:rPr>
            <w:rStyle w:val="a4"/>
            <w:color w:val="auto"/>
            <w:u w:val="none"/>
          </w:rPr>
          <w:t>2.17</w:t>
        </w:r>
      </w:hyperlink>
      <w:r w:rsidRPr="00AA79CC">
        <w:t>, настоящего Регламента.</w:t>
      </w:r>
      <w:proofErr w:type="gramEnd"/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3.3. Прием и регистрация заявления с приложением соответствующих документов.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 xml:space="preserve">3.3.1. 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</w:t>
      </w:r>
      <w:hyperlink r:id="rId24" w:anchor="Par62" w:history="1">
        <w:r w:rsidRPr="00AA79CC">
          <w:rPr>
            <w:rStyle w:val="a4"/>
            <w:color w:val="auto"/>
            <w:u w:val="none"/>
          </w:rPr>
          <w:t>пунктом 2.2.1</w:t>
        </w:r>
      </w:hyperlink>
      <w:r w:rsidRPr="00AA79CC">
        <w:t xml:space="preserve"> настоящего Регламента.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 xml:space="preserve">3.3.2. Подача заявления о предоставлении муниципальной услуги в Администрацию. 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3.3.2.1. Ответственными за прием и регистрацию заявлений о предоставлении муниципальной услуги и приложенных к ним документов являются специалисты Отдела.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Специалисты, уполномоченные принимать заявления об оказании муниципальной услуги: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проверяют документы, удостоверяющие личность и полномочия заявителя (его представителя).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39"/>
        <w:jc w:val="both"/>
      </w:pPr>
      <w:r w:rsidRPr="00AA79CC">
        <w:t>- проверяют правильность оформления заявления и комплектность представленных заявителем документов, соответствие данных, указанных в заявлении, предоставленным документам.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 xml:space="preserve">- при наличии оснований, указанных в </w:t>
      </w:r>
      <w:hyperlink r:id="rId25" w:anchor="Par152" w:history="1">
        <w:r w:rsidRPr="00AA79CC">
          <w:rPr>
            <w:rStyle w:val="a4"/>
            <w:color w:val="auto"/>
            <w:u w:val="none"/>
          </w:rPr>
          <w:t>пункте 2.7</w:t>
        </w:r>
      </w:hyperlink>
      <w:r w:rsidRPr="00AA79CC">
        <w:t xml:space="preserve"> настоящего Регламента, отказывают в приеме документов.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 xml:space="preserve">3.3.2.3. В случае отсутствия оснований, указанных в </w:t>
      </w:r>
      <w:hyperlink r:id="rId26" w:anchor="Par152" w:history="1">
        <w:r w:rsidRPr="00AA79CC">
          <w:rPr>
            <w:rStyle w:val="a4"/>
            <w:color w:val="auto"/>
            <w:u w:val="none"/>
          </w:rPr>
          <w:t>пункте 2.7</w:t>
        </w:r>
      </w:hyperlink>
      <w:r w:rsidRPr="00AA79CC">
        <w:t xml:space="preserve"> настоящего Регламента, специалисты Отдела регистрируют заявление в специальных журналах регистрации в соответствии с </w:t>
      </w:r>
      <w:hyperlink r:id="rId27" w:anchor="Par186" w:history="1">
        <w:r w:rsidRPr="00AA79CC">
          <w:rPr>
            <w:rStyle w:val="a4"/>
            <w:color w:val="auto"/>
            <w:u w:val="none"/>
          </w:rPr>
          <w:t>пунктом 2.12</w:t>
        </w:r>
      </w:hyperlink>
      <w:r w:rsidRPr="00AA79CC">
        <w:t xml:space="preserve"> настоящего Регламента.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 xml:space="preserve">Заявителю выдается </w:t>
      </w:r>
      <w:hyperlink r:id="rId28" w:anchor="Par1128" w:history="1">
        <w:r w:rsidRPr="00AA79CC">
          <w:rPr>
            <w:rStyle w:val="a4"/>
            <w:color w:val="auto"/>
            <w:u w:val="none"/>
          </w:rPr>
          <w:t>расписк</w:t>
        </w:r>
      </w:hyperlink>
      <w:r w:rsidRPr="00AA79CC">
        <w:rPr>
          <w:rStyle w:val="a4"/>
          <w:color w:val="auto"/>
          <w:u w:val="none"/>
        </w:rPr>
        <w:t>а</w:t>
      </w:r>
      <w:r w:rsidRPr="00AA79CC">
        <w:t xml:space="preserve"> в получении документов с указанием их перечня и даты и времени получения (приложение № 3 к настоящему Регламенту)</w:t>
      </w:r>
      <w:proofErr w:type="gramStart"/>
      <w:r w:rsidRPr="00AA79CC">
        <w:t xml:space="preserve">  .</w:t>
      </w:r>
      <w:proofErr w:type="gramEnd"/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</w:rPr>
      </w:pPr>
      <w:r w:rsidRPr="00AA79CC">
        <w:t>3.3.3. Подача заявления о предоставлении муниципальной услуги в электронном виде через Порталы</w:t>
      </w:r>
      <w:r w:rsidRPr="00AA79CC">
        <w:rPr>
          <w:rFonts w:ascii="Times New Roman CYR" w:hAnsi="Times New Roman CYR" w:cs="Times New Roman CYR"/>
        </w:rPr>
        <w:t>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 xml:space="preserve">Заявитель вправе подать заявление о предоставлении муниципальной услуги в электронном виде через Порталы. К заявлению может быть приложен установленный пакет документов. 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</w:pPr>
      <w:r w:rsidRPr="00AA79CC">
        <w:t>Все документы, прилагаемые к заявлению, при подаче через Порталы должны быть подписаны усиленной квалифицированной электронной подписью.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</w:rPr>
      </w:pPr>
      <w:r w:rsidRPr="00AA79CC">
        <w:t xml:space="preserve">3.3.3.1. В случае подачи через Порталы заявления о предоставлении муниципальной услуги без полного пакета прилагаемых документов, </w:t>
      </w:r>
      <w:r w:rsidRPr="00AA79CC">
        <w:rPr>
          <w:rFonts w:ascii="Times New Roman CYR" w:hAnsi="Times New Roman CYR" w:cs="Times New Roman CYR"/>
        </w:rPr>
        <w:t>Заявитель предоставляет установленный пакет документов в Отдел лично. В этом случае датой подачи заявления будет считаться дата предоставления Заявителем полного пакета документов.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567"/>
        <w:jc w:val="both"/>
      </w:pPr>
      <w:r w:rsidRPr="00AA79CC">
        <w:t xml:space="preserve">3.3.3.2. Специалисты, уполномоченные принимать заявления об оказании муниципальной услуги, проверяют заявление и приложенный пакет документов на наличие оснований, указанных в </w:t>
      </w:r>
      <w:hyperlink r:id="rId29" w:anchor="Par152" w:history="1">
        <w:r w:rsidRPr="00AA79CC">
          <w:rPr>
            <w:rStyle w:val="a4"/>
            <w:color w:val="auto"/>
            <w:u w:val="none"/>
          </w:rPr>
          <w:t>пункте 2.7</w:t>
        </w:r>
      </w:hyperlink>
      <w:r w:rsidRPr="00AA79CC">
        <w:t xml:space="preserve"> настоящего Регламента.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 xml:space="preserve">При наличии оснований, указанных в </w:t>
      </w:r>
      <w:hyperlink r:id="rId30" w:anchor="Par152" w:history="1">
        <w:r w:rsidRPr="00AA79CC">
          <w:rPr>
            <w:rStyle w:val="a4"/>
            <w:color w:val="auto"/>
            <w:u w:val="none"/>
          </w:rPr>
          <w:t>пункте 2.7</w:t>
        </w:r>
      </w:hyperlink>
      <w:r w:rsidRPr="00AA79CC">
        <w:t xml:space="preserve"> настоящего Регламента, специалисты Отдела подготавливают и направляют Заявителю отказ в приеме документов.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567"/>
        <w:jc w:val="both"/>
      </w:pPr>
      <w:r w:rsidRPr="00AA79CC">
        <w:t xml:space="preserve">3.3.3.3. В случае отсутствия оснований, указанных в </w:t>
      </w:r>
      <w:hyperlink r:id="rId31" w:anchor="Par152" w:history="1">
        <w:r w:rsidRPr="00AA79CC">
          <w:rPr>
            <w:rStyle w:val="a4"/>
            <w:color w:val="auto"/>
            <w:u w:val="none"/>
          </w:rPr>
          <w:t>пункте 2.7</w:t>
        </w:r>
      </w:hyperlink>
      <w:r w:rsidRPr="00AA79CC">
        <w:t xml:space="preserve"> настоящего </w:t>
      </w:r>
      <w:r w:rsidRPr="00AA79CC">
        <w:lastRenderedPageBreak/>
        <w:t>Регламента, специалисты Отдела регистрируют Заявление о предоставлении муниципальной услуги, поданное через Порталы</w:t>
      </w:r>
      <w:r w:rsidRPr="00AA79CC">
        <w:rPr>
          <w:rFonts w:ascii="Times New Roman CYR" w:hAnsi="Times New Roman CYR" w:cs="Times New Roman CYR"/>
        </w:rPr>
        <w:t xml:space="preserve">, </w:t>
      </w:r>
      <w:r w:rsidRPr="00AA79CC">
        <w:t xml:space="preserve">в соответствии с </w:t>
      </w:r>
      <w:hyperlink r:id="rId32" w:anchor="Par186" w:history="1">
        <w:r w:rsidRPr="00AA79CC">
          <w:rPr>
            <w:rStyle w:val="a4"/>
            <w:color w:val="auto"/>
            <w:u w:val="none"/>
          </w:rPr>
          <w:t>пунктом 2.12</w:t>
        </w:r>
      </w:hyperlink>
      <w:r w:rsidRPr="00AA79CC">
        <w:t xml:space="preserve"> настоящего Регламента.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</w:rPr>
      </w:pPr>
      <w:r w:rsidRPr="00AA79CC">
        <w:t>3.3.4. Подача заявления о предоставлении муниципальной услуги через МФЦ</w:t>
      </w:r>
      <w:r w:rsidRPr="00AA79CC">
        <w:rPr>
          <w:rFonts w:ascii="Times New Roman CYR" w:hAnsi="Times New Roman CYR" w:cs="Times New Roman CYR"/>
        </w:rPr>
        <w:t>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>3.3.4.1. Прием от Заявителя заявления о предоставлении муниципальной услуги, информирование о порядке и ходе предоставления услуги и выдача разрешения на строительство могут осуществляться через МФЦ.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>Специалисты МФЦ не позднее 1 рабочего дня, следующего за днем приема заявления и прилагаемых к нему документов, представляют их в Отдел для рассмотрения по существу.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567"/>
        <w:jc w:val="both"/>
      </w:pPr>
      <w:r w:rsidRPr="00AA79CC">
        <w:rPr>
          <w:rFonts w:ascii="Times New Roman CYR" w:hAnsi="Times New Roman CYR" w:cs="Times New Roman CYR"/>
        </w:rPr>
        <w:t xml:space="preserve">3.3.4.2. </w:t>
      </w:r>
      <w:r w:rsidRPr="00AA79CC">
        <w:t xml:space="preserve">Специалисты Отдела, уполномоченные принимать заявления об оказании муниципальной услуги, проверяют заявление и приложенный пакет документов на наличие оснований, указанных в </w:t>
      </w:r>
      <w:hyperlink r:id="rId33" w:anchor="Par152" w:history="1">
        <w:r w:rsidRPr="00AA79CC">
          <w:rPr>
            <w:rStyle w:val="a4"/>
            <w:color w:val="auto"/>
            <w:u w:val="none"/>
          </w:rPr>
          <w:t>пункте 2.7</w:t>
        </w:r>
      </w:hyperlink>
      <w:r w:rsidRPr="00AA79CC">
        <w:t xml:space="preserve"> настоящего Регламента.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AA79CC">
        <w:rPr>
          <w:rFonts w:ascii="Times New Roman CYR" w:hAnsi="Times New Roman CYR" w:cs="Times New Roman CYR"/>
        </w:rPr>
        <w:t>3.3.4.3.</w:t>
      </w:r>
      <w:r w:rsidRPr="00AA79CC">
        <w:t xml:space="preserve"> При наличии оснований, указанных в </w:t>
      </w:r>
      <w:hyperlink r:id="rId34" w:anchor="Par152" w:history="1">
        <w:r w:rsidRPr="00AA79CC">
          <w:rPr>
            <w:rStyle w:val="a4"/>
            <w:color w:val="auto"/>
            <w:u w:val="none"/>
          </w:rPr>
          <w:t>пункте 2.7</w:t>
        </w:r>
      </w:hyperlink>
      <w:r w:rsidRPr="00AA79CC">
        <w:t xml:space="preserve"> настоящего Регламента, специалисты Отдела подготавливают и направляют Заявителю отказ в приеме документов.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567"/>
        <w:jc w:val="both"/>
      </w:pPr>
      <w:r w:rsidRPr="00AA79CC">
        <w:rPr>
          <w:rFonts w:ascii="Times New Roman CYR" w:hAnsi="Times New Roman CYR" w:cs="Times New Roman CYR"/>
        </w:rPr>
        <w:t>3.3.4.4.</w:t>
      </w:r>
      <w:r w:rsidRPr="00AA79CC">
        <w:t xml:space="preserve"> В случае отсутствия оснований, указанных в </w:t>
      </w:r>
      <w:hyperlink r:id="rId35" w:anchor="Par152" w:history="1">
        <w:r w:rsidRPr="00AA79CC">
          <w:rPr>
            <w:rStyle w:val="a4"/>
            <w:color w:val="auto"/>
            <w:u w:val="none"/>
          </w:rPr>
          <w:t>пункте 2.7</w:t>
        </w:r>
      </w:hyperlink>
      <w:r w:rsidRPr="00AA79CC">
        <w:t xml:space="preserve"> настоящего Регламента, специалисты Отдела регистрируют Заявление о предоставлении муниципальной услуги, поданное через МФЦ</w:t>
      </w:r>
      <w:r w:rsidRPr="00AA79CC">
        <w:rPr>
          <w:rFonts w:ascii="Times New Roman CYR" w:hAnsi="Times New Roman CYR" w:cs="Times New Roman CYR"/>
        </w:rPr>
        <w:t xml:space="preserve">, </w:t>
      </w:r>
      <w:r w:rsidRPr="00AA79CC">
        <w:t xml:space="preserve">в соответствии с </w:t>
      </w:r>
      <w:hyperlink r:id="rId36" w:anchor="Par186" w:history="1">
        <w:r w:rsidRPr="00AA79CC">
          <w:rPr>
            <w:rStyle w:val="a4"/>
            <w:color w:val="auto"/>
            <w:u w:val="none"/>
          </w:rPr>
          <w:t>пунктом 2.12</w:t>
        </w:r>
      </w:hyperlink>
      <w:r w:rsidRPr="00AA79CC">
        <w:t xml:space="preserve"> настоящего Регламента.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AA79CC">
        <w:t>3.4. Рассмотрение заявления о предоставлении муниципальной услуги и принятие решения о выдаче разрешения на ввод объекта в эксплуатацию либо о направлении заявителю письма о мотивированном отказе в выдаче такого разрешения.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3.4.1. Регистрация заявления о предоставлении муниципальной услуги является основанием для начала процедуры принятия решения о выдаче разрешения на ввод объекта в эксплуатацию, либо о направлении заявителю письма о мотивированном отказе в выдаче такого разрешения.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3.4.2. Ответственными за рассмотрение заявления о предоставлении муниципальной услуги, представленного пакета документов и принятие решения о предоставлении муниципальной услуги, либо о направлении заявителю письма о мотивированном отказе в предоставлении муниципальной услуги являются  специалисты Отдела.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14" w:name="Par305"/>
      <w:bookmarkEnd w:id="14"/>
      <w:r w:rsidRPr="00AA79CC">
        <w:t>3.4.3. При получении заявления о предоставлении муниципальной услуги специалисты Отдела в течение 1 рабочего дня с момента регистрации заявления проводят проверку наличия документов, необходимых для принятия решения о предоставлении муниципальной услуги.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3.4.4. В случае представления Заявителем неполного комплекта документов, представляемых им самостоятельно, специалисты Отдела подготавливают письменный отказ в предоставлении муниципальной услуги.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3.4.5. В случае представления Заявителем полного комплекта документов, представляемых им самостоятельно, уполномоченные специалисты Отдела, не позднее одного рабочего дня со дня регистрации заявления,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5276C0" w:rsidRPr="00AA79CC" w:rsidRDefault="005276C0" w:rsidP="005276C0">
      <w:pPr>
        <w:pStyle w:val="Style4"/>
        <w:widowControl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AA79CC">
        <w:rPr>
          <w:rFonts w:ascii="Times New Roman" w:hAnsi="Times New Roman"/>
          <w:color w:val="000000"/>
        </w:rPr>
        <w:t xml:space="preserve">3.4.6. Специалист Отдела не позднее пяти рабочих дней после регистрации заявления о выдаче разрешения на ввод объекта в эксплуатацию при необходимости проводит осмотр построенного (реконструированного) объекта капитального строительства. </w:t>
      </w:r>
    </w:p>
    <w:p w:rsidR="005276C0" w:rsidRPr="00AA79CC" w:rsidRDefault="005276C0" w:rsidP="005276C0">
      <w:pPr>
        <w:pStyle w:val="Style4"/>
        <w:widowControl/>
        <w:tabs>
          <w:tab w:val="left" w:pos="993"/>
        </w:tabs>
        <w:spacing w:line="240" w:lineRule="auto"/>
        <w:ind w:firstLine="567"/>
        <w:rPr>
          <w:rFonts w:ascii="Times New Roman" w:hAnsi="Times New Roman"/>
          <w:color w:val="000000"/>
        </w:rPr>
      </w:pPr>
      <w:r w:rsidRPr="00AA79CC">
        <w:rPr>
          <w:rFonts w:ascii="Times New Roman" w:hAnsi="Times New Roman"/>
          <w:color w:val="000000"/>
        </w:rPr>
        <w:t xml:space="preserve">Осмотр объекта осуществляется в присутствии Заявителя, либо уполномоченного представителя Заявителя.  </w:t>
      </w:r>
    </w:p>
    <w:p w:rsidR="005276C0" w:rsidRPr="00AA79CC" w:rsidRDefault="005276C0" w:rsidP="005276C0">
      <w:pPr>
        <w:pStyle w:val="Style4"/>
        <w:widowControl/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 w:rsidRPr="00AA79CC">
        <w:rPr>
          <w:rFonts w:ascii="Times New Roman" w:hAnsi="Times New Roman"/>
          <w:color w:val="000000"/>
        </w:rPr>
        <w:lastRenderedPageBreak/>
        <w:t xml:space="preserve"> 3.4.7. При отсутствии оснований для отказа в предоставлении </w:t>
      </w:r>
      <w:r w:rsidRPr="00AA79CC">
        <w:rPr>
          <w:rFonts w:ascii="Times New Roman" w:hAnsi="Times New Roman"/>
          <w:color w:val="000000"/>
          <w:spacing w:val="-1"/>
        </w:rPr>
        <w:t>муниципальной услуги</w:t>
      </w:r>
      <w:r w:rsidRPr="00AA79CC">
        <w:rPr>
          <w:rFonts w:ascii="Times New Roman" w:hAnsi="Times New Roman"/>
          <w:color w:val="000000"/>
        </w:rPr>
        <w:t>,</w:t>
      </w:r>
      <w:r w:rsidRPr="00AA79CC">
        <w:rPr>
          <w:rFonts w:ascii="Times New Roman" w:hAnsi="Times New Roman"/>
        </w:rPr>
        <w:t xml:space="preserve"> предусмотренных пунктом 2.8 настоящего административного регламента,</w:t>
      </w:r>
      <w:r w:rsidRPr="00AA79CC">
        <w:rPr>
          <w:rFonts w:ascii="Times New Roman" w:hAnsi="Times New Roman"/>
          <w:color w:val="000000"/>
        </w:rPr>
        <w:t xml:space="preserve"> уполномоченный специалист Отдела принимает решение о выдаче</w:t>
      </w:r>
      <w:r w:rsidRPr="00AA79CC">
        <w:rPr>
          <w:rFonts w:ascii="Times New Roman" w:hAnsi="Times New Roman"/>
        </w:rPr>
        <w:t xml:space="preserve"> разрешения на ввод объекта в эксплуатацию</w:t>
      </w:r>
      <w:r w:rsidRPr="00AA79CC">
        <w:rPr>
          <w:rFonts w:ascii="Times New Roman" w:hAnsi="Times New Roman"/>
          <w:color w:val="000000"/>
        </w:rPr>
        <w:t xml:space="preserve">, а при наличии таких </w:t>
      </w:r>
      <w:r w:rsidRPr="00AA79CC">
        <w:rPr>
          <w:rFonts w:ascii="Times New Roman" w:hAnsi="Times New Roman"/>
        </w:rPr>
        <w:t xml:space="preserve">оснований - об отказе в предоставлении </w:t>
      </w:r>
      <w:r w:rsidRPr="00AA79CC">
        <w:rPr>
          <w:rFonts w:ascii="Times New Roman" w:hAnsi="Times New Roman"/>
          <w:spacing w:val="-1"/>
        </w:rPr>
        <w:t>муниципальной услуги</w:t>
      </w:r>
      <w:r w:rsidRPr="00AA79CC">
        <w:rPr>
          <w:rFonts w:ascii="Times New Roman" w:hAnsi="Times New Roman"/>
        </w:rPr>
        <w:t>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3.4.8. Разрешение на ввод объекта в эксплуатацию подготавливается в трех экземплярах, имеющих равную юридическую силу, каждый из которых подписывается уполномоченным специалистом Отдела. Два экземпляра выдаются Заявителю, один экземпляр вместе с документами, необходимыми для получения муниципальной услуги остается в Отделе для архивного хранения.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Подпись уполномоченного специалиста Отдела удостоверяется печатью Администрации на каждом из трех экземпляров.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3.5. Оповещение Заявителя о готовности разрешения на ввод объекта в эксплуатацию, выдача разрешения на ввод объекта в эксплуатацию Заявителю.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3.5.1. После завершения подготовки разрешения на ввод объекта в эксплуатацию специалисты Отдела устно (по телефону), посредством электронной или почтовой связи  извещают заявителя о необходимости получить подготовленный документ.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Заявитель вправе отказаться от прибытия в Отдел и потребовать направления подготовленного документа в его адрес почтой.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3.5.2. При получении разрешения на ввод объекта в эксплуатацию Заявитель собственноручно в журнале регистрации выдачи разрешений на ввод объекта в эксплуатацию на бумажном носителе проставляет дату получения документа, свои фамилию и инициалы, наименование и реквизиты документа, уполномочивающего на получение документов, личную подпись.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3.5.3. В случаях направления заявителю подготовленных документов почтой специалист Отдела проставляет в журнале регистрации выдачи разрешений на ввод объекта в эксплуатацию отметку  "направлено почтой" с указанием даты отправки.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A79CC">
        <w:t>3.5.4. Документы, направленные заявителем в Отдел для оказания муниципальной услуги и послужившие основанием для оказания муниципальной услуги, либо выдачи отказа в оказании муниципальной услуги, заявителю не возвращаются и подлежат хранению в Отделе в порядке, установленном для архивного хранения соответствующих документов.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A79CC">
        <w:rPr>
          <w:b/>
        </w:rPr>
        <w:t xml:space="preserve">4. Формы </w:t>
      </w:r>
      <w:proofErr w:type="gramStart"/>
      <w:r w:rsidRPr="00AA79CC">
        <w:rPr>
          <w:b/>
        </w:rPr>
        <w:t>контроля за</w:t>
      </w:r>
      <w:proofErr w:type="gramEnd"/>
      <w:r w:rsidRPr="00AA79CC">
        <w:rPr>
          <w:b/>
        </w:rPr>
        <w:t xml:space="preserve"> исполнением Регламента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  <w:outlineLvl w:val="1"/>
      </w:pP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 xml:space="preserve">4.1. Текущий </w:t>
      </w:r>
      <w:proofErr w:type="gramStart"/>
      <w:r w:rsidRPr="00AA79CC">
        <w:rPr>
          <w:rFonts w:ascii="Times New Roman CYR" w:hAnsi="Times New Roman CYR" w:cs="Times New Roman CYR"/>
        </w:rPr>
        <w:t>контроль за</w:t>
      </w:r>
      <w:proofErr w:type="gramEnd"/>
      <w:r w:rsidRPr="00AA79CC"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Отдела последовательности действий, определенных настоящим Регламентом, осуществляется заместителем главы Администрации, начальником управления координации жилищно-коммунального, дорожного хозяйства и градостроительства.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 w:firstLine="720"/>
        <w:jc w:val="both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>4.2. Специалисты Отдела,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 xml:space="preserve">4.3. </w:t>
      </w:r>
      <w:proofErr w:type="gramStart"/>
      <w:r w:rsidRPr="00AA79CC">
        <w:rPr>
          <w:rFonts w:ascii="Times New Roman CYR" w:hAnsi="Times New Roman CYR" w:cs="Times New Roman CYR"/>
        </w:rPr>
        <w:t>Контроль за</w:t>
      </w:r>
      <w:proofErr w:type="gramEnd"/>
      <w:r w:rsidRPr="00AA79CC"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276C0" w:rsidRPr="00AA79CC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 xml:space="preserve">4.4.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</w:t>
      </w:r>
      <w:r w:rsidRPr="00AA79CC">
        <w:rPr>
          <w:rFonts w:ascii="Times New Roman CYR" w:hAnsi="Times New Roman CYR" w:cs="Times New Roman CYR"/>
        </w:rPr>
        <w:lastRenderedPageBreak/>
        <w:t>с законодательством Российской Федерации.</w:t>
      </w:r>
    </w:p>
    <w:p w:rsidR="005276C0" w:rsidRPr="003E6C4B" w:rsidRDefault="005276C0" w:rsidP="005276C0">
      <w:pPr>
        <w:spacing w:after="1" w:line="280" w:lineRule="atLeast"/>
        <w:jc w:val="center"/>
        <w:rPr>
          <w:b/>
        </w:rPr>
      </w:pPr>
      <w:r w:rsidRPr="003E6C4B">
        <w:rPr>
          <w:b/>
        </w:rPr>
        <w:t xml:space="preserve"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</w:t>
      </w:r>
    </w:p>
    <w:p w:rsidR="005276C0" w:rsidRPr="003E6C4B" w:rsidRDefault="005276C0" w:rsidP="005276C0">
      <w:pPr>
        <w:spacing w:after="1" w:line="280" w:lineRule="atLeast"/>
        <w:jc w:val="center"/>
        <w:rPr>
          <w:b/>
        </w:rPr>
      </w:pPr>
      <w:r w:rsidRPr="003E6C4B">
        <w:rPr>
          <w:b/>
        </w:rPr>
        <w:t>или муниципального служащего</w:t>
      </w:r>
    </w:p>
    <w:p w:rsidR="005276C0" w:rsidRPr="003E6C4B" w:rsidRDefault="005276C0" w:rsidP="005276C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6C4B">
        <w:rPr>
          <w:rFonts w:ascii="Times New Roman" w:hAnsi="Times New Roman" w:cs="Times New Roman"/>
          <w:sz w:val="24"/>
          <w:szCs w:val="24"/>
        </w:rPr>
        <w:t>5.1. Заявитель имеет право</w:t>
      </w:r>
      <w:r w:rsidRPr="003E6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C4B">
        <w:rPr>
          <w:rFonts w:ascii="Times New Roman" w:hAnsi="Times New Roman" w:cs="Times New Roman"/>
          <w:bCs/>
          <w:sz w:val="24"/>
          <w:szCs w:val="24"/>
        </w:rPr>
        <w:t>на</w:t>
      </w:r>
      <w:r w:rsidRPr="003E6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C4B">
        <w:rPr>
          <w:rFonts w:ascii="Times New Roman" w:hAnsi="Times New Roman" w:cs="Times New Roman"/>
          <w:bCs/>
          <w:sz w:val="24"/>
          <w:szCs w:val="24"/>
        </w:rPr>
        <w:t>досудебное (внесудебное</w:t>
      </w:r>
      <w:r w:rsidRPr="003E6C4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E6C4B">
        <w:rPr>
          <w:rFonts w:ascii="Times New Roman" w:hAnsi="Times New Roman" w:cs="Times New Roman"/>
          <w:sz w:val="24"/>
          <w:szCs w:val="24"/>
        </w:rPr>
        <w:t>обжалование</w:t>
      </w:r>
      <w:r w:rsidRPr="003E6C4B">
        <w:rPr>
          <w:sz w:val="24"/>
          <w:szCs w:val="24"/>
        </w:rPr>
        <w:t xml:space="preserve"> </w:t>
      </w:r>
      <w:r w:rsidRPr="003E6C4B">
        <w:rPr>
          <w:rFonts w:ascii="Times New Roman" w:hAnsi="Times New Roman" w:cs="Times New Roman"/>
          <w:sz w:val="24"/>
          <w:szCs w:val="24"/>
        </w:rPr>
        <w:t>действий (бездействия) и решений, принятых в ходе предоставления муниципальной услуги в следующих случаях:</w:t>
      </w:r>
    </w:p>
    <w:p w:rsidR="005276C0" w:rsidRPr="003E6C4B" w:rsidRDefault="005276C0" w:rsidP="005276C0">
      <w:pPr>
        <w:ind w:firstLine="540"/>
        <w:jc w:val="both"/>
      </w:pPr>
      <w:r w:rsidRPr="003E6C4B">
        <w:t xml:space="preserve">1) нарушение срока регистрации запроса о предоставлении муниципальной услуги, в том числе предоставляемой по комплексному запросу; </w:t>
      </w:r>
    </w:p>
    <w:p w:rsidR="005276C0" w:rsidRPr="003E6C4B" w:rsidRDefault="005276C0" w:rsidP="005276C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3E6C4B">
        <w:t xml:space="preserve">2) нарушение срока предоставления муниципальной услуги. </w:t>
      </w:r>
    </w:p>
    <w:p w:rsidR="005276C0" w:rsidRPr="003E6C4B" w:rsidRDefault="005276C0" w:rsidP="005276C0">
      <w:pPr>
        <w:ind w:firstLine="540"/>
        <w:jc w:val="both"/>
      </w:pPr>
      <w:r w:rsidRPr="003E6C4B"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5276C0" w:rsidRPr="003E6C4B" w:rsidRDefault="005276C0" w:rsidP="005276C0">
      <w:pPr>
        <w:ind w:firstLine="540"/>
        <w:jc w:val="both"/>
      </w:pPr>
      <w:r w:rsidRPr="003E6C4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5276C0" w:rsidRPr="003E6C4B" w:rsidRDefault="005276C0" w:rsidP="005276C0">
      <w:pPr>
        <w:ind w:firstLine="540"/>
        <w:jc w:val="both"/>
      </w:pPr>
      <w:proofErr w:type="gramStart"/>
      <w:r w:rsidRPr="003E6C4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5276C0" w:rsidRPr="003E6C4B" w:rsidRDefault="005276C0" w:rsidP="005276C0">
      <w:pPr>
        <w:ind w:firstLine="540"/>
        <w:jc w:val="both"/>
      </w:pPr>
      <w:r w:rsidRPr="003E6C4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5276C0" w:rsidRPr="003E6C4B" w:rsidRDefault="005276C0" w:rsidP="005276C0">
      <w:pPr>
        <w:ind w:firstLine="540"/>
        <w:jc w:val="both"/>
        <w:rPr>
          <w:i/>
          <w:u w:val="single"/>
        </w:rPr>
      </w:pPr>
      <w:proofErr w:type="gramStart"/>
      <w:r w:rsidRPr="003E6C4B"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3E6C4B">
        <w:rPr>
          <w:u w:val="single"/>
        </w:rPr>
        <w:t xml:space="preserve"> </w:t>
      </w:r>
      <w:proofErr w:type="gramEnd"/>
    </w:p>
    <w:p w:rsidR="005276C0" w:rsidRPr="003E6C4B" w:rsidRDefault="005276C0" w:rsidP="005276C0">
      <w:pPr>
        <w:ind w:firstLine="540"/>
        <w:jc w:val="both"/>
      </w:pPr>
      <w:r w:rsidRPr="003E6C4B">
        <w:t>8) нарушение срока или порядка выдачи документов по результатам предоставления муниципальной услуги;</w:t>
      </w:r>
    </w:p>
    <w:p w:rsidR="005276C0" w:rsidRPr="003E6C4B" w:rsidRDefault="005276C0" w:rsidP="005276C0">
      <w:pPr>
        <w:ind w:firstLine="540"/>
        <w:jc w:val="both"/>
      </w:pPr>
      <w:proofErr w:type="gramStart"/>
      <w:r w:rsidRPr="003E6C4B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  <w:proofErr w:type="gramEnd"/>
    </w:p>
    <w:p w:rsidR="005276C0" w:rsidRPr="003E6C4B" w:rsidRDefault="005276C0" w:rsidP="005276C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6C4B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 при предоставлении муниципальной услуги:</w:t>
      </w:r>
    </w:p>
    <w:p w:rsidR="005276C0" w:rsidRPr="003E6C4B" w:rsidRDefault="005276C0" w:rsidP="005276C0">
      <w:pPr>
        <w:spacing w:after="1" w:line="280" w:lineRule="atLeast"/>
        <w:ind w:firstLine="708"/>
        <w:jc w:val="both"/>
      </w:pPr>
      <w:r w:rsidRPr="003E6C4B"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5276C0" w:rsidRPr="003E6C4B" w:rsidRDefault="005276C0" w:rsidP="005276C0">
      <w:pPr>
        <w:spacing w:after="1" w:line="280" w:lineRule="atLeast"/>
        <w:ind w:firstLine="708"/>
        <w:jc w:val="both"/>
      </w:pPr>
      <w:r w:rsidRPr="003E6C4B"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5276C0" w:rsidRPr="003E6C4B" w:rsidRDefault="005276C0" w:rsidP="005276C0">
      <w:pPr>
        <w:spacing w:after="1" w:line="280" w:lineRule="atLeast"/>
        <w:ind w:firstLine="708"/>
        <w:jc w:val="both"/>
      </w:pPr>
      <w:r w:rsidRPr="003E6C4B"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5276C0" w:rsidRPr="003E6C4B" w:rsidRDefault="005276C0" w:rsidP="005276C0">
      <w:pPr>
        <w:spacing w:after="1" w:line="280" w:lineRule="atLeast"/>
        <w:ind w:firstLine="708"/>
        <w:jc w:val="both"/>
      </w:pPr>
      <w:r w:rsidRPr="003E6C4B"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5276C0" w:rsidRPr="003E6C4B" w:rsidRDefault="005276C0" w:rsidP="005276C0">
      <w:pPr>
        <w:spacing w:after="1" w:line="280" w:lineRule="atLeast"/>
        <w:ind w:firstLine="708"/>
        <w:jc w:val="both"/>
      </w:pPr>
      <w:r w:rsidRPr="003E6C4B"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5276C0" w:rsidRPr="003E6C4B" w:rsidRDefault="005276C0" w:rsidP="005276C0">
      <w:pPr>
        <w:ind w:firstLine="540"/>
        <w:jc w:val="both"/>
      </w:pPr>
      <w:r w:rsidRPr="003E6C4B">
        <w:t>2.  Жалоба должна содержать:</w:t>
      </w:r>
    </w:p>
    <w:p w:rsidR="005276C0" w:rsidRPr="003E6C4B" w:rsidRDefault="005276C0" w:rsidP="005276C0">
      <w:pPr>
        <w:ind w:firstLine="540"/>
        <w:jc w:val="both"/>
      </w:pPr>
      <w:proofErr w:type="gramStart"/>
      <w:r w:rsidRPr="003E6C4B"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  <w:proofErr w:type="gramEnd"/>
    </w:p>
    <w:p w:rsidR="005276C0" w:rsidRPr="003E6C4B" w:rsidRDefault="005276C0" w:rsidP="005276C0">
      <w:pPr>
        <w:ind w:firstLine="540"/>
        <w:jc w:val="both"/>
      </w:pPr>
      <w:proofErr w:type="gramStart"/>
      <w:r w:rsidRPr="003E6C4B"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76C0" w:rsidRPr="003E6C4B" w:rsidRDefault="005276C0" w:rsidP="005276C0">
      <w:pPr>
        <w:ind w:firstLine="540"/>
        <w:jc w:val="both"/>
      </w:pPr>
      <w:r w:rsidRPr="003E6C4B"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0C0C53" w:rsidRPr="003E6C4B" w:rsidRDefault="005276C0" w:rsidP="000C0C53">
      <w:pPr>
        <w:ind w:firstLine="540"/>
        <w:jc w:val="both"/>
      </w:pPr>
      <w:r w:rsidRPr="003E6C4B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  <w:r w:rsidR="000C0C53" w:rsidRPr="008979B7">
        <w:t>Заявителем могут быть представлены документы (при наличии), подтверждающие доводы заявителя, либо их копии</w:t>
      </w:r>
      <w:r w:rsidR="000C0C53">
        <w:t>.</w:t>
      </w:r>
    </w:p>
    <w:p w:rsidR="005276C0" w:rsidRPr="003E6C4B" w:rsidRDefault="005276C0" w:rsidP="005276C0">
      <w:pPr>
        <w:ind w:firstLine="539"/>
        <w:jc w:val="both"/>
      </w:pPr>
      <w:r w:rsidRPr="003E6C4B">
        <w:t xml:space="preserve">5.3. </w:t>
      </w:r>
      <w:proofErr w:type="gramStart"/>
      <w:r w:rsidRPr="003E6C4B">
        <w:t>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</w:t>
      </w:r>
      <w:proofErr w:type="gramEnd"/>
      <w:r w:rsidRPr="003E6C4B">
        <w:t xml:space="preserve"> обжалования нарушения установленного срока таких исправлений - в течение пяти рабочих дней со дня ее регистрации.</w:t>
      </w:r>
      <w:bookmarkStart w:id="15" w:name="P10"/>
      <w:bookmarkEnd w:id="15"/>
    </w:p>
    <w:p w:rsidR="005276C0" w:rsidRPr="003E6C4B" w:rsidRDefault="005276C0" w:rsidP="005276C0">
      <w:pPr>
        <w:ind w:firstLine="539"/>
        <w:jc w:val="both"/>
      </w:pPr>
      <w:r w:rsidRPr="003E6C4B">
        <w:t>5.4. По результатам рассмотрения жалобы принимается одно из следующих решений:</w:t>
      </w:r>
    </w:p>
    <w:p w:rsidR="005276C0" w:rsidRPr="003E6C4B" w:rsidRDefault="005276C0" w:rsidP="005276C0">
      <w:pPr>
        <w:ind w:firstLine="539"/>
        <w:jc w:val="both"/>
      </w:pPr>
      <w:proofErr w:type="gramStart"/>
      <w:r w:rsidRPr="003E6C4B"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5276C0" w:rsidRPr="003E6C4B" w:rsidRDefault="005276C0" w:rsidP="005276C0">
      <w:pPr>
        <w:ind w:firstLine="539"/>
        <w:jc w:val="both"/>
      </w:pPr>
      <w:r w:rsidRPr="003E6C4B">
        <w:t>б) в удовлетворении жалобы отказывается.</w:t>
      </w:r>
    </w:p>
    <w:p w:rsidR="005276C0" w:rsidRPr="003E6C4B" w:rsidRDefault="005276C0" w:rsidP="005276C0">
      <w:pPr>
        <w:ind w:firstLine="539"/>
        <w:jc w:val="both"/>
      </w:pPr>
      <w:r w:rsidRPr="003E6C4B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6C0" w:rsidRPr="00AA79CC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color w:val="000000"/>
        </w:rPr>
      </w:pPr>
      <w:r w:rsidRPr="003E6C4B">
        <w:t xml:space="preserve">В случае установления в ходе или по результатам </w:t>
      </w:r>
      <w:proofErr w:type="gramStart"/>
      <w:r w:rsidRPr="003E6C4B">
        <w:t>рассмотрения жалобы признаков состава административного правонарушения</w:t>
      </w:r>
      <w:proofErr w:type="gramEnd"/>
      <w:r w:rsidRPr="003E6C4B"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</w:t>
      </w:r>
      <w:r>
        <w:t>.</w:t>
      </w:r>
    </w:p>
    <w:p w:rsidR="005276C0" w:rsidRPr="00AA79CC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color w:val="000000"/>
        </w:rPr>
      </w:pPr>
    </w:p>
    <w:p w:rsidR="005276C0" w:rsidRPr="00AA79CC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color w:val="000000"/>
        </w:rPr>
      </w:pPr>
    </w:p>
    <w:p w:rsidR="005276C0" w:rsidRPr="00AA79CC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color w:val="000000"/>
        </w:rPr>
      </w:pPr>
    </w:p>
    <w:p w:rsidR="005276C0" w:rsidRPr="00AA79CC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color w:val="000000"/>
        </w:rPr>
      </w:pPr>
    </w:p>
    <w:p w:rsidR="005276C0" w:rsidRPr="00AA79CC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color w:val="000000"/>
        </w:rPr>
      </w:pPr>
    </w:p>
    <w:p w:rsidR="005276C0" w:rsidRPr="00AA79CC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color w:val="000000"/>
        </w:rPr>
      </w:pPr>
    </w:p>
    <w:p w:rsidR="005276C0" w:rsidRPr="00AA79CC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color w:val="000000"/>
        </w:rPr>
      </w:pPr>
    </w:p>
    <w:p w:rsidR="005276C0" w:rsidRPr="00AA79CC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color w:val="000000"/>
        </w:rPr>
      </w:pPr>
    </w:p>
    <w:p w:rsidR="005276C0" w:rsidRPr="00AA79CC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color w:val="000000"/>
        </w:rPr>
      </w:pPr>
    </w:p>
    <w:p w:rsidR="005276C0" w:rsidRPr="00AA79CC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color w:val="000000"/>
        </w:rPr>
      </w:pPr>
    </w:p>
    <w:p w:rsidR="005276C0" w:rsidRPr="00AA79CC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color w:val="000000"/>
        </w:rPr>
      </w:pPr>
    </w:p>
    <w:p w:rsidR="005276C0" w:rsidRPr="00AA79CC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color w:val="000000"/>
        </w:rPr>
      </w:pPr>
    </w:p>
    <w:p w:rsidR="005276C0" w:rsidRPr="00AA79CC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color w:val="000000"/>
        </w:rPr>
      </w:pPr>
    </w:p>
    <w:p w:rsidR="005276C0" w:rsidRPr="00AA79CC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color w:val="000000"/>
        </w:rPr>
      </w:pPr>
    </w:p>
    <w:p w:rsidR="005276C0" w:rsidRPr="00AA79CC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color w:val="000000"/>
        </w:rPr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  <w:r w:rsidRPr="00AA79CC">
        <w:t>Приложение № 1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A79CC">
        <w:rPr>
          <w:b/>
        </w:rPr>
        <w:t>В отдел градостроительства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A79CC">
        <w:rPr>
          <w:b/>
        </w:rPr>
        <w:t xml:space="preserve"> управления координации жилищно-коммунального, 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A79CC">
        <w:rPr>
          <w:b/>
        </w:rPr>
        <w:t xml:space="preserve">дорожного хозяйства и градостроительства </w:t>
      </w:r>
    </w:p>
    <w:p w:rsidR="005276C0" w:rsidRPr="00AA79CC" w:rsidRDefault="005276C0" w:rsidP="005276C0">
      <w:pPr>
        <w:autoSpaceDE w:val="0"/>
        <w:jc w:val="right"/>
        <w:rPr>
          <w:bCs/>
          <w:spacing w:val="-2"/>
        </w:rPr>
      </w:pPr>
      <w:r w:rsidRPr="00AA79CC">
        <w:rPr>
          <w:b/>
        </w:rPr>
        <w:t>администрации Тейковского муниципального района</w:t>
      </w:r>
    </w:p>
    <w:p w:rsidR="005276C0" w:rsidRPr="00AA79CC" w:rsidRDefault="005276C0" w:rsidP="005276C0">
      <w:pPr>
        <w:autoSpaceDE w:val="0"/>
        <w:jc w:val="center"/>
        <w:rPr>
          <w:bCs/>
          <w:spacing w:val="-2"/>
        </w:rPr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>От застройщика:</w:t>
      </w:r>
    </w:p>
    <w:p w:rsidR="005276C0" w:rsidRPr="00AA79CC" w:rsidRDefault="005276C0" w:rsidP="005276C0">
      <w:pPr>
        <w:jc w:val="both"/>
        <w:rPr>
          <w:bCs/>
          <w:spacing w:val="-2"/>
        </w:rPr>
      </w:pPr>
      <w:r w:rsidRPr="00AA79CC">
        <w:rPr>
          <w:bCs/>
          <w:spacing w:val="-2"/>
        </w:rPr>
        <w:t>__________________________________________________________________________________________________________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both"/>
        <w:rPr>
          <w:bCs/>
          <w:spacing w:val="-2"/>
        </w:rPr>
      </w:pPr>
      <w:r w:rsidRPr="00AA79CC">
        <w:rPr>
          <w:bCs/>
          <w:spacing w:val="-2"/>
        </w:rPr>
        <w:t xml:space="preserve">для юридического лица указываются: </w:t>
      </w:r>
      <w:proofErr w:type="gramStart"/>
      <w:r w:rsidRPr="00AA79CC">
        <w:rPr>
          <w:bCs/>
          <w:spacing w:val="-2"/>
        </w:rPr>
        <w:t>полное</w:t>
      </w:r>
      <w:proofErr w:type="gramEnd"/>
      <w:r w:rsidRPr="00AA79CC">
        <w:rPr>
          <w:bCs/>
          <w:spacing w:val="-2"/>
        </w:rPr>
        <w:t xml:space="preserve"> наименования юридического лица, юридический и почтовый адреса,</w:t>
      </w:r>
    </w:p>
    <w:p w:rsidR="005276C0" w:rsidRPr="00AA79CC" w:rsidRDefault="005276C0" w:rsidP="005276C0">
      <w:pPr>
        <w:jc w:val="both"/>
        <w:rPr>
          <w:bCs/>
          <w:spacing w:val="-2"/>
        </w:rPr>
      </w:pPr>
      <w:r w:rsidRPr="00AA79CC">
        <w:rPr>
          <w:bCs/>
          <w:spacing w:val="-2"/>
        </w:rPr>
        <w:t>__________________________________________________________________________________________________________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both"/>
      </w:pPr>
      <w:r w:rsidRPr="00AA79CC">
        <w:rPr>
          <w:bCs/>
          <w:spacing w:val="-2"/>
        </w:rPr>
        <w:t xml:space="preserve">основной государственный регистрационный номер юридического лица, должность, Ф.И.О., страховой номер индивидуального </w:t>
      </w:r>
    </w:p>
    <w:p w:rsidR="005276C0" w:rsidRPr="00AA79CC" w:rsidRDefault="005276C0" w:rsidP="005276C0">
      <w:pPr>
        <w:autoSpaceDE w:val="0"/>
        <w:jc w:val="both"/>
        <w:rPr>
          <w:bCs/>
          <w:spacing w:val="-2"/>
        </w:rPr>
      </w:pPr>
      <w:r w:rsidRPr="00AA79CC">
        <w:t>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both"/>
      </w:pPr>
      <w:r w:rsidRPr="00AA79CC">
        <w:rPr>
          <w:bCs/>
          <w:spacing w:val="-2"/>
        </w:rPr>
        <w:t>лицевого счета руководителя, телефон, e-</w:t>
      </w:r>
      <w:proofErr w:type="spellStart"/>
      <w:r w:rsidRPr="00AA79CC">
        <w:rPr>
          <w:bCs/>
          <w:spacing w:val="-2"/>
        </w:rPr>
        <w:t>mail</w:t>
      </w:r>
      <w:proofErr w:type="spellEnd"/>
      <w:r w:rsidRPr="00AA79CC">
        <w:rPr>
          <w:bCs/>
          <w:spacing w:val="-2"/>
        </w:rPr>
        <w:t>, представитель (контактное лицо) застройщика должность и Ф.И.О.,</w:t>
      </w:r>
    </w:p>
    <w:p w:rsidR="005276C0" w:rsidRPr="00AA79CC" w:rsidRDefault="005276C0" w:rsidP="005276C0">
      <w:pPr>
        <w:autoSpaceDE w:val="0"/>
        <w:jc w:val="both"/>
        <w:rPr>
          <w:bCs/>
          <w:spacing w:val="-2"/>
        </w:rPr>
      </w:pPr>
      <w:r w:rsidRPr="00AA79CC">
        <w:t>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both"/>
      </w:pPr>
      <w:r w:rsidRPr="00AA79CC">
        <w:rPr>
          <w:bCs/>
          <w:spacing w:val="-2"/>
        </w:rPr>
        <w:t>телефон, e-</w:t>
      </w:r>
      <w:proofErr w:type="spellStart"/>
      <w:r w:rsidRPr="00AA79CC">
        <w:rPr>
          <w:bCs/>
          <w:spacing w:val="-2"/>
        </w:rPr>
        <w:t>mail</w:t>
      </w:r>
      <w:proofErr w:type="spellEnd"/>
      <w:r w:rsidRPr="00AA79CC">
        <w:rPr>
          <w:bCs/>
          <w:spacing w:val="-2"/>
        </w:rPr>
        <w:t xml:space="preserve">, ИНН, банковские реквизиты (наименование банка, </w:t>
      </w:r>
      <w:proofErr w:type="gramStart"/>
      <w:r w:rsidRPr="00AA79CC">
        <w:rPr>
          <w:bCs/>
          <w:spacing w:val="-2"/>
        </w:rPr>
        <w:t>р</w:t>
      </w:r>
      <w:proofErr w:type="gramEnd"/>
      <w:r w:rsidRPr="00AA79CC">
        <w:rPr>
          <w:bCs/>
          <w:spacing w:val="-2"/>
        </w:rPr>
        <w:t>/с, к/с, БИК);</w:t>
      </w:r>
    </w:p>
    <w:p w:rsidR="005276C0" w:rsidRPr="00AA79CC" w:rsidRDefault="005276C0" w:rsidP="005276C0">
      <w:pPr>
        <w:autoSpaceDE w:val="0"/>
        <w:jc w:val="both"/>
        <w:rPr>
          <w:bCs/>
          <w:spacing w:val="-2"/>
        </w:rPr>
      </w:pPr>
      <w:r w:rsidRPr="00AA79CC">
        <w:t>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both"/>
      </w:pPr>
      <w:r w:rsidRPr="00AA79CC">
        <w:rPr>
          <w:bCs/>
          <w:spacing w:val="-2"/>
        </w:rPr>
        <w:t>для индивидуального предпринимателя указываются: Ф.И.О., страховой номер индивидуального лицевого счета, адрес</w:t>
      </w:r>
    </w:p>
    <w:p w:rsidR="005276C0" w:rsidRPr="00AA79CC" w:rsidRDefault="005276C0" w:rsidP="005276C0">
      <w:pPr>
        <w:autoSpaceDE w:val="0"/>
        <w:jc w:val="both"/>
        <w:rPr>
          <w:bCs/>
          <w:spacing w:val="-2"/>
        </w:rPr>
      </w:pPr>
      <w:r w:rsidRPr="00AA79CC">
        <w:t>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both"/>
      </w:pPr>
      <w:r w:rsidRPr="00AA79CC">
        <w:rPr>
          <w:bCs/>
          <w:spacing w:val="-2"/>
        </w:rPr>
        <w:t>регистрации и почтовый адрес, телефон, e-</w:t>
      </w:r>
      <w:proofErr w:type="spellStart"/>
      <w:r w:rsidRPr="00AA79CC">
        <w:rPr>
          <w:bCs/>
          <w:spacing w:val="-2"/>
        </w:rPr>
        <w:t>mail</w:t>
      </w:r>
      <w:proofErr w:type="spellEnd"/>
      <w:r w:rsidRPr="00AA79CC">
        <w:rPr>
          <w:bCs/>
          <w:spacing w:val="-2"/>
        </w:rPr>
        <w:t>, представитель (контактное лицо) застройщика Ф.И.О., телефон,</w:t>
      </w:r>
    </w:p>
    <w:p w:rsidR="005276C0" w:rsidRPr="00AA79CC" w:rsidRDefault="005276C0" w:rsidP="005276C0">
      <w:pPr>
        <w:autoSpaceDE w:val="0"/>
        <w:jc w:val="both"/>
        <w:rPr>
          <w:bCs/>
          <w:spacing w:val="-2"/>
        </w:rPr>
      </w:pPr>
      <w:r w:rsidRPr="00AA79CC">
        <w:t>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both"/>
      </w:pPr>
      <w:r w:rsidRPr="00AA79CC">
        <w:rPr>
          <w:bCs/>
          <w:spacing w:val="-2"/>
        </w:rPr>
        <w:t>e-</w:t>
      </w:r>
      <w:proofErr w:type="spellStart"/>
      <w:r w:rsidRPr="00AA79CC">
        <w:rPr>
          <w:bCs/>
          <w:spacing w:val="-2"/>
        </w:rPr>
        <w:t>mail</w:t>
      </w:r>
      <w:proofErr w:type="spellEnd"/>
      <w:r w:rsidRPr="00AA79CC">
        <w:rPr>
          <w:bCs/>
          <w:spacing w:val="-2"/>
        </w:rPr>
        <w:t>,</w:t>
      </w:r>
      <w:r w:rsidRPr="00AA79CC">
        <w:t xml:space="preserve"> ИНН, ОГРНИП;</w:t>
      </w:r>
    </w:p>
    <w:p w:rsidR="005276C0" w:rsidRPr="00AA79CC" w:rsidRDefault="005276C0" w:rsidP="005276C0">
      <w:pPr>
        <w:autoSpaceDE w:val="0"/>
        <w:jc w:val="both"/>
        <w:rPr>
          <w:bCs/>
          <w:spacing w:val="-2"/>
        </w:rPr>
      </w:pPr>
      <w:r w:rsidRPr="00AA79CC">
        <w:t>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both"/>
      </w:pPr>
      <w:r w:rsidRPr="00AA79CC">
        <w:rPr>
          <w:bCs/>
          <w:spacing w:val="-2"/>
        </w:rPr>
        <w:t xml:space="preserve">для физического лица указываются: Ф.И.О., страховой номер индивидуального лицевого счета, адрес регистрации и почтовый </w:t>
      </w:r>
    </w:p>
    <w:p w:rsidR="005276C0" w:rsidRPr="00AA79CC" w:rsidRDefault="005276C0" w:rsidP="005276C0">
      <w:pPr>
        <w:autoSpaceDE w:val="0"/>
        <w:jc w:val="both"/>
        <w:rPr>
          <w:bCs/>
          <w:spacing w:val="-2"/>
        </w:rPr>
      </w:pPr>
      <w:r w:rsidRPr="00AA79CC">
        <w:t>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both"/>
        <w:rPr>
          <w:b/>
          <w:bCs/>
        </w:rPr>
      </w:pPr>
      <w:r w:rsidRPr="00AA79CC">
        <w:rPr>
          <w:bCs/>
          <w:spacing w:val="-2"/>
        </w:rPr>
        <w:t>адрес, телефон, e-</w:t>
      </w:r>
      <w:proofErr w:type="spellStart"/>
      <w:r w:rsidRPr="00AA79CC">
        <w:rPr>
          <w:bCs/>
          <w:spacing w:val="-2"/>
        </w:rPr>
        <w:t>mail</w:t>
      </w:r>
      <w:proofErr w:type="spellEnd"/>
      <w:r w:rsidRPr="00AA79CC">
        <w:rPr>
          <w:bCs/>
          <w:spacing w:val="-2"/>
        </w:rPr>
        <w:t>, представитель (контактное лицо) застройщика Ф.И.О., телефон, e-</w:t>
      </w:r>
      <w:proofErr w:type="spellStart"/>
      <w:r w:rsidRPr="00AA79CC">
        <w:rPr>
          <w:bCs/>
          <w:spacing w:val="-2"/>
        </w:rPr>
        <w:t>mail</w:t>
      </w:r>
      <w:proofErr w:type="spellEnd"/>
    </w:p>
    <w:p w:rsidR="005276C0" w:rsidRPr="00AA79CC" w:rsidRDefault="005276C0" w:rsidP="005276C0">
      <w:pPr>
        <w:jc w:val="center"/>
        <w:rPr>
          <w:b/>
          <w:bCs/>
        </w:rPr>
      </w:pPr>
    </w:p>
    <w:p w:rsidR="005276C0" w:rsidRPr="00AA79CC" w:rsidRDefault="005276C0" w:rsidP="005276C0">
      <w:pPr>
        <w:jc w:val="center"/>
        <w:rPr>
          <w:b/>
          <w:bCs/>
        </w:rPr>
      </w:pPr>
      <w:r w:rsidRPr="00AA79CC">
        <w:rPr>
          <w:b/>
          <w:bCs/>
        </w:rPr>
        <w:t>ЗАЯВЛЕНИЕ</w:t>
      </w:r>
    </w:p>
    <w:p w:rsidR="005276C0" w:rsidRPr="00AA79CC" w:rsidRDefault="005276C0" w:rsidP="005276C0">
      <w:pPr>
        <w:jc w:val="center"/>
        <w:rPr>
          <w:bCs/>
        </w:rPr>
      </w:pPr>
      <w:r w:rsidRPr="00AA79CC">
        <w:rPr>
          <w:b/>
          <w:bCs/>
        </w:rPr>
        <w:t>О ВЫДАЧЕ РАЗРЕШЕНИЯ НА ВВОД ОБЪЕКТА В ЭКСПЛУАТАЦИЮ</w:t>
      </w:r>
    </w:p>
    <w:p w:rsidR="005276C0" w:rsidRPr="00AA79CC" w:rsidRDefault="005276C0" w:rsidP="005276C0">
      <w:pPr>
        <w:jc w:val="center"/>
      </w:pPr>
      <w:r w:rsidRPr="00AA79CC">
        <w:rPr>
          <w:bCs/>
        </w:rPr>
        <w:t>от «____»___________20___г.</w:t>
      </w:r>
    </w:p>
    <w:p w:rsidR="005276C0" w:rsidRPr="00AA79CC" w:rsidRDefault="005276C0" w:rsidP="005276C0">
      <w:pPr>
        <w:jc w:val="both"/>
      </w:pPr>
      <w:r w:rsidRPr="00AA79CC">
        <w:lastRenderedPageBreak/>
        <w:t>Прошу выдать разрешение на ввод в эксплуатацию объекта капитального строительства</w:t>
      </w:r>
      <w:r w:rsidRPr="00AA79CC">
        <w:br/>
      </w:r>
    </w:p>
    <w:p w:rsidR="005276C0" w:rsidRPr="00AA79CC" w:rsidRDefault="005276C0" w:rsidP="005276C0">
      <w:pPr>
        <w:pBdr>
          <w:top w:val="single" w:sz="4" w:space="1" w:color="000000"/>
        </w:pBdr>
        <w:jc w:val="center"/>
      </w:pPr>
      <w:r w:rsidRPr="00AA79CC">
        <w:t>наименование объекта</w:t>
      </w:r>
    </w:p>
    <w:p w:rsidR="005276C0" w:rsidRPr="00AA79CC" w:rsidRDefault="005276C0" w:rsidP="005276C0">
      <w:pPr>
        <w:pBdr>
          <w:top w:val="single" w:sz="4" w:space="1" w:color="000000"/>
        </w:pBdr>
      </w:pPr>
    </w:p>
    <w:p w:rsidR="005276C0" w:rsidRPr="00AA79CC" w:rsidRDefault="005276C0" w:rsidP="005276C0">
      <w:proofErr w:type="gramStart"/>
      <w:r w:rsidRPr="00AA79CC">
        <w:t>расположенного</w:t>
      </w:r>
      <w:proofErr w:type="gramEnd"/>
      <w:r w:rsidRPr="00AA79CC">
        <w:t xml:space="preserve"> по адресу:</w:t>
      </w:r>
    </w:p>
    <w:p w:rsidR="005276C0" w:rsidRPr="00AA79CC" w:rsidRDefault="005276C0" w:rsidP="005276C0">
      <w:r w:rsidRPr="00AA79CC">
        <w:t>_____________________________________________________________________________</w:t>
      </w:r>
    </w:p>
    <w:p w:rsidR="005276C0" w:rsidRPr="00AA79CC" w:rsidRDefault="005276C0" w:rsidP="005276C0">
      <w:r w:rsidRPr="00AA79CC">
        <w:t xml:space="preserve">                                                                                                    субъект, город, улица, номер дома и т.д.</w:t>
      </w:r>
    </w:p>
    <w:p w:rsidR="005276C0" w:rsidRPr="00AA79CC" w:rsidRDefault="005276C0" w:rsidP="005276C0">
      <w:r w:rsidRPr="00AA79CC">
        <w:t>_______________________________________________________________________________________________________</w:t>
      </w:r>
    </w:p>
    <w:p w:rsidR="005276C0" w:rsidRPr="00AA79CC" w:rsidRDefault="005276C0" w:rsidP="005276C0">
      <w:r w:rsidRPr="00AA79CC">
        <w:t>Строительство (реконструкция) осуществлялось на основании _______________________________________________</w:t>
      </w:r>
    </w:p>
    <w:p w:rsidR="005276C0" w:rsidRPr="00AA79CC" w:rsidRDefault="005276C0" w:rsidP="005276C0">
      <w:r w:rsidRPr="00AA79CC">
        <w:t xml:space="preserve">                                  наименование документа</w:t>
      </w:r>
    </w:p>
    <w:p w:rsidR="005276C0" w:rsidRPr="00AA79CC" w:rsidRDefault="005276C0" w:rsidP="005276C0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5330"/>
      </w:tblGrid>
      <w:tr w:rsidR="005276C0" w:rsidRPr="00AA79CC" w:rsidTr="00273D57">
        <w:tc>
          <w:tcPr>
            <w:tcW w:w="454" w:type="dxa"/>
            <w:vAlign w:val="bottom"/>
          </w:tcPr>
          <w:p w:rsidR="005276C0" w:rsidRPr="00AA79CC" w:rsidRDefault="005276C0" w:rsidP="00273D57">
            <w:pPr>
              <w:suppressAutoHyphens/>
              <w:rPr>
                <w:lang w:eastAsia="zh-CN"/>
              </w:rPr>
            </w:pPr>
            <w:r w:rsidRPr="00AA79CC"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5276C0" w:rsidRPr="00AA79CC" w:rsidRDefault="005276C0" w:rsidP="00273D57">
            <w:pPr>
              <w:suppressAutoHyphens/>
              <w:rPr>
                <w:lang w:eastAsia="zh-CN"/>
              </w:rPr>
            </w:pPr>
            <w:r w:rsidRPr="00AA79CC"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97" w:type="dxa"/>
            <w:vAlign w:val="bottom"/>
          </w:tcPr>
          <w:p w:rsidR="005276C0" w:rsidRPr="00AA79CC" w:rsidRDefault="005276C0" w:rsidP="00273D57">
            <w:pPr>
              <w:suppressAutoHyphens/>
              <w:jc w:val="right"/>
              <w:rPr>
                <w:lang w:eastAsia="zh-CN"/>
              </w:rPr>
            </w:pPr>
            <w:r w:rsidRPr="00AA79CC"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24" w:type="dxa"/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lang w:eastAsia="zh-CN"/>
              </w:rPr>
            </w:pPr>
            <w:proofErr w:type="gramStart"/>
            <w:r w:rsidRPr="00AA79CC">
              <w:t>г</w:t>
            </w:r>
            <w:proofErr w:type="gramEnd"/>
            <w:r w:rsidRPr="00AA79CC">
              <w:t>. №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lang w:eastAsia="zh-CN"/>
              </w:rPr>
            </w:pPr>
            <w:r w:rsidRPr="00AA79CC">
              <w:t>___</w:t>
            </w:r>
          </w:p>
        </w:tc>
      </w:tr>
    </w:tbl>
    <w:p w:rsidR="005276C0" w:rsidRPr="00AA79CC" w:rsidRDefault="005276C0" w:rsidP="005276C0">
      <w:r w:rsidRPr="00AA79CC">
        <w:t>на земельном участке по адресу:</w:t>
      </w:r>
    </w:p>
    <w:p w:rsidR="005276C0" w:rsidRPr="00AA79CC" w:rsidRDefault="005276C0" w:rsidP="005276C0">
      <w:r w:rsidRPr="00AA79CC">
        <w:t xml:space="preserve">  </w:t>
      </w:r>
    </w:p>
    <w:p w:rsidR="005276C0" w:rsidRPr="00AA79CC" w:rsidRDefault="005276C0" w:rsidP="005276C0">
      <w:pPr>
        <w:pBdr>
          <w:top w:val="single" w:sz="4" w:space="1" w:color="000000"/>
        </w:pBdr>
      </w:pPr>
      <w:r w:rsidRPr="00AA79CC">
        <w:t xml:space="preserve">                                   </w:t>
      </w:r>
      <w:proofErr w:type="gramStart"/>
      <w:r w:rsidRPr="00AA79CC">
        <w:t>ОКАТО, субъект РФ, район, город, населенный пункт, улица, дом, корпус, строение</w:t>
      </w:r>
      <w:proofErr w:type="gramEnd"/>
    </w:p>
    <w:p w:rsidR="005276C0" w:rsidRPr="00AA79CC" w:rsidRDefault="005276C0" w:rsidP="005276C0">
      <w:pPr>
        <w:pBdr>
          <w:top w:val="single" w:sz="4" w:space="1" w:color="000000"/>
        </w:pBdr>
      </w:pPr>
      <w:r w:rsidRPr="00AA79CC">
        <w:t>_____________________________________________________________________________</w:t>
      </w:r>
    </w:p>
    <w:p w:rsidR="005276C0" w:rsidRPr="00AA79CC" w:rsidRDefault="005276C0" w:rsidP="005276C0">
      <w:pPr>
        <w:pBdr>
          <w:top w:val="single" w:sz="4" w:space="1" w:color="000000"/>
        </w:pBdr>
      </w:pPr>
    </w:p>
    <w:p w:rsidR="005276C0" w:rsidRPr="00AA79CC" w:rsidRDefault="005276C0" w:rsidP="005276C0">
      <w:pPr>
        <w:pBdr>
          <w:top w:val="single" w:sz="4" w:space="1" w:color="000000"/>
        </w:pBdr>
      </w:pPr>
    </w:p>
    <w:p w:rsidR="005276C0" w:rsidRPr="00AA79CC" w:rsidRDefault="005276C0" w:rsidP="005276C0">
      <w:pPr>
        <w:tabs>
          <w:tab w:val="right" w:pos="426"/>
        </w:tabs>
      </w:pPr>
      <w:r w:rsidRPr="00AA79CC">
        <w:t>Кадастровый (или условный) номер земельного участка, его площадь: ________________________________________</w:t>
      </w:r>
    </w:p>
    <w:p w:rsidR="005276C0" w:rsidRPr="00AA79CC" w:rsidRDefault="005276C0" w:rsidP="005276C0">
      <w:r w:rsidRPr="00AA79CC">
        <w:t>Право на пользование землей закреплено:</w:t>
      </w:r>
    </w:p>
    <w:p w:rsidR="005276C0" w:rsidRPr="00AA79CC" w:rsidRDefault="005276C0" w:rsidP="005276C0">
      <w:r w:rsidRPr="00AA79CC">
        <w:t>_____________________________________________________________________________</w:t>
      </w:r>
    </w:p>
    <w:p w:rsidR="005276C0" w:rsidRPr="00AA79CC" w:rsidRDefault="005276C0" w:rsidP="005276C0">
      <w:pPr>
        <w:spacing w:line="240" w:lineRule="atLeast"/>
        <w:jc w:val="center"/>
      </w:pPr>
      <w:r w:rsidRPr="00AA79CC">
        <w:t xml:space="preserve">        наименование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0"/>
        <w:gridCol w:w="426"/>
        <w:gridCol w:w="567"/>
        <w:gridCol w:w="283"/>
        <w:gridCol w:w="1276"/>
        <w:gridCol w:w="486"/>
        <w:gridCol w:w="567"/>
        <w:gridCol w:w="567"/>
        <w:gridCol w:w="1985"/>
      </w:tblGrid>
      <w:tr w:rsidR="005276C0" w:rsidRPr="00AA79CC" w:rsidTr="00273D57"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5276C0" w:rsidRPr="00AA79CC" w:rsidRDefault="005276C0" w:rsidP="00273D57">
            <w:pPr>
              <w:suppressAutoHyphens/>
              <w:jc w:val="right"/>
              <w:rPr>
                <w:lang w:eastAsia="zh-CN"/>
              </w:rPr>
            </w:pPr>
            <w:r w:rsidRPr="00AA79CC">
              <w:t>от“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5276C0" w:rsidRPr="00AA79CC" w:rsidRDefault="005276C0" w:rsidP="00273D57">
            <w:pPr>
              <w:suppressAutoHyphens/>
              <w:rPr>
                <w:lang w:eastAsia="zh-CN"/>
              </w:rPr>
            </w:pPr>
            <w:r w:rsidRPr="00AA79CC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6" w:type="dxa"/>
            <w:vAlign w:val="bottom"/>
          </w:tcPr>
          <w:p w:rsidR="005276C0" w:rsidRPr="00AA79CC" w:rsidRDefault="005276C0" w:rsidP="00273D57">
            <w:pPr>
              <w:suppressAutoHyphens/>
              <w:jc w:val="right"/>
              <w:rPr>
                <w:lang w:eastAsia="zh-CN"/>
              </w:rPr>
            </w:pPr>
            <w:r w:rsidRPr="00AA79CC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lang w:eastAsia="zh-CN"/>
              </w:rPr>
            </w:pPr>
            <w:proofErr w:type="gramStart"/>
            <w:r w:rsidRPr="00AA79CC">
              <w:t>г</w:t>
            </w:r>
            <w:proofErr w:type="gramEnd"/>
            <w:r w:rsidRPr="00AA79CC"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5276C0" w:rsidRPr="00AA79CC" w:rsidRDefault="005276C0" w:rsidP="005276C0">
      <w:pPr>
        <w:tabs>
          <w:tab w:val="right" w:pos="426"/>
        </w:tabs>
        <w:rPr>
          <w:lang w:val="en-US" w:eastAsia="zh-CN"/>
        </w:rPr>
      </w:pPr>
    </w:p>
    <w:p w:rsidR="005276C0" w:rsidRPr="00AA79CC" w:rsidRDefault="005276C0" w:rsidP="005276C0">
      <w:pPr>
        <w:tabs>
          <w:tab w:val="right" w:pos="426"/>
        </w:tabs>
        <w:rPr>
          <w:lang w:val="en-US" w:eastAsia="zh-CN"/>
        </w:rPr>
      </w:pPr>
    </w:p>
    <w:p w:rsidR="005276C0" w:rsidRPr="00AA79CC" w:rsidRDefault="005276C0" w:rsidP="005276C0">
      <w:pPr>
        <w:tabs>
          <w:tab w:val="right" w:pos="426"/>
        </w:tabs>
      </w:pPr>
      <w:r w:rsidRPr="00AA79CC">
        <w:t>Дополнительно информируем:</w:t>
      </w:r>
    </w:p>
    <w:p w:rsidR="005276C0" w:rsidRPr="00AA79CC" w:rsidRDefault="005276C0" w:rsidP="005276C0">
      <w:pPr>
        <w:numPr>
          <w:ilvl w:val="3"/>
          <w:numId w:val="7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</w:rPr>
      </w:pPr>
      <w:r w:rsidRPr="00AA79CC">
        <w:t>Лицо, осуществившее подготовку проектной документации:</w:t>
      </w:r>
    </w:p>
    <w:p w:rsidR="005276C0" w:rsidRPr="00AA79CC" w:rsidRDefault="005276C0" w:rsidP="005276C0">
      <w:pPr>
        <w:autoSpaceDE w:val="0"/>
        <w:rPr>
          <w:bCs/>
          <w:spacing w:val="-2"/>
        </w:rPr>
      </w:pPr>
      <w:r w:rsidRPr="00AA79CC">
        <w:rPr>
          <w:bCs/>
          <w:spacing w:val="-2"/>
        </w:rPr>
        <w:t>__________________________________________________________________________________________________________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</w:pPr>
      <w:r w:rsidRPr="00AA79CC">
        <w:rPr>
          <w:bCs/>
          <w:spacing w:val="-2"/>
        </w:rPr>
        <w:t xml:space="preserve">для юридического лица указываются: </w:t>
      </w:r>
      <w:proofErr w:type="gramStart"/>
      <w:r w:rsidRPr="00AA79CC">
        <w:rPr>
          <w:bCs/>
          <w:spacing w:val="-2"/>
        </w:rPr>
        <w:t>полное</w:t>
      </w:r>
      <w:proofErr w:type="gramEnd"/>
      <w:r w:rsidRPr="00AA79CC">
        <w:rPr>
          <w:bCs/>
          <w:spacing w:val="-2"/>
        </w:rPr>
        <w:t xml:space="preserve"> наименования юридического лица, юридический и почтовый адреса,</w:t>
      </w:r>
    </w:p>
    <w:p w:rsidR="005276C0" w:rsidRPr="00AA79CC" w:rsidRDefault="005276C0" w:rsidP="005276C0">
      <w:pPr>
        <w:autoSpaceDE w:val="0"/>
        <w:rPr>
          <w:bCs/>
          <w:spacing w:val="-2"/>
        </w:rPr>
      </w:pPr>
      <w:r w:rsidRPr="00AA79CC">
        <w:t>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  <w:rPr>
          <w:bCs/>
          <w:spacing w:val="-2"/>
        </w:rPr>
      </w:pPr>
      <w:r w:rsidRPr="00AA79CC">
        <w:rPr>
          <w:bCs/>
          <w:spacing w:val="-2"/>
        </w:rPr>
        <w:t>должность и Ф.И.О. руководителя, телефон, e-</w:t>
      </w:r>
      <w:proofErr w:type="spellStart"/>
      <w:r w:rsidRPr="00AA79CC">
        <w:rPr>
          <w:bCs/>
          <w:spacing w:val="-2"/>
        </w:rPr>
        <w:t>mail</w:t>
      </w:r>
      <w:proofErr w:type="spellEnd"/>
      <w:r w:rsidRPr="00AA79CC">
        <w:rPr>
          <w:bCs/>
          <w:spacing w:val="-2"/>
        </w:rPr>
        <w:t>,</w:t>
      </w:r>
    </w:p>
    <w:p w:rsidR="005276C0" w:rsidRPr="00AA79CC" w:rsidRDefault="005276C0" w:rsidP="005276C0">
      <w:pPr>
        <w:autoSpaceDE w:val="0"/>
        <w:jc w:val="center"/>
      </w:pPr>
    </w:p>
    <w:p w:rsidR="005276C0" w:rsidRPr="00AA79CC" w:rsidRDefault="005276C0" w:rsidP="005276C0">
      <w:pPr>
        <w:autoSpaceDE w:val="0"/>
        <w:rPr>
          <w:bCs/>
          <w:spacing w:val="-2"/>
        </w:rPr>
      </w:pPr>
      <w:r w:rsidRPr="00AA79CC">
        <w:t>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  <w:rPr>
          <w:bCs/>
          <w:spacing w:val="-2"/>
        </w:rPr>
      </w:pPr>
      <w:r w:rsidRPr="00AA79CC">
        <w:rPr>
          <w:bCs/>
          <w:spacing w:val="-2"/>
        </w:rPr>
        <w:t xml:space="preserve">банковские реквизиты (наименование банка, </w:t>
      </w:r>
      <w:proofErr w:type="gramStart"/>
      <w:r w:rsidRPr="00AA79CC">
        <w:rPr>
          <w:bCs/>
          <w:spacing w:val="-2"/>
        </w:rPr>
        <w:t>р</w:t>
      </w:r>
      <w:proofErr w:type="gramEnd"/>
      <w:r w:rsidRPr="00AA79CC">
        <w:rPr>
          <w:bCs/>
          <w:spacing w:val="-2"/>
        </w:rPr>
        <w:t>/с, к/с, БИК);</w:t>
      </w:r>
    </w:p>
    <w:p w:rsidR="005276C0" w:rsidRPr="00AA79CC" w:rsidRDefault="005276C0" w:rsidP="005276C0">
      <w:pPr>
        <w:autoSpaceDE w:val="0"/>
        <w:jc w:val="both"/>
        <w:rPr>
          <w:bCs/>
          <w:spacing w:val="-2"/>
        </w:rPr>
      </w:pPr>
      <w:r w:rsidRPr="00AA79CC">
        <w:t>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</w:pPr>
      <w:r w:rsidRPr="00AA79CC">
        <w:rPr>
          <w:bCs/>
          <w:spacing w:val="-2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 w:rsidRPr="00AA79CC">
        <w:rPr>
          <w:bCs/>
          <w:spacing w:val="-2"/>
        </w:rPr>
        <w:t>mail</w:t>
      </w:r>
      <w:proofErr w:type="spellEnd"/>
      <w:r w:rsidRPr="00AA79CC">
        <w:rPr>
          <w:bCs/>
          <w:spacing w:val="-2"/>
        </w:rPr>
        <w:t>,</w:t>
      </w:r>
    </w:p>
    <w:p w:rsidR="005276C0" w:rsidRPr="00AA79CC" w:rsidRDefault="005276C0" w:rsidP="005276C0">
      <w:pPr>
        <w:autoSpaceDE w:val="0"/>
      </w:pPr>
      <w:r w:rsidRPr="00AA79CC">
        <w:t>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</w:pPr>
      <w:r w:rsidRPr="00AA79CC">
        <w:t>ИНН, ОГРНИП;</w:t>
      </w:r>
    </w:p>
    <w:p w:rsidR="005276C0" w:rsidRPr="00AA79CC" w:rsidRDefault="005276C0" w:rsidP="005276C0">
      <w:pPr>
        <w:autoSpaceDE w:val="0"/>
        <w:jc w:val="center"/>
        <w:rPr>
          <w:bCs/>
          <w:spacing w:val="-2"/>
        </w:rPr>
      </w:pPr>
      <w:r w:rsidRPr="00AA79CC">
        <w:t>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</w:pPr>
      <w:r w:rsidRPr="00AA79CC">
        <w:rPr>
          <w:bCs/>
          <w:spacing w:val="-2"/>
        </w:rPr>
        <w:t>для физического лица указываются: Ф.И.О., адрес регистрации и почтовый адрес, телефон, e-</w:t>
      </w:r>
      <w:proofErr w:type="spellStart"/>
      <w:r w:rsidRPr="00AA79CC">
        <w:rPr>
          <w:bCs/>
          <w:spacing w:val="-2"/>
        </w:rPr>
        <w:t>mail</w:t>
      </w:r>
      <w:proofErr w:type="spellEnd"/>
    </w:p>
    <w:p w:rsidR="005276C0" w:rsidRPr="00AA79CC" w:rsidRDefault="005276C0" w:rsidP="005276C0">
      <w:pPr>
        <w:jc w:val="both"/>
      </w:pPr>
      <w:r w:rsidRPr="00AA79CC">
        <w:t>Право выполнения работ по подготовке проектной документации закреплено:</w:t>
      </w:r>
    </w:p>
    <w:p w:rsidR="005276C0" w:rsidRPr="00AA79CC" w:rsidRDefault="005276C0" w:rsidP="005276C0">
      <w:pPr>
        <w:jc w:val="both"/>
      </w:pPr>
    </w:p>
    <w:p w:rsidR="005276C0" w:rsidRPr="00AA79CC" w:rsidRDefault="005276C0" w:rsidP="005276C0">
      <w:pPr>
        <w:pBdr>
          <w:top w:val="single" w:sz="4" w:space="1" w:color="000000"/>
        </w:pBdr>
        <w:jc w:val="center"/>
      </w:pPr>
      <w:r w:rsidRPr="00AA79CC">
        <w:t xml:space="preserve">наименование документа и уполномоченной организации, его выдавшей, реквизиты документа </w:t>
      </w:r>
    </w:p>
    <w:p w:rsidR="005276C0" w:rsidRPr="00AA79CC" w:rsidRDefault="005276C0" w:rsidP="005276C0">
      <w:pPr>
        <w:pBdr>
          <w:top w:val="single" w:sz="4" w:space="1" w:color="000000"/>
        </w:pBdr>
        <w:jc w:val="center"/>
      </w:pPr>
    </w:p>
    <w:p w:rsidR="005276C0" w:rsidRPr="00AA79CC" w:rsidRDefault="005276C0" w:rsidP="005276C0">
      <w:pPr>
        <w:pBdr>
          <w:top w:val="single" w:sz="4" w:space="1" w:color="000000"/>
        </w:pBdr>
        <w:spacing w:after="60"/>
        <w:ind w:right="-1"/>
      </w:pPr>
      <w:r w:rsidRPr="00AA79CC">
        <w:t>Работы выполнены на основании договора (контракта) от «____» ____20___г. №________</w:t>
      </w:r>
    </w:p>
    <w:p w:rsidR="005276C0" w:rsidRPr="00AA79CC" w:rsidRDefault="005276C0" w:rsidP="005276C0">
      <w:pPr>
        <w:pBdr>
          <w:top w:val="single" w:sz="4" w:space="1" w:color="000000"/>
        </w:pBdr>
        <w:spacing w:after="60"/>
        <w:ind w:right="-1"/>
      </w:pPr>
      <w:r w:rsidRPr="00AA79CC">
        <w:t>Проектная документация  ______________________________________________________</w:t>
      </w:r>
    </w:p>
    <w:p w:rsidR="005276C0" w:rsidRPr="00AA79CC" w:rsidRDefault="005276C0" w:rsidP="005276C0">
      <w:pPr>
        <w:pBdr>
          <w:top w:val="single" w:sz="4" w:space="1" w:color="000000"/>
        </w:pBdr>
        <w:spacing w:after="60"/>
        <w:ind w:right="-1"/>
      </w:pPr>
      <w:r w:rsidRPr="00AA79CC">
        <w:t xml:space="preserve">                                                     (</w:t>
      </w:r>
      <w:proofErr w:type="gramStart"/>
      <w:r w:rsidRPr="00AA79CC">
        <w:t>индивидуальная</w:t>
      </w:r>
      <w:proofErr w:type="gramEnd"/>
      <w:r w:rsidRPr="00AA79CC">
        <w:t>/типовая, наименование проектной документации)</w:t>
      </w:r>
    </w:p>
    <w:p w:rsidR="005276C0" w:rsidRPr="00AA79CC" w:rsidRDefault="005276C0" w:rsidP="005276C0">
      <w:pPr>
        <w:pBdr>
          <w:top w:val="single" w:sz="4" w:space="1" w:color="000000"/>
        </w:pBdr>
        <w:spacing w:after="60"/>
        <w:ind w:right="-1"/>
      </w:pPr>
      <w:proofErr w:type="gramStart"/>
      <w:r w:rsidRPr="00AA79CC">
        <w:t>от</w:t>
      </w:r>
      <w:proofErr w:type="gramEnd"/>
      <w:r w:rsidRPr="00AA79CC">
        <w:t xml:space="preserve"> ____________№______________серия______________</w:t>
      </w:r>
    </w:p>
    <w:p w:rsidR="005276C0" w:rsidRPr="00AA79CC" w:rsidRDefault="005276C0" w:rsidP="005276C0">
      <w:pPr>
        <w:numPr>
          <w:ilvl w:val="3"/>
          <w:numId w:val="7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</w:rPr>
      </w:pPr>
      <w:r w:rsidRPr="00AA79CC">
        <w:t>Лицо, осуществившее строительство:</w:t>
      </w:r>
    </w:p>
    <w:p w:rsidR="005276C0" w:rsidRPr="00AA79CC" w:rsidRDefault="005276C0" w:rsidP="005276C0">
      <w:pPr>
        <w:pBdr>
          <w:top w:val="single" w:sz="4" w:space="1" w:color="000000"/>
        </w:pBdr>
        <w:jc w:val="center"/>
      </w:pPr>
      <w:r w:rsidRPr="00AA79CC">
        <w:rPr>
          <w:bCs/>
          <w:spacing w:val="-2"/>
        </w:rPr>
        <w:t xml:space="preserve">для юридического лица указываются: </w:t>
      </w:r>
      <w:proofErr w:type="gramStart"/>
      <w:r w:rsidRPr="00AA79CC">
        <w:rPr>
          <w:bCs/>
          <w:spacing w:val="-2"/>
        </w:rPr>
        <w:t>полное</w:t>
      </w:r>
      <w:proofErr w:type="gramEnd"/>
      <w:r w:rsidRPr="00AA79CC">
        <w:rPr>
          <w:bCs/>
          <w:spacing w:val="-2"/>
        </w:rPr>
        <w:t xml:space="preserve"> наименования юридического лица, юридический и почтовый адреса,</w:t>
      </w:r>
    </w:p>
    <w:p w:rsidR="005276C0" w:rsidRPr="00AA79CC" w:rsidRDefault="005276C0" w:rsidP="005276C0">
      <w:r w:rsidRPr="00AA79CC">
        <w:t>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</w:pPr>
      <w:r w:rsidRPr="00AA79CC">
        <w:rPr>
          <w:bCs/>
          <w:spacing w:val="-2"/>
        </w:rPr>
        <w:t>должность и Ф.И.О. руководителя, телефон, e-</w:t>
      </w:r>
      <w:proofErr w:type="spellStart"/>
      <w:r w:rsidRPr="00AA79CC">
        <w:rPr>
          <w:bCs/>
          <w:spacing w:val="-2"/>
        </w:rPr>
        <w:t>mail</w:t>
      </w:r>
      <w:proofErr w:type="spellEnd"/>
      <w:r w:rsidRPr="00AA79CC">
        <w:rPr>
          <w:bCs/>
          <w:spacing w:val="-2"/>
        </w:rPr>
        <w:t xml:space="preserve">, ИНН, банковские реквизиты (наименование банка, </w:t>
      </w:r>
      <w:proofErr w:type="gramStart"/>
      <w:r w:rsidRPr="00AA79CC">
        <w:rPr>
          <w:bCs/>
          <w:spacing w:val="-2"/>
        </w:rPr>
        <w:t>р</w:t>
      </w:r>
      <w:proofErr w:type="gramEnd"/>
      <w:r w:rsidRPr="00AA79CC">
        <w:rPr>
          <w:bCs/>
          <w:spacing w:val="-2"/>
        </w:rPr>
        <w:t>/с, к/с, БИК)</w:t>
      </w:r>
    </w:p>
    <w:p w:rsidR="005276C0" w:rsidRPr="00AA79CC" w:rsidRDefault="005276C0" w:rsidP="005276C0">
      <w:pPr>
        <w:rPr>
          <w:bCs/>
          <w:spacing w:val="-2"/>
        </w:rPr>
      </w:pPr>
      <w:r w:rsidRPr="00AA79CC">
        <w:t>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  <w:rPr>
          <w:bCs/>
          <w:spacing w:val="-2"/>
        </w:rPr>
      </w:pPr>
      <w:r w:rsidRPr="00AA79CC">
        <w:rPr>
          <w:bCs/>
          <w:spacing w:val="-2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 w:rsidRPr="00AA79CC">
        <w:rPr>
          <w:bCs/>
          <w:spacing w:val="-2"/>
        </w:rPr>
        <w:t>mail</w:t>
      </w:r>
      <w:proofErr w:type="spellEnd"/>
      <w:r w:rsidRPr="00AA79CC">
        <w:rPr>
          <w:bCs/>
          <w:spacing w:val="-2"/>
        </w:rPr>
        <w:t>,</w:t>
      </w:r>
    </w:p>
    <w:p w:rsidR="005276C0" w:rsidRPr="00AA79CC" w:rsidRDefault="005276C0" w:rsidP="005276C0">
      <w:pPr>
        <w:autoSpaceDE w:val="0"/>
        <w:jc w:val="center"/>
      </w:pPr>
      <w:r w:rsidRPr="00AA79CC">
        <w:rPr>
          <w:bCs/>
          <w:spacing w:val="-2"/>
        </w:rPr>
        <w:t>__________________________________________________________________________________________________________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</w:pPr>
      <w:r w:rsidRPr="00AA79CC">
        <w:t xml:space="preserve">ИНН, ОГРНИП; </w:t>
      </w:r>
      <w:r w:rsidRPr="00AA79CC">
        <w:rPr>
          <w:bCs/>
          <w:spacing w:val="-2"/>
        </w:rPr>
        <w:t>для физического лица указываются: Ф.И.О., адрес регистрации и почтовый адрес, телефон, e-</w:t>
      </w:r>
      <w:proofErr w:type="spellStart"/>
      <w:r w:rsidRPr="00AA79CC">
        <w:rPr>
          <w:bCs/>
          <w:spacing w:val="-2"/>
        </w:rPr>
        <w:t>mail</w:t>
      </w:r>
      <w:proofErr w:type="spellEnd"/>
    </w:p>
    <w:p w:rsidR="005276C0" w:rsidRPr="00AA79CC" w:rsidRDefault="005276C0" w:rsidP="005276C0">
      <w:pPr>
        <w:autoSpaceDE w:val="0"/>
        <w:jc w:val="center"/>
      </w:pPr>
      <w:r w:rsidRPr="00AA79CC">
        <w:t>_______________________________________________________________________________________________________</w:t>
      </w:r>
    </w:p>
    <w:p w:rsidR="005276C0" w:rsidRPr="00AA79CC" w:rsidRDefault="005276C0" w:rsidP="005276C0">
      <w:pPr>
        <w:jc w:val="both"/>
      </w:pPr>
      <w:r w:rsidRPr="00AA79CC">
        <w:t>Право выполнения строительно-монтажных работ закреплено</w:t>
      </w:r>
    </w:p>
    <w:p w:rsidR="005276C0" w:rsidRPr="00AA79CC" w:rsidRDefault="005276C0" w:rsidP="005276C0">
      <w:pPr>
        <w:jc w:val="both"/>
      </w:pPr>
    </w:p>
    <w:p w:rsidR="005276C0" w:rsidRPr="00AA79CC" w:rsidRDefault="005276C0" w:rsidP="005276C0">
      <w:pPr>
        <w:pBdr>
          <w:top w:val="single" w:sz="4" w:space="1" w:color="000000"/>
        </w:pBdr>
        <w:jc w:val="center"/>
      </w:pPr>
      <w:r w:rsidRPr="00AA79CC">
        <w:t>наименование, реквизиты документа и уполномоченной организации, его выдавшей</w:t>
      </w:r>
    </w:p>
    <w:p w:rsidR="005276C0" w:rsidRPr="00AA79CC" w:rsidRDefault="005276C0" w:rsidP="005276C0">
      <w:pPr>
        <w:pBdr>
          <w:top w:val="single" w:sz="4" w:space="1" w:color="000000"/>
        </w:pBdr>
        <w:jc w:val="center"/>
      </w:pPr>
    </w:p>
    <w:p w:rsidR="005276C0" w:rsidRPr="00AA79CC" w:rsidRDefault="005276C0" w:rsidP="005276C0">
      <w:pPr>
        <w:pBdr>
          <w:top w:val="single" w:sz="4" w:space="4" w:color="000000"/>
        </w:pBdr>
        <w:spacing w:after="60"/>
        <w:ind w:right="-1"/>
      </w:pPr>
      <w:r w:rsidRPr="00AA79CC">
        <w:t>Работы выполнены на основании договора (контракта) от «____» ____20___г. № ________</w:t>
      </w:r>
    </w:p>
    <w:p w:rsidR="005276C0" w:rsidRPr="00AA79CC" w:rsidRDefault="005276C0" w:rsidP="005276C0">
      <w:pPr>
        <w:numPr>
          <w:ilvl w:val="3"/>
          <w:numId w:val="7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</w:rPr>
      </w:pPr>
      <w:r w:rsidRPr="00AA79CC">
        <w:t>Технический заказчик:</w:t>
      </w:r>
    </w:p>
    <w:p w:rsidR="005276C0" w:rsidRPr="00AA79CC" w:rsidRDefault="005276C0" w:rsidP="005276C0">
      <w:pPr>
        <w:autoSpaceDE w:val="0"/>
        <w:rPr>
          <w:bCs/>
          <w:spacing w:val="-2"/>
        </w:rPr>
      </w:pPr>
      <w:r w:rsidRPr="00AA79CC">
        <w:rPr>
          <w:bCs/>
          <w:spacing w:val="-2"/>
        </w:rPr>
        <w:t>__________________________________________________________________________________________________________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</w:pPr>
      <w:r w:rsidRPr="00AA79CC">
        <w:rPr>
          <w:bCs/>
          <w:spacing w:val="-2"/>
        </w:rPr>
        <w:t xml:space="preserve">для юридического лица указываются: </w:t>
      </w:r>
      <w:proofErr w:type="gramStart"/>
      <w:r w:rsidRPr="00AA79CC">
        <w:rPr>
          <w:bCs/>
          <w:spacing w:val="-2"/>
        </w:rPr>
        <w:t>полное</w:t>
      </w:r>
      <w:proofErr w:type="gramEnd"/>
      <w:r w:rsidRPr="00AA79CC">
        <w:rPr>
          <w:bCs/>
          <w:spacing w:val="-2"/>
        </w:rPr>
        <w:t xml:space="preserve"> наименования юридического лица, юридический и почтовый адреса,</w:t>
      </w:r>
    </w:p>
    <w:p w:rsidR="005276C0" w:rsidRPr="00AA79CC" w:rsidRDefault="005276C0" w:rsidP="005276C0">
      <w:pPr>
        <w:autoSpaceDE w:val="0"/>
        <w:rPr>
          <w:bCs/>
          <w:spacing w:val="-2"/>
        </w:rPr>
      </w:pPr>
      <w:r w:rsidRPr="00AA79CC">
        <w:t>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</w:pPr>
      <w:r w:rsidRPr="00AA79CC">
        <w:rPr>
          <w:bCs/>
          <w:spacing w:val="-2"/>
        </w:rPr>
        <w:t>должность и Ф.И.О. руководителя, телефон, e-</w:t>
      </w:r>
      <w:proofErr w:type="spellStart"/>
      <w:r w:rsidRPr="00AA79CC">
        <w:rPr>
          <w:bCs/>
          <w:spacing w:val="-2"/>
        </w:rPr>
        <w:t>mail</w:t>
      </w:r>
      <w:proofErr w:type="spellEnd"/>
      <w:r w:rsidRPr="00AA79CC">
        <w:rPr>
          <w:bCs/>
          <w:spacing w:val="-2"/>
        </w:rPr>
        <w:t xml:space="preserve">, банковские реквизиты (наименование банка, </w:t>
      </w:r>
      <w:proofErr w:type="gramStart"/>
      <w:r w:rsidRPr="00AA79CC">
        <w:rPr>
          <w:bCs/>
          <w:spacing w:val="-2"/>
        </w:rPr>
        <w:t>р</w:t>
      </w:r>
      <w:proofErr w:type="gramEnd"/>
      <w:r w:rsidRPr="00AA79CC">
        <w:rPr>
          <w:bCs/>
          <w:spacing w:val="-2"/>
        </w:rPr>
        <w:t>/с, к/с, БИК);</w:t>
      </w:r>
    </w:p>
    <w:p w:rsidR="005276C0" w:rsidRPr="00AA79CC" w:rsidRDefault="005276C0" w:rsidP="005276C0">
      <w:pPr>
        <w:autoSpaceDE w:val="0"/>
        <w:rPr>
          <w:bCs/>
          <w:spacing w:val="-2"/>
        </w:rPr>
      </w:pPr>
      <w:r w:rsidRPr="00AA79CC">
        <w:t>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</w:pPr>
      <w:r w:rsidRPr="00AA79CC">
        <w:rPr>
          <w:bCs/>
          <w:spacing w:val="-2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 w:rsidRPr="00AA79CC">
        <w:rPr>
          <w:bCs/>
          <w:spacing w:val="-2"/>
        </w:rPr>
        <w:t>mail</w:t>
      </w:r>
      <w:proofErr w:type="spellEnd"/>
      <w:r w:rsidRPr="00AA79CC">
        <w:rPr>
          <w:bCs/>
          <w:spacing w:val="-2"/>
        </w:rPr>
        <w:t>,</w:t>
      </w:r>
    </w:p>
    <w:p w:rsidR="005276C0" w:rsidRPr="00AA79CC" w:rsidRDefault="005276C0" w:rsidP="005276C0">
      <w:pPr>
        <w:autoSpaceDE w:val="0"/>
        <w:jc w:val="both"/>
      </w:pPr>
      <w:r w:rsidRPr="00AA79CC">
        <w:t>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</w:pPr>
      <w:r w:rsidRPr="00AA79CC">
        <w:t xml:space="preserve">ИНН, ОГРНИП; </w:t>
      </w:r>
      <w:r w:rsidRPr="00AA79CC">
        <w:rPr>
          <w:bCs/>
          <w:spacing w:val="-2"/>
        </w:rPr>
        <w:t>для физического лица указываются: Ф.И.О., адрес регистрации и почтовый адрес, телефон, e-</w:t>
      </w:r>
      <w:proofErr w:type="spellStart"/>
      <w:r w:rsidRPr="00AA79CC">
        <w:rPr>
          <w:bCs/>
          <w:spacing w:val="-2"/>
        </w:rPr>
        <w:t>mail</w:t>
      </w:r>
      <w:proofErr w:type="spellEnd"/>
      <w:r w:rsidRPr="00AA79CC">
        <w:rPr>
          <w:bCs/>
          <w:spacing w:val="-2"/>
        </w:rPr>
        <w:t>,</w:t>
      </w:r>
    </w:p>
    <w:p w:rsidR="005276C0" w:rsidRPr="00AA79CC" w:rsidRDefault="005276C0" w:rsidP="005276C0">
      <w:pPr>
        <w:autoSpaceDE w:val="0"/>
      </w:pPr>
      <w:r w:rsidRPr="00AA79CC">
        <w:t>_______________________________________________________________________________________________________</w:t>
      </w:r>
    </w:p>
    <w:p w:rsidR="005276C0" w:rsidRPr="00AA79CC" w:rsidRDefault="005276C0" w:rsidP="005276C0">
      <w:pPr>
        <w:jc w:val="both"/>
      </w:pPr>
      <w:r w:rsidRPr="00AA79CC">
        <w:t>Право осуществления функций технического заказчика закреплено</w:t>
      </w:r>
    </w:p>
    <w:p w:rsidR="005276C0" w:rsidRPr="00AA79CC" w:rsidRDefault="005276C0" w:rsidP="005276C0">
      <w:pPr>
        <w:jc w:val="both"/>
      </w:pPr>
    </w:p>
    <w:p w:rsidR="005276C0" w:rsidRPr="00AA79CC" w:rsidRDefault="005276C0" w:rsidP="005276C0">
      <w:pPr>
        <w:pBdr>
          <w:top w:val="single" w:sz="4" w:space="1" w:color="000000"/>
        </w:pBdr>
        <w:jc w:val="center"/>
      </w:pPr>
      <w:r w:rsidRPr="00AA79CC">
        <w:t>наименование, реквизиты документа и уполномоченной организации, его выдавшей</w:t>
      </w:r>
    </w:p>
    <w:p w:rsidR="005276C0" w:rsidRPr="00AA79CC" w:rsidRDefault="005276C0" w:rsidP="005276C0">
      <w:pPr>
        <w:pBdr>
          <w:top w:val="single" w:sz="4" w:space="1" w:color="000000"/>
        </w:pBdr>
        <w:jc w:val="center"/>
      </w:pPr>
    </w:p>
    <w:p w:rsidR="005276C0" w:rsidRPr="00AA79CC" w:rsidRDefault="005276C0" w:rsidP="005276C0">
      <w:pPr>
        <w:pBdr>
          <w:top w:val="single" w:sz="4" w:space="1" w:color="000000"/>
        </w:pBdr>
        <w:jc w:val="center"/>
      </w:pPr>
    </w:p>
    <w:p w:rsidR="005276C0" w:rsidRPr="00AA79CC" w:rsidRDefault="005276C0" w:rsidP="005276C0">
      <w:pPr>
        <w:pBdr>
          <w:top w:val="single" w:sz="4" w:space="1" w:color="000000"/>
        </w:pBdr>
        <w:jc w:val="center"/>
      </w:pPr>
    </w:p>
    <w:p w:rsidR="005276C0" w:rsidRPr="00AA79CC" w:rsidRDefault="005276C0" w:rsidP="005276C0">
      <w:pPr>
        <w:pBdr>
          <w:top w:val="single" w:sz="4" w:space="1" w:color="000000"/>
        </w:pBdr>
        <w:spacing w:after="60"/>
        <w:ind w:right="-1"/>
      </w:pPr>
      <w:r w:rsidRPr="00AA79CC">
        <w:t>Функции технического заказчика исполнялись по договору от «___» ____20___г. №______</w:t>
      </w:r>
    </w:p>
    <w:p w:rsidR="005276C0" w:rsidRPr="00AA79CC" w:rsidRDefault="005276C0" w:rsidP="005276C0">
      <w:pPr>
        <w:numPr>
          <w:ilvl w:val="3"/>
          <w:numId w:val="7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</w:rPr>
      </w:pPr>
      <w:r w:rsidRPr="00AA79CC">
        <w:t>Лицо, осуществившее строительный контроль:</w:t>
      </w:r>
    </w:p>
    <w:p w:rsidR="005276C0" w:rsidRPr="00AA79CC" w:rsidRDefault="005276C0" w:rsidP="005276C0">
      <w:pPr>
        <w:autoSpaceDE w:val="0"/>
        <w:rPr>
          <w:bCs/>
          <w:spacing w:val="-2"/>
        </w:rPr>
      </w:pPr>
      <w:r w:rsidRPr="00AA79CC">
        <w:rPr>
          <w:bCs/>
          <w:spacing w:val="-2"/>
        </w:rPr>
        <w:t>__________________________________________________________________________________________________________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</w:pPr>
      <w:r w:rsidRPr="00AA79CC">
        <w:rPr>
          <w:bCs/>
          <w:spacing w:val="-2"/>
        </w:rPr>
        <w:t xml:space="preserve">для юридического лица указываются: </w:t>
      </w:r>
      <w:proofErr w:type="gramStart"/>
      <w:r w:rsidRPr="00AA79CC">
        <w:rPr>
          <w:bCs/>
          <w:spacing w:val="-2"/>
        </w:rPr>
        <w:t>полное</w:t>
      </w:r>
      <w:proofErr w:type="gramEnd"/>
      <w:r w:rsidRPr="00AA79CC">
        <w:rPr>
          <w:bCs/>
          <w:spacing w:val="-2"/>
        </w:rPr>
        <w:t xml:space="preserve"> наименования юридического лица, юридический и почтовый адреса,</w:t>
      </w:r>
    </w:p>
    <w:p w:rsidR="005276C0" w:rsidRPr="00AA79CC" w:rsidRDefault="005276C0" w:rsidP="005276C0">
      <w:pPr>
        <w:autoSpaceDE w:val="0"/>
        <w:rPr>
          <w:bCs/>
          <w:spacing w:val="-2"/>
        </w:rPr>
      </w:pPr>
      <w:r w:rsidRPr="00AA79CC">
        <w:t>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</w:pPr>
      <w:r w:rsidRPr="00AA79CC">
        <w:rPr>
          <w:bCs/>
          <w:spacing w:val="-2"/>
        </w:rPr>
        <w:t>должность и Ф.И.О. руководителя, телефон, e-</w:t>
      </w:r>
      <w:proofErr w:type="spellStart"/>
      <w:r w:rsidRPr="00AA79CC">
        <w:rPr>
          <w:bCs/>
          <w:spacing w:val="-2"/>
        </w:rPr>
        <w:t>mail</w:t>
      </w:r>
      <w:proofErr w:type="spellEnd"/>
      <w:r w:rsidRPr="00AA79CC">
        <w:rPr>
          <w:bCs/>
          <w:spacing w:val="-2"/>
        </w:rPr>
        <w:t xml:space="preserve">, банковские реквизиты (наименование банка, </w:t>
      </w:r>
      <w:proofErr w:type="gramStart"/>
      <w:r w:rsidRPr="00AA79CC">
        <w:rPr>
          <w:bCs/>
          <w:spacing w:val="-2"/>
        </w:rPr>
        <w:t>р</w:t>
      </w:r>
      <w:proofErr w:type="gramEnd"/>
      <w:r w:rsidRPr="00AA79CC">
        <w:rPr>
          <w:bCs/>
          <w:spacing w:val="-2"/>
        </w:rPr>
        <w:t>/с, к/с, БИК);</w:t>
      </w:r>
    </w:p>
    <w:p w:rsidR="005276C0" w:rsidRPr="00AA79CC" w:rsidRDefault="005276C0" w:rsidP="005276C0">
      <w:pPr>
        <w:autoSpaceDE w:val="0"/>
        <w:rPr>
          <w:bCs/>
          <w:spacing w:val="-2"/>
        </w:rPr>
      </w:pPr>
      <w:r w:rsidRPr="00AA79CC">
        <w:t>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</w:pPr>
      <w:r w:rsidRPr="00AA79CC">
        <w:rPr>
          <w:bCs/>
          <w:spacing w:val="-2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 w:rsidRPr="00AA79CC">
        <w:rPr>
          <w:bCs/>
          <w:spacing w:val="-2"/>
        </w:rPr>
        <w:t>mail</w:t>
      </w:r>
      <w:proofErr w:type="spellEnd"/>
      <w:r w:rsidRPr="00AA79CC">
        <w:rPr>
          <w:bCs/>
          <w:spacing w:val="-2"/>
        </w:rPr>
        <w:t>,</w:t>
      </w:r>
    </w:p>
    <w:p w:rsidR="005276C0" w:rsidRPr="00AA79CC" w:rsidRDefault="005276C0" w:rsidP="005276C0">
      <w:pPr>
        <w:autoSpaceDE w:val="0"/>
        <w:jc w:val="both"/>
      </w:pPr>
      <w:r w:rsidRPr="00AA79CC">
        <w:t>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center"/>
      </w:pPr>
      <w:r w:rsidRPr="00AA79CC">
        <w:t xml:space="preserve">ИНН, ОГРНИП; </w:t>
      </w:r>
      <w:r w:rsidRPr="00AA79CC">
        <w:rPr>
          <w:bCs/>
          <w:spacing w:val="-2"/>
        </w:rPr>
        <w:t>для физического лица указываются: Ф.И.О., адрес регистрации и почтовый адрес, телефон, e-</w:t>
      </w:r>
      <w:proofErr w:type="spellStart"/>
      <w:r w:rsidRPr="00AA79CC">
        <w:rPr>
          <w:bCs/>
          <w:spacing w:val="-2"/>
        </w:rPr>
        <w:t>mail</w:t>
      </w:r>
      <w:proofErr w:type="spellEnd"/>
      <w:r w:rsidRPr="00AA79CC">
        <w:rPr>
          <w:bCs/>
          <w:spacing w:val="-2"/>
        </w:rPr>
        <w:t>,</w:t>
      </w:r>
    </w:p>
    <w:p w:rsidR="005276C0" w:rsidRPr="00AA79CC" w:rsidRDefault="005276C0" w:rsidP="005276C0">
      <w:pPr>
        <w:autoSpaceDE w:val="0"/>
      </w:pPr>
      <w:r w:rsidRPr="00AA79CC">
        <w:t>_______________________________________________________________________________________________________</w:t>
      </w:r>
    </w:p>
    <w:p w:rsidR="005276C0" w:rsidRPr="00AA79CC" w:rsidRDefault="005276C0" w:rsidP="005276C0">
      <w:pPr>
        <w:jc w:val="both"/>
      </w:pPr>
      <w:r w:rsidRPr="00AA79CC">
        <w:t>Право осуществление строительного контроля закреплено</w:t>
      </w:r>
    </w:p>
    <w:p w:rsidR="005276C0" w:rsidRPr="00AA79CC" w:rsidRDefault="005276C0" w:rsidP="005276C0">
      <w:pPr>
        <w:jc w:val="both"/>
      </w:pPr>
    </w:p>
    <w:p w:rsidR="005276C0" w:rsidRPr="00AA79CC" w:rsidRDefault="005276C0" w:rsidP="005276C0">
      <w:pPr>
        <w:pBdr>
          <w:top w:val="single" w:sz="4" w:space="1" w:color="000000"/>
        </w:pBdr>
        <w:jc w:val="center"/>
      </w:pPr>
      <w:r w:rsidRPr="00AA79CC">
        <w:t>наименование, реквизиты документа и уполномоченной организации, его выдавшей</w:t>
      </w:r>
    </w:p>
    <w:p w:rsidR="005276C0" w:rsidRPr="00AA79CC" w:rsidRDefault="005276C0" w:rsidP="005276C0">
      <w:pPr>
        <w:pBdr>
          <w:top w:val="single" w:sz="4" w:space="1" w:color="000000"/>
        </w:pBdr>
      </w:pPr>
    </w:p>
    <w:p w:rsidR="005276C0" w:rsidRPr="00AA79CC" w:rsidRDefault="005276C0" w:rsidP="005276C0">
      <w:pPr>
        <w:pBdr>
          <w:top w:val="single" w:sz="4" w:space="1" w:color="000000"/>
        </w:pBdr>
        <w:spacing w:after="60"/>
        <w:ind w:right="-1"/>
      </w:pPr>
      <w:r w:rsidRPr="00AA79CC">
        <w:t>Строительный контроль осуществлялся на основании договора от «___» ____20__г. №_________</w:t>
      </w:r>
    </w:p>
    <w:p w:rsidR="005276C0" w:rsidRPr="00AA79CC" w:rsidRDefault="005276C0" w:rsidP="005276C0">
      <w:pPr>
        <w:pBdr>
          <w:top w:val="single" w:sz="4" w:space="1" w:color="000000"/>
        </w:pBdr>
        <w:spacing w:after="60"/>
        <w:ind w:right="-1"/>
      </w:pPr>
    </w:p>
    <w:p w:rsidR="005276C0" w:rsidRPr="00AA79CC" w:rsidRDefault="005276C0" w:rsidP="005276C0">
      <w:pPr>
        <w:pBdr>
          <w:top w:val="single" w:sz="4" w:space="1" w:color="000000"/>
        </w:pBdr>
        <w:spacing w:after="60"/>
        <w:ind w:right="-1"/>
      </w:pPr>
    </w:p>
    <w:p w:rsidR="005276C0" w:rsidRPr="00AA79CC" w:rsidRDefault="005276C0" w:rsidP="005276C0">
      <w:pPr>
        <w:numPr>
          <w:ilvl w:val="3"/>
          <w:numId w:val="7"/>
        </w:numPr>
        <w:tabs>
          <w:tab w:val="right" w:pos="426"/>
        </w:tabs>
        <w:suppressAutoHyphens/>
        <w:ind w:left="0" w:firstLine="0"/>
        <w:jc w:val="center"/>
      </w:pPr>
      <w:r w:rsidRPr="00AA79CC">
        <w:t>Сведения об объекте капитального строительства</w:t>
      </w:r>
    </w:p>
    <w:p w:rsidR="005276C0" w:rsidRPr="00AA79CC" w:rsidRDefault="005276C0" w:rsidP="005276C0">
      <w:pPr>
        <w:tabs>
          <w:tab w:val="right" w:pos="426"/>
        </w:tabs>
        <w:suppressAutoHyphen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710"/>
        <w:gridCol w:w="1843"/>
        <w:gridCol w:w="1843"/>
        <w:gridCol w:w="144"/>
      </w:tblGrid>
      <w:tr w:rsidR="005276C0" w:rsidRPr="00AA79CC" w:rsidTr="00273D57">
        <w:trPr>
          <w:trHeight w:val="614"/>
        </w:trPr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76C0" w:rsidRPr="00AA79CC" w:rsidRDefault="005276C0" w:rsidP="00273D57">
            <w:pPr>
              <w:suppressAutoHyphens/>
              <w:ind w:left="-108"/>
              <w:jc w:val="center"/>
              <w:rPr>
                <w:lang w:eastAsia="zh-CN"/>
              </w:rPr>
            </w:pPr>
            <w:r w:rsidRPr="00AA79CC">
              <w:t>Наименование показателя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76C0" w:rsidRPr="00AA79CC" w:rsidRDefault="005276C0" w:rsidP="00273D57">
            <w:pPr>
              <w:suppressAutoHyphens/>
              <w:jc w:val="center"/>
              <w:rPr>
                <w:lang w:eastAsia="zh-CN"/>
              </w:rPr>
            </w:pPr>
            <w:r w:rsidRPr="00AA79CC"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76C0" w:rsidRPr="00AA79CC" w:rsidRDefault="005276C0" w:rsidP="00273D57">
            <w:pPr>
              <w:suppressAutoHyphens/>
              <w:ind w:left="-108"/>
              <w:jc w:val="center"/>
              <w:rPr>
                <w:lang w:eastAsia="zh-CN"/>
              </w:rPr>
            </w:pPr>
            <w:r w:rsidRPr="00AA79CC">
              <w:t>По проекту (</w:t>
            </w:r>
            <w:proofErr w:type="gramStart"/>
            <w:r w:rsidRPr="00AA79CC">
              <w:t>Плановые</w:t>
            </w:r>
            <w:proofErr w:type="gramEnd"/>
            <w:r w:rsidRPr="00AA79CC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76C0" w:rsidRPr="00AA79CC" w:rsidRDefault="005276C0" w:rsidP="00273D57">
            <w:pPr>
              <w:suppressAutoHyphens/>
              <w:ind w:left="-108"/>
              <w:jc w:val="center"/>
              <w:rPr>
                <w:lang w:eastAsia="zh-CN"/>
              </w:rPr>
            </w:pPr>
            <w:r w:rsidRPr="00AA79CC">
              <w:t>По факту (</w:t>
            </w:r>
            <w:proofErr w:type="gramStart"/>
            <w:r w:rsidRPr="00AA79CC">
              <w:t>Фактические</w:t>
            </w:r>
            <w:proofErr w:type="gramEnd"/>
            <w:r w:rsidRPr="00AA79CC">
              <w:t>)</w:t>
            </w:r>
          </w:p>
        </w:tc>
        <w:tc>
          <w:tcPr>
            <w:tcW w:w="144" w:type="dxa"/>
          </w:tcPr>
          <w:p w:rsidR="005276C0" w:rsidRPr="00AA79CC" w:rsidRDefault="005276C0" w:rsidP="00273D5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488"/>
        </w:trPr>
        <w:tc>
          <w:tcPr>
            <w:tcW w:w="935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276C0" w:rsidRPr="00AA79CC" w:rsidRDefault="005276C0" w:rsidP="00273D57">
            <w:pPr>
              <w:suppressAutoHyphens/>
              <w:jc w:val="center"/>
              <w:rPr>
                <w:lang w:eastAsia="zh-CN"/>
              </w:rPr>
            </w:pPr>
            <w:smartTag w:uri="urn:schemas-microsoft-com:office:smarttags" w:element="place">
              <w:r w:rsidRPr="00AA79CC">
                <w:rPr>
                  <w:lang w:val="en-US"/>
                </w:rPr>
                <w:t>I</w:t>
              </w:r>
              <w:r w:rsidRPr="00AA79CC">
                <w:t>.</w:t>
              </w:r>
            </w:smartTag>
            <w:r w:rsidRPr="00AA79CC">
              <w:t xml:space="preserve"> Общие показатели вводимого в эксплуатацию объекта</w:t>
            </w:r>
          </w:p>
        </w:tc>
        <w:tc>
          <w:tcPr>
            <w:tcW w:w="144" w:type="dxa"/>
          </w:tcPr>
          <w:p w:rsidR="005276C0" w:rsidRPr="00AA79CC" w:rsidRDefault="005276C0" w:rsidP="00273D5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318"/>
        </w:trPr>
        <w:tc>
          <w:tcPr>
            <w:tcW w:w="3960" w:type="dxa"/>
            <w:vAlign w:val="bottom"/>
          </w:tcPr>
          <w:p w:rsidR="005276C0" w:rsidRPr="00AA79CC" w:rsidRDefault="005276C0" w:rsidP="00273D57">
            <w:pPr>
              <w:suppressAutoHyphens/>
              <w:rPr>
                <w:lang w:eastAsia="zh-CN"/>
              </w:rPr>
            </w:pPr>
            <w:r w:rsidRPr="00AA79CC">
              <w:t>Строительный объем –</w:t>
            </w:r>
            <w:r w:rsidRPr="00AA79CC">
              <w:br/>
              <w:t>всего</w:t>
            </w:r>
          </w:p>
        </w:tc>
        <w:tc>
          <w:tcPr>
            <w:tcW w:w="1710" w:type="dxa"/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5276C0" w:rsidRPr="00AA79CC" w:rsidRDefault="005276C0" w:rsidP="00273D5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318"/>
        </w:trPr>
        <w:tc>
          <w:tcPr>
            <w:tcW w:w="3960" w:type="dxa"/>
            <w:vAlign w:val="bottom"/>
          </w:tcPr>
          <w:p w:rsidR="005276C0" w:rsidRPr="00AA79CC" w:rsidRDefault="005276C0" w:rsidP="00273D57">
            <w:pPr>
              <w:suppressAutoHyphens/>
              <w:rPr>
                <w:lang w:eastAsia="zh-CN"/>
              </w:rPr>
            </w:pPr>
            <w:r w:rsidRPr="00AA79CC">
              <w:t>в том числе надземной</w:t>
            </w:r>
            <w:r w:rsidRPr="00AA79CC">
              <w:br/>
              <w:t>части</w:t>
            </w:r>
          </w:p>
        </w:tc>
        <w:tc>
          <w:tcPr>
            <w:tcW w:w="1710" w:type="dxa"/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куб.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5276C0" w:rsidRPr="00AA79CC" w:rsidRDefault="005276C0" w:rsidP="00273D5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318"/>
        </w:trPr>
        <w:tc>
          <w:tcPr>
            <w:tcW w:w="3960" w:type="dxa"/>
            <w:vAlign w:val="bottom"/>
          </w:tcPr>
          <w:p w:rsidR="005276C0" w:rsidRPr="00AA79CC" w:rsidRDefault="005276C0" w:rsidP="00273D57">
            <w:pPr>
              <w:suppressAutoHyphens/>
              <w:rPr>
                <w:lang w:eastAsia="zh-CN"/>
              </w:rPr>
            </w:pPr>
            <w:r w:rsidRPr="00AA79CC">
              <w:t>Общая площадь</w:t>
            </w:r>
          </w:p>
        </w:tc>
        <w:tc>
          <w:tcPr>
            <w:tcW w:w="1710" w:type="dxa"/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5276C0" w:rsidRPr="00AA79CC" w:rsidRDefault="005276C0" w:rsidP="00273D5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318"/>
        </w:trPr>
        <w:tc>
          <w:tcPr>
            <w:tcW w:w="3960" w:type="dxa"/>
            <w:vAlign w:val="bottom"/>
          </w:tcPr>
          <w:p w:rsidR="005276C0" w:rsidRPr="00AA79CC" w:rsidRDefault="005276C0" w:rsidP="00273D57">
            <w:pPr>
              <w:rPr>
                <w:lang w:eastAsia="zh-CN"/>
              </w:rPr>
            </w:pPr>
            <w:r w:rsidRPr="00AA79CC">
              <w:t xml:space="preserve">Площадь </w:t>
            </w:r>
            <w:proofErr w:type="spellStart"/>
            <w:r w:rsidRPr="00AA79CC">
              <w:t>встроенно</w:t>
            </w:r>
            <w:proofErr w:type="spellEnd"/>
            <w:r w:rsidRPr="00AA79CC">
              <w:t>-</w:t>
            </w:r>
          </w:p>
          <w:p w:rsidR="005276C0" w:rsidRPr="00AA79CC" w:rsidRDefault="005276C0" w:rsidP="00273D57">
            <w:pPr>
              <w:suppressAutoHyphens/>
              <w:rPr>
                <w:lang w:eastAsia="zh-CN"/>
              </w:rPr>
            </w:pPr>
            <w:r w:rsidRPr="00AA79CC">
              <w:t>пристроенных помещений</w:t>
            </w:r>
          </w:p>
        </w:tc>
        <w:tc>
          <w:tcPr>
            <w:tcW w:w="1710" w:type="dxa"/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5276C0" w:rsidRPr="00AA79CC" w:rsidRDefault="005276C0" w:rsidP="00273D5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318"/>
        </w:trPr>
        <w:tc>
          <w:tcPr>
            <w:tcW w:w="3960" w:type="dxa"/>
            <w:vAlign w:val="bottom"/>
          </w:tcPr>
          <w:p w:rsidR="005276C0" w:rsidRPr="00AA79CC" w:rsidRDefault="005276C0" w:rsidP="00273D57">
            <w:pPr>
              <w:suppressAutoHyphens/>
              <w:rPr>
                <w:lang w:eastAsia="zh-CN"/>
              </w:rPr>
            </w:pPr>
            <w:r w:rsidRPr="00AA79CC">
              <w:t>Количество зданий</w:t>
            </w:r>
          </w:p>
        </w:tc>
        <w:tc>
          <w:tcPr>
            <w:tcW w:w="1710" w:type="dxa"/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5276C0" w:rsidRPr="00AA79CC" w:rsidRDefault="005276C0" w:rsidP="00273D5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318"/>
        </w:trPr>
        <w:tc>
          <w:tcPr>
            <w:tcW w:w="3960" w:type="dxa"/>
            <w:vAlign w:val="bottom"/>
          </w:tcPr>
          <w:p w:rsidR="005276C0" w:rsidRPr="00AA79CC" w:rsidRDefault="005276C0" w:rsidP="00273D57">
            <w:pPr>
              <w:suppressAutoHyphens/>
              <w:rPr>
                <w:lang w:eastAsia="zh-CN"/>
              </w:rPr>
            </w:pPr>
            <w:r w:rsidRPr="00AA79CC">
              <w:t>Количество этажей</w:t>
            </w:r>
          </w:p>
        </w:tc>
        <w:tc>
          <w:tcPr>
            <w:tcW w:w="1710" w:type="dxa"/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5276C0" w:rsidRPr="00AA79CC" w:rsidRDefault="005276C0" w:rsidP="00273D5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318"/>
        </w:trPr>
        <w:tc>
          <w:tcPr>
            <w:tcW w:w="3960" w:type="dxa"/>
            <w:vAlign w:val="bottom"/>
          </w:tcPr>
          <w:p w:rsidR="005276C0" w:rsidRPr="00AA79CC" w:rsidRDefault="005276C0" w:rsidP="00273D57">
            <w:pPr>
              <w:suppressAutoHyphens/>
              <w:rPr>
                <w:lang w:eastAsia="zh-CN"/>
              </w:rPr>
            </w:pPr>
            <w:r w:rsidRPr="00AA79CC">
              <w:t>Количество секций</w:t>
            </w:r>
          </w:p>
        </w:tc>
        <w:tc>
          <w:tcPr>
            <w:tcW w:w="1710" w:type="dxa"/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секций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5276C0" w:rsidRPr="00AA79CC" w:rsidRDefault="005276C0" w:rsidP="00273D5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263"/>
        </w:trPr>
        <w:tc>
          <w:tcPr>
            <w:tcW w:w="9356" w:type="dxa"/>
            <w:gridSpan w:val="4"/>
            <w:vAlign w:val="center"/>
          </w:tcPr>
          <w:p w:rsidR="005276C0" w:rsidRPr="00AA79CC" w:rsidRDefault="005276C0" w:rsidP="00273D57">
            <w:pPr>
              <w:suppressAutoHyphens/>
              <w:ind w:left="-108"/>
              <w:jc w:val="center"/>
              <w:rPr>
                <w:lang w:eastAsia="zh-CN"/>
              </w:rPr>
            </w:pPr>
            <w:r w:rsidRPr="00AA79CC">
              <w:rPr>
                <w:lang w:val="en-US"/>
              </w:rPr>
              <w:t>II</w:t>
            </w:r>
            <w:r w:rsidRPr="00AA79CC">
              <w:t>. Нежилые объекты</w:t>
            </w:r>
          </w:p>
        </w:tc>
        <w:tc>
          <w:tcPr>
            <w:tcW w:w="144" w:type="dxa"/>
          </w:tcPr>
          <w:p w:rsidR="005276C0" w:rsidRPr="00AA79CC" w:rsidRDefault="005276C0" w:rsidP="00273D5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505"/>
        </w:trPr>
        <w:tc>
          <w:tcPr>
            <w:tcW w:w="9356" w:type="dxa"/>
            <w:gridSpan w:val="4"/>
            <w:vAlign w:val="bottom"/>
          </w:tcPr>
          <w:p w:rsidR="005276C0" w:rsidRPr="00AA79CC" w:rsidRDefault="005276C0" w:rsidP="00273D57">
            <w:pPr>
              <w:pStyle w:val="ConsPlusNonformat"/>
              <w:widowControl/>
              <w:ind w:left="-108"/>
              <w:jc w:val="center"/>
              <w:rPr>
                <w:sz w:val="24"/>
                <w:szCs w:val="24"/>
                <w:lang w:eastAsia="zh-CN"/>
              </w:rPr>
            </w:pPr>
            <w:r w:rsidRPr="00AA79CC">
              <w:rPr>
                <w:rFonts w:ascii="Times New Roman" w:hAnsi="Times New Roman" w:cs="Times New Roman"/>
                <w:sz w:val="24"/>
                <w:szCs w:val="24"/>
              </w:rPr>
              <w:t>Объекты непроизводственного назначения (школы, больницы,</w:t>
            </w:r>
            <w:r w:rsidRPr="00AA79CC">
              <w:rPr>
                <w:rFonts w:ascii="Times New Roman" w:hAnsi="Times New Roman" w:cs="Times New Roman"/>
                <w:sz w:val="24"/>
                <w:szCs w:val="24"/>
              </w:rPr>
              <w:br/>
              <w:t>детские сады, объекты культуры, спорта и т.д.)</w:t>
            </w:r>
          </w:p>
        </w:tc>
        <w:tc>
          <w:tcPr>
            <w:tcW w:w="144" w:type="dxa"/>
          </w:tcPr>
          <w:p w:rsidR="005276C0" w:rsidRPr="00AA79CC" w:rsidRDefault="005276C0" w:rsidP="00273D5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227"/>
        </w:trPr>
        <w:tc>
          <w:tcPr>
            <w:tcW w:w="3960" w:type="dxa"/>
            <w:vAlign w:val="bottom"/>
          </w:tcPr>
          <w:p w:rsidR="005276C0" w:rsidRPr="00AA79CC" w:rsidRDefault="005276C0" w:rsidP="00273D57">
            <w:pPr>
              <w:suppressAutoHyphens/>
              <w:rPr>
                <w:lang w:eastAsia="zh-CN"/>
              </w:rPr>
            </w:pPr>
            <w:r w:rsidRPr="00AA79CC">
              <w:t>Количество мест</w:t>
            </w:r>
          </w:p>
        </w:tc>
        <w:tc>
          <w:tcPr>
            <w:tcW w:w="1710" w:type="dxa"/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5276C0" w:rsidRPr="00AA79CC" w:rsidRDefault="005276C0" w:rsidP="00273D5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227"/>
        </w:trPr>
        <w:tc>
          <w:tcPr>
            <w:tcW w:w="3960" w:type="dxa"/>
            <w:vAlign w:val="bottom"/>
          </w:tcPr>
          <w:p w:rsidR="005276C0" w:rsidRPr="00AA79CC" w:rsidRDefault="005276C0" w:rsidP="00273D57">
            <w:pPr>
              <w:suppressAutoHyphens/>
              <w:rPr>
                <w:lang w:eastAsia="zh-CN"/>
              </w:rPr>
            </w:pPr>
            <w:r w:rsidRPr="00AA79CC">
              <w:t>Количество посещений</w:t>
            </w:r>
          </w:p>
        </w:tc>
        <w:tc>
          <w:tcPr>
            <w:tcW w:w="1710" w:type="dxa"/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5276C0" w:rsidRPr="00AA79CC" w:rsidRDefault="005276C0" w:rsidP="00273D5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rPr>
                <w:b/>
                <w:lang w:eastAsia="zh-CN"/>
              </w:rPr>
            </w:pPr>
            <w:r w:rsidRPr="00AA79CC">
              <w:t>Вместимость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ind w:left="-108"/>
              <w:rPr>
                <w:b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68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C0" w:rsidRPr="00AA79CC" w:rsidRDefault="005276C0" w:rsidP="00273D57">
            <w:pPr>
              <w:suppressAutoHyphens/>
              <w:ind w:left="-108"/>
              <w:jc w:val="center"/>
              <w:rPr>
                <w:lang w:eastAsia="zh-CN"/>
              </w:rPr>
            </w:pPr>
            <w:r w:rsidRPr="00AA79CC"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ind w:left="-108"/>
              <w:rPr>
                <w:b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92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C0" w:rsidRPr="00AA79CC" w:rsidRDefault="005276C0" w:rsidP="00273D57">
            <w:pPr>
              <w:suppressAutoHyphens/>
              <w:ind w:left="-108"/>
              <w:jc w:val="center"/>
              <w:rPr>
                <w:lang w:eastAsia="zh-CN"/>
              </w:rPr>
            </w:pPr>
            <w:r w:rsidRPr="00AA79CC"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244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pStyle w:val="ConsPlusNonformat"/>
              <w:widowControl/>
              <w:jc w:val="center"/>
              <w:rPr>
                <w:sz w:val="24"/>
                <w:szCs w:val="24"/>
                <w:lang w:eastAsia="zh-CN"/>
              </w:rPr>
            </w:pPr>
            <w:r w:rsidRPr="00AA79CC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назначения</w:t>
            </w: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-108"/>
              <w:rPr>
                <w:b/>
                <w:lang w:eastAsia="zh-CN"/>
              </w:rPr>
            </w:pPr>
            <w:r w:rsidRPr="00AA79CC">
              <w:t>Мощность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-108"/>
              <w:rPr>
                <w:b/>
                <w:lang w:eastAsia="zh-CN"/>
              </w:rPr>
            </w:pPr>
            <w:r w:rsidRPr="00AA79CC">
              <w:t>Производительность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-108"/>
              <w:rPr>
                <w:b/>
                <w:lang w:eastAsia="zh-CN"/>
              </w:rPr>
            </w:pPr>
            <w:r w:rsidRPr="00AA79CC">
              <w:t>Протяженность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ind w:left="-108"/>
              <w:rPr>
                <w:b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108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C0" w:rsidRPr="00AA79CC" w:rsidRDefault="005276C0" w:rsidP="00273D57">
            <w:pPr>
              <w:suppressAutoHyphens/>
              <w:ind w:left="-108"/>
              <w:jc w:val="center"/>
              <w:rPr>
                <w:lang w:eastAsia="zh-CN"/>
              </w:rPr>
            </w:pPr>
            <w:r w:rsidRPr="00AA79CC"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ind w:left="-108"/>
              <w:rPr>
                <w:b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360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C0" w:rsidRPr="00AA79CC" w:rsidRDefault="005276C0" w:rsidP="00273D57">
            <w:pPr>
              <w:suppressAutoHyphens/>
              <w:ind w:left="-108"/>
              <w:jc w:val="center"/>
              <w:rPr>
                <w:lang w:eastAsia="zh-CN"/>
              </w:rPr>
            </w:pPr>
            <w:r w:rsidRPr="00AA79CC"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1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-108"/>
              <w:rPr>
                <w:lang w:eastAsia="zh-CN"/>
              </w:rPr>
            </w:pPr>
            <w:r w:rsidRPr="00AA79CC">
              <w:t>Материалы фундаментов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-108"/>
              <w:rPr>
                <w:lang w:eastAsia="zh-CN"/>
              </w:rPr>
            </w:pPr>
            <w:r w:rsidRPr="00AA79CC">
              <w:t>Материалы стен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-108"/>
              <w:rPr>
                <w:lang w:eastAsia="zh-CN"/>
              </w:rPr>
            </w:pPr>
            <w:r w:rsidRPr="00AA79CC">
              <w:t>Материалы перекрытий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-108"/>
              <w:rPr>
                <w:lang w:eastAsia="zh-CN"/>
              </w:rPr>
            </w:pPr>
            <w:r w:rsidRPr="00AA79CC">
              <w:t>Материалы кровли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159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3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lang w:eastAsia="zh-CN"/>
              </w:rPr>
            </w:pPr>
            <w:r w:rsidRPr="00AA79CC">
              <w:t>III. Объекты жилищного строительства</w:t>
            </w:r>
          </w:p>
        </w:tc>
      </w:tr>
      <w:tr w:rsidR="005276C0" w:rsidRPr="00AA79CC" w:rsidTr="00273D57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-108"/>
              <w:rPr>
                <w:lang w:eastAsia="zh-CN"/>
              </w:rPr>
            </w:pPr>
            <w:r w:rsidRPr="00AA79CC">
              <w:t>Общая площадь жилых</w:t>
            </w:r>
            <w:r w:rsidRPr="00AA79CC">
              <w:br/>
              <w:t>помещений (за</w:t>
            </w:r>
            <w:r w:rsidRPr="00AA79CC">
              <w:br/>
              <w:t>исключением балконов,</w:t>
            </w:r>
            <w:r w:rsidRPr="00AA79CC">
              <w:br/>
              <w:t>лоджий, веранд и</w:t>
            </w:r>
            <w:r w:rsidRPr="00AA79CC">
              <w:br/>
              <w:t>террас)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6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ind w:left="-108"/>
              <w:rPr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rPr>
                <w:lang w:eastAsia="zh-CN"/>
              </w:rPr>
            </w:pPr>
            <w:r w:rsidRPr="00AA79CC">
              <w:t>Количество квартир -</w:t>
            </w:r>
            <w:r w:rsidRPr="00AA79CC">
              <w:br/>
              <w:t>всего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штук/кв.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72"/>
              <w:rPr>
                <w:lang w:eastAsia="zh-CN"/>
              </w:rPr>
            </w:pPr>
            <w:r w:rsidRPr="00AA79CC">
              <w:t>в том числе: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72"/>
              <w:rPr>
                <w:lang w:eastAsia="zh-CN"/>
              </w:rPr>
            </w:pPr>
            <w:r w:rsidRPr="00AA79CC">
              <w:t>1-комнатные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штук/кв.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72"/>
              <w:rPr>
                <w:lang w:eastAsia="zh-CN"/>
              </w:rPr>
            </w:pPr>
            <w:r w:rsidRPr="00AA79CC">
              <w:t>2-комнатные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72"/>
              <w:rPr>
                <w:lang w:eastAsia="zh-CN"/>
              </w:rPr>
            </w:pPr>
            <w:r w:rsidRPr="00AA79CC">
              <w:t>3-комнатные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72"/>
              <w:rPr>
                <w:lang w:eastAsia="zh-CN"/>
              </w:rPr>
            </w:pPr>
            <w:r w:rsidRPr="00AA79CC">
              <w:t>4-комнатные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72"/>
              <w:rPr>
                <w:lang w:eastAsia="zh-CN"/>
              </w:rPr>
            </w:pPr>
            <w:r w:rsidRPr="00AA79CC">
              <w:t>более чем 4-комнатные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77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ind w:left="-108"/>
              <w:rPr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1222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-108"/>
              <w:rPr>
                <w:lang w:eastAsia="zh-CN"/>
              </w:rPr>
            </w:pPr>
            <w:r w:rsidRPr="00AA79CC">
              <w:t>Общая площадь жилых</w:t>
            </w:r>
            <w:r w:rsidRPr="00AA79CC">
              <w:br/>
              <w:t>помещений (с учетом</w:t>
            </w:r>
            <w:r w:rsidRPr="00AA79CC">
              <w:br/>
              <w:t>балконов, лоджий,</w:t>
            </w:r>
            <w:r w:rsidRPr="00AA79CC">
              <w:br/>
              <w:t>веранд и террас)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6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ind w:left="-108"/>
              <w:rPr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-108"/>
              <w:rPr>
                <w:lang w:eastAsia="zh-CN"/>
              </w:rPr>
            </w:pPr>
            <w:r w:rsidRPr="00AA79CC">
              <w:t>Материалы фундаментов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-108"/>
              <w:rPr>
                <w:lang w:eastAsia="zh-CN"/>
              </w:rPr>
            </w:pPr>
            <w:r w:rsidRPr="00AA79CC">
              <w:t>Материалы стен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-108"/>
              <w:rPr>
                <w:lang w:eastAsia="zh-CN"/>
              </w:rPr>
            </w:pPr>
            <w:r w:rsidRPr="00AA79CC">
              <w:t>Материалы перекрытий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-108"/>
              <w:rPr>
                <w:lang w:eastAsia="zh-CN"/>
              </w:rPr>
            </w:pPr>
            <w:r w:rsidRPr="00AA79CC">
              <w:t>Материалы кровли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3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lang w:eastAsia="zh-CN"/>
              </w:rPr>
            </w:pPr>
            <w:r w:rsidRPr="00AA79CC">
              <w:t>IV. Стоимость строительства</w:t>
            </w:r>
          </w:p>
        </w:tc>
      </w:tr>
      <w:tr w:rsidR="005276C0" w:rsidRPr="00AA79CC" w:rsidTr="00273D57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-108"/>
              <w:rPr>
                <w:lang w:eastAsia="zh-CN"/>
              </w:rPr>
            </w:pPr>
            <w:r w:rsidRPr="00AA79CC">
              <w:t>Стоимость строительства</w:t>
            </w:r>
            <w:r w:rsidRPr="00AA79CC">
              <w:br/>
              <w:t>объекта - всего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187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72"/>
              <w:rPr>
                <w:lang w:eastAsia="zh-CN"/>
              </w:rPr>
            </w:pPr>
            <w:r w:rsidRPr="00AA79CC">
              <w:t>в том числе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5276C0" w:rsidRPr="00AA79CC" w:rsidTr="00273D57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ind w:left="72"/>
              <w:rPr>
                <w:lang w:eastAsia="zh-CN"/>
              </w:rPr>
            </w:pPr>
            <w:r w:rsidRPr="00AA79CC">
              <w:t>строительно-монтажных</w:t>
            </w:r>
            <w:r w:rsidRPr="00AA79CC">
              <w:br/>
              <w:t>работ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jc w:val="center"/>
              <w:rPr>
                <w:b/>
                <w:lang w:eastAsia="zh-CN"/>
              </w:rPr>
            </w:pPr>
            <w:r w:rsidRPr="00AA79CC">
              <w:t>тыс. рублей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5276C0" w:rsidRPr="00AA79CC" w:rsidTr="00273D57">
        <w:trPr>
          <w:trHeight w:val="3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</w:tbl>
    <w:p w:rsidR="005276C0" w:rsidRPr="00AA79CC" w:rsidRDefault="005276C0" w:rsidP="005276C0">
      <w:pPr>
        <w:autoSpaceDE w:val="0"/>
        <w:jc w:val="both"/>
        <w:rPr>
          <w:bCs/>
          <w:spacing w:val="-2"/>
          <w:lang w:eastAsia="zh-CN"/>
        </w:rPr>
      </w:pPr>
      <w:r w:rsidRPr="00AA79CC">
        <w:rPr>
          <w:bCs/>
          <w:spacing w:val="-2"/>
        </w:rPr>
        <w:t>Разрешение на ввод объекта в эксплуатацию либо мотивированный отказ в выдаче разрешения прошу (нужное отметить галочкой):</w:t>
      </w:r>
    </w:p>
    <w:p w:rsidR="005276C0" w:rsidRPr="00AA79CC" w:rsidRDefault="005276C0" w:rsidP="005276C0">
      <w:pPr>
        <w:autoSpaceDE w:val="0"/>
        <w:rPr>
          <w:bCs/>
          <w:spacing w:val="-2"/>
        </w:rPr>
      </w:pPr>
      <w:r w:rsidRPr="00AA79CC">
        <w:rPr>
          <w:bCs/>
          <w:spacing w:val="-2"/>
        </w:rPr>
        <w:t>-выслать почтой по адресу:________________________________________________________________________________________________________________________________________________________</w:t>
      </w:r>
    </w:p>
    <w:p w:rsidR="005276C0" w:rsidRPr="00AA79CC" w:rsidRDefault="005276C0" w:rsidP="005276C0">
      <w:pPr>
        <w:autoSpaceDE w:val="0"/>
        <w:jc w:val="both"/>
        <w:rPr>
          <w:bCs/>
          <w:spacing w:val="-2"/>
        </w:rPr>
      </w:pPr>
      <w:r w:rsidRPr="00AA79CC">
        <w:rPr>
          <w:bCs/>
          <w:spacing w:val="-2"/>
        </w:rPr>
        <w:lastRenderedPageBreak/>
        <w:t xml:space="preserve">  - выдать на руки.  Выражаю свое согласие на то,  что в случае, если в течение трех дней с момента истечения срока предоставления услуги (10 дней с момента регистрации заявления),  я не явлюсь за разрешением лично, оно будет выслано мне почтой по адресу:</w:t>
      </w:r>
    </w:p>
    <w:p w:rsidR="005276C0" w:rsidRPr="00AA79CC" w:rsidRDefault="005276C0" w:rsidP="005276C0">
      <w:pPr>
        <w:autoSpaceDE w:val="0"/>
        <w:jc w:val="both"/>
      </w:pPr>
    </w:p>
    <w:p w:rsidR="005276C0" w:rsidRPr="00AA79CC" w:rsidRDefault="005276C0" w:rsidP="005276C0">
      <w:pPr>
        <w:pBdr>
          <w:top w:val="single" w:sz="4" w:space="1" w:color="000000"/>
        </w:pBdr>
        <w:spacing w:line="240" w:lineRule="atLeast"/>
      </w:pPr>
    </w:p>
    <w:p w:rsidR="005276C0" w:rsidRPr="00AA79CC" w:rsidRDefault="005276C0" w:rsidP="005276C0">
      <w:pPr>
        <w:pBdr>
          <w:top w:val="single" w:sz="4" w:space="1" w:color="000000"/>
        </w:pBdr>
        <w:spacing w:line="240" w:lineRule="atLeas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0"/>
        <w:gridCol w:w="1134"/>
        <w:gridCol w:w="1928"/>
        <w:gridCol w:w="1134"/>
        <w:gridCol w:w="2608"/>
      </w:tblGrid>
      <w:tr w:rsidR="005276C0" w:rsidRPr="00AA79CC" w:rsidTr="00273D57"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5276C0" w:rsidRPr="00AA79CC" w:rsidTr="00273D57">
        <w:tc>
          <w:tcPr>
            <w:tcW w:w="2580" w:type="dxa"/>
          </w:tcPr>
          <w:p w:rsidR="005276C0" w:rsidRPr="00AA79CC" w:rsidRDefault="005276C0" w:rsidP="00273D57">
            <w:pPr>
              <w:suppressAutoHyphens/>
              <w:jc w:val="center"/>
              <w:rPr>
                <w:lang w:eastAsia="zh-CN"/>
              </w:rPr>
            </w:pPr>
            <w:r w:rsidRPr="00AA79CC">
              <w:t>(должность)</w:t>
            </w:r>
          </w:p>
        </w:tc>
        <w:tc>
          <w:tcPr>
            <w:tcW w:w="1134" w:type="dxa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928" w:type="dxa"/>
          </w:tcPr>
          <w:p w:rsidR="005276C0" w:rsidRPr="00AA79CC" w:rsidRDefault="005276C0" w:rsidP="00273D57">
            <w:pPr>
              <w:suppressAutoHyphens/>
              <w:jc w:val="center"/>
              <w:rPr>
                <w:lang w:eastAsia="zh-CN"/>
              </w:rPr>
            </w:pPr>
            <w:r w:rsidRPr="00AA79CC">
              <w:t>(подпись)</w:t>
            </w:r>
          </w:p>
        </w:tc>
        <w:tc>
          <w:tcPr>
            <w:tcW w:w="1134" w:type="dxa"/>
          </w:tcPr>
          <w:p w:rsidR="005276C0" w:rsidRPr="00AA79CC" w:rsidRDefault="005276C0" w:rsidP="00273D57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608" w:type="dxa"/>
          </w:tcPr>
          <w:p w:rsidR="005276C0" w:rsidRPr="00AA79CC" w:rsidRDefault="005276C0" w:rsidP="00273D57">
            <w:pPr>
              <w:suppressAutoHyphens/>
              <w:jc w:val="center"/>
              <w:rPr>
                <w:lang w:eastAsia="zh-CN"/>
              </w:rPr>
            </w:pPr>
            <w:r w:rsidRPr="00AA79CC">
              <w:t>(Ф.И.О.)</w:t>
            </w:r>
          </w:p>
        </w:tc>
      </w:tr>
    </w:tbl>
    <w:p w:rsidR="005276C0" w:rsidRPr="00AA79CC" w:rsidRDefault="005276C0" w:rsidP="005276C0">
      <w:pPr>
        <w:rPr>
          <w:lang w:eastAsia="zh-CN"/>
        </w:rPr>
      </w:pPr>
    </w:p>
    <w:p w:rsidR="005276C0" w:rsidRPr="00AA79CC" w:rsidRDefault="005276C0" w:rsidP="005276C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5276C0" w:rsidRPr="00AA79CC" w:rsidRDefault="005276C0" w:rsidP="005276C0"/>
    <w:p w:rsidR="005276C0" w:rsidRPr="00AA79CC" w:rsidRDefault="005276C0" w:rsidP="005276C0"/>
    <w:p w:rsidR="005276C0" w:rsidRPr="00AA79CC" w:rsidRDefault="005276C0" w:rsidP="005276C0"/>
    <w:p w:rsidR="005276C0" w:rsidRPr="00AA79CC" w:rsidRDefault="005276C0" w:rsidP="005276C0"/>
    <w:p w:rsidR="005276C0" w:rsidRPr="00AA79CC" w:rsidRDefault="005276C0" w:rsidP="005276C0"/>
    <w:p w:rsidR="005276C0" w:rsidRPr="00AA79CC" w:rsidRDefault="005276C0" w:rsidP="005276C0">
      <w:r w:rsidRPr="00AA79CC">
        <w:t xml:space="preserve">          </w:t>
      </w:r>
    </w:p>
    <w:p w:rsidR="005276C0" w:rsidRPr="00AA79CC" w:rsidRDefault="005276C0" w:rsidP="005276C0"/>
    <w:p w:rsidR="005276C0" w:rsidRPr="00AA79CC" w:rsidRDefault="005276C0" w:rsidP="005276C0"/>
    <w:p w:rsidR="005276C0" w:rsidRPr="00AA79CC" w:rsidRDefault="005276C0" w:rsidP="005276C0"/>
    <w:p w:rsidR="005276C0" w:rsidRPr="00AA79CC" w:rsidRDefault="005276C0" w:rsidP="005276C0"/>
    <w:p w:rsidR="005276C0" w:rsidRPr="00AA79CC" w:rsidRDefault="005276C0" w:rsidP="005276C0"/>
    <w:p w:rsidR="005276C0" w:rsidRPr="00AA79CC" w:rsidRDefault="005276C0" w:rsidP="005276C0"/>
    <w:p w:rsidR="005276C0" w:rsidRPr="00AA79CC" w:rsidRDefault="005276C0" w:rsidP="005276C0"/>
    <w:p w:rsidR="005276C0" w:rsidRPr="00AA79CC" w:rsidRDefault="005276C0" w:rsidP="005276C0"/>
    <w:p w:rsidR="005276C0" w:rsidRPr="00AA79CC" w:rsidRDefault="005276C0" w:rsidP="005276C0"/>
    <w:p w:rsidR="005276C0" w:rsidRPr="00AA79CC" w:rsidRDefault="005276C0" w:rsidP="005276C0"/>
    <w:p w:rsidR="005276C0" w:rsidRPr="00AA79CC" w:rsidRDefault="005276C0" w:rsidP="005276C0"/>
    <w:p w:rsidR="005276C0" w:rsidRPr="00AA79CC" w:rsidRDefault="005276C0" w:rsidP="005276C0"/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  <w:r w:rsidRPr="00AA79CC">
        <w:t xml:space="preserve">     Приложение № 2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pPr w:leftFromText="180" w:rightFromText="180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6"/>
      </w:tblGrid>
      <w:tr w:rsidR="005276C0" w:rsidRPr="00AA79CC" w:rsidTr="00273D57">
        <w:trPr>
          <w:trHeight w:val="272"/>
        </w:trPr>
        <w:tc>
          <w:tcPr>
            <w:tcW w:w="5846" w:type="dxa"/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79CC">
              <w:rPr>
                <w:b/>
              </w:rPr>
              <w:t xml:space="preserve">Обращение с заявлением об оказании </w:t>
            </w:r>
            <w:r w:rsidRPr="00AA79CC">
              <w:rPr>
                <w:b/>
              </w:rPr>
              <w:lastRenderedPageBreak/>
              <w:t>муниципальной услуги</w:t>
            </w:r>
          </w:p>
        </w:tc>
      </w:tr>
    </w:tbl>
    <w:p w:rsidR="005276C0" w:rsidRPr="00AA79CC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20955</wp:posOffset>
                </wp:positionV>
                <wp:extent cx="635" cy="205740"/>
                <wp:effectExtent l="76200" t="0" r="75565" b="6096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838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343.05pt;margin-top:1.65pt;width:.05pt;height:16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23495</wp:posOffset>
                </wp:positionV>
                <wp:extent cx="5080" cy="207010"/>
                <wp:effectExtent l="76200" t="0" r="71120" b="5969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032E98" id="Прямая со стрелкой 75" o:spid="_x0000_s1026" type="#_x0000_t32" style="position:absolute;margin-left:241.35pt;margin-top:1.85pt;width:.4pt;height:1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14605</wp:posOffset>
                </wp:positionV>
                <wp:extent cx="5080" cy="207010"/>
                <wp:effectExtent l="76200" t="0" r="71120" b="596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345386" id="Прямая со стрелкой 3" o:spid="_x0000_s1026" type="#_x0000_t32" style="position:absolute;margin-left:132.05pt;margin-top:1.15pt;width:.4pt;height:1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4024630</wp:posOffset>
                </wp:positionH>
                <wp:positionV relativeFrom="paragraph">
                  <wp:posOffset>97155</wp:posOffset>
                </wp:positionV>
                <wp:extent cx="1490345" cy="311150"/>
                <wp:effectExtent l="0" t="0" r="14605" b="1270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A41AE9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A41AE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76" o:spid="_x0000_s1026" style="position:absolute;margin-left:316.9pt;margin-top:7.65pt;width:117.3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">
                <v:textbox>
                  <w:txbxContent>
                    <w:p w:rsidR="005276C0" w:rsidRPr="00A41AE9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A41AE9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2368550</wp:posOffset>
                </wp:positionH>
                <wp:positionV relativeFrom="paragraph">
                  <wp:posOffset>99060</wp:posOffset>
                </wp:positionV>
                <wp:extent cx="1377315" cy="311150"/>
                <wp:effectExtent l="0" t="0" r="1333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A41AE9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" o:spid="_x0000_s1027" style="position:absolute;margin-left:186.5pt;margin-top:7.8pt;width:108.45pt;height:24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">
                <v:textbox>
                  <w:txbxContent>
                    <w:p w:rsidR="005276C0" w:rsidRPr="00A41AE9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через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133600" cy="389255"/>
                <wp:effectExtent l="0" t="0" r="19050" b="1079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A41AE9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A41AE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через Портал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ы</w:t>
                            </w:r>
                            <w:r w:rsidRPr="00A41AE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государственных и муниципальных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77" o:spid="_x0000_s1028" style="position:absolute;margin-left:0;margin-top:6.85pt;width:168pt;height:30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">
                <v:textbox>
                  <w:txbxContent>
                    <w:p w:rsidR="005276C0" w:rsidRPr="00A41AE9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A41AE9">
                        <w:rPr>
                          <w:rFonts w:ascii="Times New Roman" w:hAnsi="Times New Roman"/>
                          <w:sz w:val="20"/>
                          <w:szCs w:val="28"/>
                        </w:rPr>
                        <w:t>через Портал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ы</w:t>
                      </w:r>
                      <w:r w:rsidRPr="00A41AE9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государственных и муниципальных услуг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14605</wp:posOffset>
                </wp:positionV>
                <wp:extent cx="343535" cy="245745"/>
                <wp:effectExtent l="38100" t="0" r="18415" b="5905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FA55CF" id="Прямая со стрелкой 70" o:spid="_x0000_s1026" type="#_x0000_t32" style="position:absolute;margin-left:317.9pt;margin-top:1.15pt;width:27.05pt;height:19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90805</wp:posOffset>
                </wp:positionV>
                <wp:extent cx="286385" cy="144780"/>
                <wp:effectExtent l="0" t="0" r="75565" b="6477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E5044" id="Прямая со стрелкой 68" o:spid="_x0000_s1026" type="#_x0000_t32" style="position:absolute;margin-left:129.8pt;margin-top:7.15pt;width:22.55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8SaAIAAHw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15240</wp:posOffset>
                </wp:positionV>
                <wp:extent cx="5080" cy="207010"/>
                <wp:effectExtent l="76200" t="0" r="71120" b="596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71BF2" id="Прямая со стрелкой 4" o:spid="_x0000_s1026" type="#_x0000_t32" style="position:absolute;margin-left:240.45pt;margin-top:1.2pt;width:.4pt;height:1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r8YgIAAHgEAAAOAAAAZHJzL2Uyb0RvYy54bWysVEtu2zAQ3RfoHQjuHUmunDhC5KCQ7G7S&#10;NkDSA9AkZRGlSIFkLBtFgTQXyBF6hW666Ac5g3yjDulPm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1614805</wp:posOffset>
                </wp:positionH>
                <wp:positionV relativeFrom="paragraph">
                  <wp:posOffset>73025</wp:posOffset>
                </wp:positionV>
                <wp:extent cx="2683510" cy="534035"/>
                <wp:effectExtent l="0" t="0" r="21590" b="1841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E70CD8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Предоставление в Отдел установленного пакета документов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71" o:spid="_x0000_s1029" style="position:absolute;margin-left:127.15pt;margin-top:5.75pt;width:211.3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">
                <v:textbox>
                  <w:txbxContent>
                    <w:p w:rsidR="005276C0" w:rsidRPr="00E70CD8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Предоставление в Отдел установленного пакета документов для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3085465</wp:posOffset>
                </wp:positionH>
                <wp:positionV relativeFrom="paragraph">
                  <wp:posOffset>7620</wp:posOffset>
                </wp:positionV>
                <wp:extent cx="5080" cy="207010"/>
                <wp:effectExtent l="76200" t="0" r="7112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A32E5C" id="Прямая со стрелкой 5" o:spid="_x0000_s1026" type="#_x0000_t32" style="position:absolute;margin-left:242.95pt;margin-top:.6pt;width:.4pt;height:16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">
                <v:stroke endarrow="block"/>
                <w10:wrap anchorx="margin"/>
              </v:shape>
            </w:pict>
          </mc:Fallback>
        </mc:AlternateConten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15875</wp:posOffset>
                </wp:positionV>
                <wp:extent cx="2457450" cy="392430"/>
                <wp:effectExtent l="0" t="0" r="19050" b="2667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A41AE9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A41AE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Проверка на наличие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9" o:spid="_x0000_s1030" style="position:absolute;margin-left:146.4pt;margin-top:1.25pt;width:193.5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">
                <v:textbox>
                  <w:txbxContent>
                    <w:p w:rsidR="005276C0" w:rsidRPr="00A41AE9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A41AE9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Проверка на наличие оснований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4024630</wp:posOffset>
                </wp:positionH>
                <wp:positionV relativeFrom="paragraph">
                  <wp:posOffset>10795</wp:posOffset>
                </wp:positionV>
                <wp:extent cx="5080" cy="207010"/>
                <wp:effectExtent l="76200" t="0" r="71120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BF93C3" id="Прямая со стрелкой 7" o:spid="_x0000_s1026" type="#_x0000_t32" style="position:absolute;margin-left:316.9pt;margin-top:.85pt;width:.4pt;height:16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2060575</wp:posOffset>
                </wp:positionH>
                <wp:positionV relativeFrom="paragraph">
                  <wp:posOffset>10160</wp:posOffset>
                </wp:positionV>
                <wp:extent cx="5080" cy="207010"/>
                <wp:effectExtent l="76200" t="0" r="71120" b="596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F96255" id="Прямая со стрелкой 6" o:spid="_x0000_s1026" type="#_x0000_t32" style="position:absolute;margin-left:162.25pt;margin-top:.8pt;width:.4pt;height:16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qLYgIAAHgEAAAOAAAAZHJzL2Uyb0RvYy54bWysVEtu2zAQ3RfoHQjuHUmu7ThC5KCQ7G7S&#10;1kDSA9AkZRGlSIFkLBtFgTQXyBF6hW666Ac5g3yjDulPm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231775</wp:posOffset>
                </wp:positionV>
                <wp:extent cx="2470785" cy="656590"/>
                <wp:effectExtent l="0" t="0" r="24765" b="1016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E70CD8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Основания для отказа в приеме документов, необходимых для предоставления муниципальной услуги, не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7" o:spid="_x0000_s1031" style="position:absolute;margin-left:-12.95pt;margin-top:18.25pt;width:194.5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">
                <v:textbox>
                  <w:txbxContent>
                    <w:p w:rsidR="005276C0" w:rsidRPr="00E70CD8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Основания для отказа в приеме документов, необходимых для предоставления муниципальной услуги, не выявлены</w:t>
                      </w:r>
                    </w:p>
                  </w:txbxContent>
                </v:textbox>
              </v:rect>
            </w:pict>
          </mc:Fallback>
        </mc:AlternateConten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62865</wp:posOffset>
                </wp:positionV>
                <wp:extent cx="2752725" cy="547370"/>
                <wp:effectExtent l="0" t="0" r="28575" b="2413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E70CD8" w:rsidRDefault="005276C0" w:rsidP="005276C0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sz w:val="20"/>
                                <w:szCs w:val="28"/>
                              </w:rPr>
                              <w:t>Основания для отказа в приеме документов, необходимых для предоставления муниципальной услуги,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6" o:spid="_x0000_s1032" style="position:absolute;margin-left:228.6pt;margin-top:4.95pt;width:216.75pt;height:4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">
                <v:textbox>
                  <w:txbxContent>
                    <w:p w:rsidR="005276C0" w:rsidRPr="00E70CD8" w:rsidRDefault="005276C0" w:rsidP="005276C0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E70CD8">
                        <w:rPr>
                          <w:sz w:val="20"/>
                          <w:szCs w:val="28"/>
                        </w:rPr>
                        <w:t>Основания для отказа в приеме документов, необходимых для предоставления муниципальной услуги, выявлены</w:t>
                      </w:r>
                    </w:p>
                  </w:txbxContent>
                </v:textbox>
              </v:rect>
            </w:pict>
          </mc:Fallback>
        </mc:AlternateConten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118110</wp:posOffset>
                </wp:positionV>
                <wp:extent cx="218440" cy="635"/>
                <wp:effectExtent l="32702" t="5398" r="80963" b="42862"/>
                <wp:wrapNone/>
                <wp:docPr id="58" name="Соединительная линия уступом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84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9FB00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8" o:spid="_x0000_s1026" type="#_x0000_t34" style="position:absolute;margin-left:317.5pt;margin-top:9.3pt;width:17.2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199390</wp:posOffset>
                </wp:positionV>
                <wp:extent cx="234950" cy="635"/>
                <wp:effectExtent l="40957" t="0" r="91758" b="53657"/>
                <wp:wrapNone/>
                <wp:docPr id="55" name="Соединительная линия уступом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49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945F7" id="Соединительная линия уступом 55" o:spid="_x0000_s1026" type="#_x0000_t34" style="position:absolute;margin-left:61.1pt;margin-top:15.7pt;width:18.5pt;height: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">
                <v:stroke endarrow="block"/>
              </v:shape>
            </w:pict>
          </mc:Fallback>
        </mc:AlternateConten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27305</wp:posOffset>
                </wp:positionV>
                <wp:extent cx="2752725" cy="250825"/>
                <wp:effectExtent l="0" t="0" r="28575" b="158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E70CD8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Отказ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2" o:spid="_x0000_s1033" style="position:absolute;margin-left:228.6pt;margin-top:2.15pt;width:216.75pt;height: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">
                <v:textbox>
                  <w:txbxContent>
                    <w:p w:rsidR="005276C0" w:rsidRPr="00E70CD8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Отказ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109855</wp:posOffset>
                </wp:positionV>
                <wp:extent cx="2496185" cy="388620"/>
                <wp:effectExtent l="0" t="0" r="18415" b="1143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E70CD8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Регистрация заявления в специальном журнале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3" o:spid="_x0000_s1034" style="position:absolute;margin-left:-12.95pt;margin-top:8.65pt;width:196.55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">
                <v:textbox>
                  <w:txbxContent>
                    <w:p w:rsidR="005276C0" w:rsidRPr="00E70CD8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>Регистрация заявления в специальном журнале</w:t>
                      </w:r>
                    </w:p>
                  </w:txbxContent>
                </v:textbox>
              </v:rect>
            </w:pict>
          </mc:Fallback>
        </mc:AlternateConten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776604</wp:posOffset>
                </wp:positionH>
                <wp:positionV relativeFrom="paragraph">
                  <wp:posOffset>215265</wp:posOffset>
                </wp:positionV>
                <wp:extent cx="233680" cy="0"/>
                <wp:effectExtent l="40640" t="0" r="92710" b="5461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40B530" id="Прямая со стрелкой 54" o:spid="_x0000_s1026" type="#_x0000_t32" style="position:absolute;margin-left:61.15pt;margin-top:16.95pt;width:18.4pt;height:0;rotation:90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oJaQIAAIU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123825</wp:posOffset>
                </wp:positionV>
                <wp:extent cx="4267200" cy="384810"/>
                <wp:effectExtent l="0" t="0" r="19050" b="1524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E70CD8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Рассмотрение заявления, предоставленного пакета документов на предмет отсутствия оснований для отказа в предоставлении муниципальной услуги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0" o:spid="_x0000_s1035" style="position:absolute;margin-left:31.7pt;margin-top:9.75pt;width:336pt;height:3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">
                <v:textbox>
                  <w:txbxContent>
                    <w:p w:rsidR="005276C0" w:rsidRPr="00E70CD8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Рассмотрение заявления, предоставленного пакета документов на предмет отсутствия оснований для отказа в предоставлении муниципальной услуги  </w:t>
                      </w:r>
                    </w:p>
                  </w:txbxContent>
                </v:textbox>
              </v:rect>
            </w:pict>
          </mc:Fallback>
        </mc:AlternateConten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4184014</wp:posOffset>
                </wp:positionH>
                <wp:positionV relativeFrom="paragraph">
                  <wp:posOffset>217170</wp:posOffset>
                </wp:positionV>
                <wp:extent cx="222250" cy="0"/>
                <wp:effectExtent l="34925" t="3175" r="98425" b="603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A2FF4" id="Прямая со стрелкой 51" o:spid="_x0000_s1026" type="#_x0000_t32" style="position:absolute;margin-left:329.45pt;margin-top:17.1pt;width:17.5pt;height:0;rotation:90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92710</wp:posOffset>
                </wp:positionV>
                <wp:extent cx="635" cy="230505"/>
                <wp:effectExtent l="76200" t="0" r="75565" b="5524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0F51E5" id="Прямая со стрелкой 50" o:spid="_x0000_s1026" type="#_x0000_t32" style="position:absolute;margin-left:70.3pt;margin-top:7.3pt;width:.0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U0ZAIAAHkEAAAOAAAAZHJzL2Uyb0RvYy54bWysVEtu2zAQ3RfoHQjuHUmO5S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118745</wp:posOffset>
                </wp:positionV>
                <wp:extent cx="2695575" cy="415290"/>
                <wp:effectExtent l="0" t="0" r="28575" b="2286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E70CD8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Основания для отказа в предоставлении муниципальной услуги,  выявлены</w:t>
                            </w:r>
                          </w:p>
                          <w:p w:rsidR="005276C0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6" o:spid="_x0000_s1036" style="position:absolute;margin-left:233.1pt;margin-top:9.35pt;width:212.25pt;height:3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">
                <v:textbox>
                  <w:txbxContent>
                    <w:p w:rsidR="005276C0" w:rsidRPr="00E70CD8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Основания для отказа в предоставлении муниципальной услуги,  выявлены</w:t>
                      </w:r>
                    </w:p>
                    <w:p w:rsidR="005276C0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118745</wp:posOffset>
                </wp:positionV>
                <wp:extent cx="2490470" cy="407035"/>
                <wp:effectExtent l="0" t="0" r="24130" b="120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E70CD8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Основания для отказа в предоставлении муниципальной услуги, не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7" o:spid="_x0000_s1037" style="position:absolute;margin-left:-13.3pt;margin-top:9.35pt;width:196.1pt;height:3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">
                <v:textbox>
                  <w:txbxContent>
                    <w:p w:rsidR="005276C0" w:rsidRPr="00E70CD8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Основания для отказа в предоставлении муниципальной услуги, не выявлены</w:t>
                      </w:r>
                    </w:p>
                  </w:txbxContent>
                </v:textbox>
              </v:rect>
            </w:pict>
          </mc:Fallback>
        </mc:AlternateConten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2655570</wp:posOffset>
                </wp:positionV>
                <wp:extent cx="2809875" cy="666750"/>
                <wp:effectExtent l="0" t="0" r="28575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AD6909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AD690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Выдача заявителю: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ввод объекта в эксплуатацию;</w:t>
                            </w:r>
                            <w:r w:rsidRPr="00AD690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мотивированного отказа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7" o:spid="_x0000_s1038" style="position:absolute;margin-left:-13.05pt;margin-top:209.1pt;width:221.25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ATUgIAAGI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">
                <v:textbox>
                  <w:txbxContent>
                    <w:p w:rsidR="005276C0" w:rsidRPr="00AD6909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AD6909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Выдача заявителю: разрешения на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ввод объекта в эксплуатацию;</w:t>
                      </w:r>
                      <w:r w:rsidRPr="00AD6909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мотивированного отказа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 выдаче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2617470</wp:posOffset>
                </wp:positionV>
                <wp:extent cx="2695575" cy="69532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AD6909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AD690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Направление заявителю по почте: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ввод объекта в эксплуатацию</w:t>
                            </w:r>
                            <w:r w:rsidRPr="00AD690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; мотивированного отказа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 выдаче разрешения на ввод объекта в эксплуатацию</w:t>
                            </w:r>
                            <w:r w:rsidRPr="00AD690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6" o:spid="_x0000_s1039" style="position:absolute;margin-left:238.95pt;margin-top:206.1pt;width:212.2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">
                <v:textbox>
                  <w:txbxContent>
                    <w:p w:rsidR="005276C0" w:rsidRPr="00AD6909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AD6909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Направление заявителю по почте: разрешения на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ввод объекта в эксплуатацию</w:t>
                      </w:r>
                      <w:r w:rsidRPr="00AD6909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; мотивированного отказа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 выдаче разрешения на ввод объекта в эксплуатацию</w:t>
                      </w:r>
                      <w:r w:rsidRPr="00AD6909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>
                <wp:simplePos x="0" y="0"/>
                <wp:positionH relativeFrom="column">
                  <wp:posOffset>3802379</wp:posOffset>
                </wp:positionH>
                <wp:positionV relativeFrom="paragraph">
                  <wp:posOffset>2493645</wp:posOffset>
                </wp:positionV>
                <wp:extent cx="220345" cy="0"/>
                <wp:effectExtent l="33973" t="4127" r="99377" b="61278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2BD260" id="Прямая со стрелкой 44" o:spid="_x0000_s1026" type="#_x0000_t32" style="position:absolute;margin-left:299.4pt;margin-top:196.35pt;width:17.35pt;height:0;rotation:90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>
                <wp:simplePos x="0" y="0"/>
                <wp:positionH relativeFrom="column">
                  <wp:posOffset>1269364</wp:posOffset>
                </wp:positionH>
                <wp:positionV relativeFrom="paragraph">
                  <wp:posOffset>2531745</wp:posOffset>
                </wp:positionV>
                <wp:extent cx="228600" cy="0"/>
                <wp:effectExtent l="38100" t="0" r="952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4992E6" id="Прямая со стрелкой 43" o:spid="_x0000_s1026" type="#_x0000_t32" style="position:absolute;margin-left:99.95pt;margin-top:199.35pt;width:18pt;height:0;rotation:90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XoaAIAAIUEAAAOAAAAZHJzL2Uyb0RvYy54bWysVEtu2zAQ3RfoHQjuHUmO7Dp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2131695</wp:posOffset>
                </wp:positionV>
                <wp:extent cx="3752850" cy="24765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AD6909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AD690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Извещение заявителя о подготовке соответствующего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5" o:spid="_x0000_s1040" style="position:absolute;margin-left:0;margin-top:167.85pt;width:295.5pt;height:19.5pt;z-index: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">
                <v:textbox>
                  <w:txbxContent>
                    <w:p w:rsidR="005276C0" w:rsidRPr="00AD6909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AD6909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Извещение заявителя о подготовке соответствующего документа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1661795</wp:posOffset>
                </wp:positionV>
                <wp:extent cx="428625" cy="422275"/>
                <wp:effectExtent l="0" t="0" r="66675" b="5397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C16D31" id="Прямая со стрелкой 42" o:spid="_x0000_s1026" type="#_x0000_t32" style="position:absolute;margin-left:69.55pt;margin-top:130.85pt;width:33.75pt;height:3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1785620</wp:posOffset>
                </wp:positionV>
                <wp:extent cx="427355" cy="327025"/>
                <wp:effectExtent l="38100" t="0" r="29845" b="5397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355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0EC4D4" id="Прямая со стрелкой 41" o:spid="_x0000_s1026" type="#_x0000_t32" style="position:absolute;margin-left:307.95pt;margin-top:140.6pt;width:33.65pt;height:25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1360170</wp:posOffset>
                </wp:positionV>
                <wp:extent cx="3159125" cy="409575"/>
                <wp:effectExtent l="0" t="0" r="22225" b="285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E70CD8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Подготовка: мотивированного отказа в выдаче разрешения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8" o:spid="_x0000_s1041" style="position:absolute;margin-left:230.7pt;margin-top:107.1pt;width:248.7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">
                <v:textbox>
                  <w:txbxContent>
                    <w:p w:rsidR="005276C0" w:rsidRPr="00E70CD8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Подготовка: мотивированного отказа в выдаче разрешения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1245870</wp:posOffset>
                </wp:positionV>
                <wp:extent cx="2508250" cy="428625"/>
                <wp:effectExtent l="0" t="0" r="25400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AD6909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AD690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Подготовка: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9" o:spid="_x0000_s1042" style="position:absolute;margin-left:-13.8pt;margin-top:98.1pt;width:197.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">
                <v:textbox>
                  <w:txbxContent>
                    <w:p w:rsidR="005276C0" w:rsidRPr="00AD6909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AD6909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Подготовка: разрешения на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784224</wp:posOffset>
                </wp:positionH>
                <wp:positionV relativeFrom="paragraph">
                  <wp:posOffset>1104900</wp:posOffset>
                </wp:positionV>
                <wp:extent cx="229235" cy="0"/>
                <wp:effectExtent l="38418" t="0" r="94932" b="56833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4F1CE" id="Прямая со стрелкой 40" o:spid="_x0000_s1026" type="#_x0000_t32" style="position:absolute;margin-left:61.75pt;margin-top:87pt;width:18.05pt;height:0;rotation:90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4156074</wp:posOffset>
                </wp:positionH>
                <wp:positionV relativeFrom="paragraph">
                  <wp:posOffset>1233805</wp:posOffset>
                </wp:positionV>
                <wp:extent cx="236855" cy="0"/>
                <wp:effectExtent l="42228" t="0" r="91122" b="53023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6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4023E" id="Прямая со стрелкой 39" o:spid="_x0000_s1026" type="#_x0000_t32" style="position:absolute;margin-left:327.25pt;margin-top:97.15pt;width:18.65pt;height:0;rotation:90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550545</wp:posOffset>
                </wp:positionV>
                <wp:extent cx="3122930" cy="523875"/>
                <wp:effectExtent l="0" t="0" r="20320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E70CD8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Принятие решения </w:t>
                            </w:r>
                            <w:proofErr w:type="gramStart"/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о направлении заявителю письма о мотивированном отказе в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ввод объекта в эксплуатацию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2" o:spid="_x0000_s1043" style="position:absolute;margin-left:232.2pt;margin-top:43.35pt;width:245.9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">
                <v:textbox>
                  <w:txbxContent>
                    <w:p w:rsidR="005276C0" w:rsidRPr="00E70CD8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Принятие решения о направлении заявителю письма о мотивированном отказе в выдаче разрешения на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531495</wp:posOffset>
                </wp:positionV>
                <wp:extent cx="2490470" cy="457200"/>
                <wp:effectExtent l="0" t="0" r="2413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C0" w:rsidRPr="00E70CD8" w:rsidRDefault="005276C0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Принятие решения: о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3" o:spid="_x0000_s1044" style="position:absolute;margin-left:-13.05pt;margin-top:41.85pt;width:196.1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">
                <v:textbox>
                  <w:txbxContent>
                    <w:p w:rsidR="005276C0" w:rsidRPr="00E70CD8" w:rsidRDefault="005276C0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Принятие решения: о выдаче разрешения на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787399</wp:posOffset>
                </wp:positionH>
                <wp:positionV relativeFrom="paragraph">
                  <wp:posOffset>426720</wp:posOffset>
                </wp:positionV>
                <wp:extent cx="210185" cy="0"/>
                <wp:effectExtent l="28893" t="9207" r="104457" b="47308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AD8AF0" id="Прямая со стрелкой 38" o:spid="_x0000_s1026" type="#_x0000_t32" style="position:absolute;margin-left:62pt;margin-top:33.6pt;width:16.55pt;height:0;rotation:90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434975</wp:posOffset>
                </wp:positionV>
                <wp:extent cx="227965" cy="635"/>
                <wp:effectExtent l="37465" t="635" r="95250" b="57150"/>
                <wp:wrapNone/>
                <wp:docPr id="37" name="Соединительная линия уступом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7965" cy="635"/>
                        </a:xfrm>
                        <a:prstGeom prst="bentConnector3">
                          <a:avLst>
                            <a:gd name="adj1" fmla="val 49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9C8046" id="Соединительная линия уступом 37" o:spid="_x0000_s1026" type="#_x0000_t34" style="position:absolute;margin-left:327.7pt;margin-top:34.25pt;width:17.95pt;height:.0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" adj="10770">
                <v:stroke endarrow="block"/>
              </v:shape>
            </w:pict>
          </mc:Fallback>
        </mc:AlternateConten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sectPr w:rsidR="005276C0" w:rsidRPr="00AA79CC" w:rsidSect="007B04E1">
          <w:pgSz w:w="11907" w:h="16840" w:code="9"/>
          <w:pgMar w:top="567" w:right="851" w:bottom="851" w:left="1701" w:header="709" w:footer="709" w:gutter="0"/>
          <w:cols w:space="708"/>
          <w:rtlGutter/>
          <w:docGrid w:linePitch="360"/>
        </w:sectPr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right"/>
        <w:outlineLvl w:val="1"/>
      </w:pPr>
      <w:r w:rsidRPr="00AA79CC">
        <w:lastRenderedPageBreak/>
        <w:t>Приложение № 3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  <w:r w:rsidRPr="00AA79CC">
        <w:t>РАСПИСКА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>Дана  отделом градостроительства управления жилищно-коммунального, дорожного хозяйства и градостроительства администрации Тейковского муниципального района лицу, подавшему документы для оказания муниципальной услуги "Выдача разрешений  на  ввод объектов в эксплуатацию в случаях, предусмотренных Градостроительным кодексом Российской Федерации" __________________________________________________________________________________________________________________________________________________________________________________________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  <w:r w:rsidRPr="00AA79CC">
        <w:t>для юридического лица указываются: полное наименование юридического лица,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  <w:r w:rsidRPr="00AA79CC">
        <w:t>юридический и почтовый адреса,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>__________________________________________________________________________________________________________________________________________________________________________________________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  <w:r w:rsidRPr="00AA79CC">
        <w:t>должность и Ф.И.О. руководителя, телефон, e-</w:t>
      </w:r>
      <w:proofErr w:type="spellStart"/>
      <w:r w:rsidRPr="00AA79CC">
        <w:t>mail</w:t>
      </w:r>
      <w:proofErr w:type="spellEnd"/>
      <w:r w:rsidRPr="00AA79CC">
        <w:t>, представитель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  <w:r w:rsidRPr="00AA79CC">
        <w:t>(контактное лицо) застройщика, должность и Ф.И.О.,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>__________________________________________________________________________________________________________________________________________________________________________________________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  <w:r w:rsidRPr="00AA79CC">
        <w:t>телефон, e-</w:t>
      </w:r>
      <w:proofErr w:type="spellStart"/>
      <w:r w:rsidRPr="00AA79CC">
        <w:t>mail</w:t>
      </w:r>
      <w:proofErr w:type="spellEnd"/>
      <w:r w:rsidRPr="00AA79CC">
        <w:t>, ИНН, банковские реквизиты (наименование банка, р/с, к/с, БИК);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>__________________________________________________________________________________________________________________________________________________________________________________________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  <w:r w:rsidRPr="00AA79CC">
        <w:t>для индивидуального предпринимателя указываются: Ф.И.О., адрес регистрации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  <w:r w:rsidRPr="00AA79CC">
        <w:t>и почтовый адрес, телефон, e-</w:t>
      </w:r>
      <w:proofErr w:type="spellStart"/>
      <w:r w:rsidRPr="00AA79CC">
        <w:t>mail</w:t>
      </w:r>
      <w:proofErr w:type="spellEnd"/>
      <w:r w:rsidRPr="00AA79CC">
        <w:t>,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>__________________________________________________________________________________________________________________________________________________________________________________________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  <w:r w:rsidRPr="00AA79CC">
        <w:t>представитель (контактное лицо) застройщика, Ф.И.О., телефон, e-</w:t>
      </w:r>
      <w:proofErr w:type="spellStart"/>
      <w:r w:rsidRPr="00AA79CC">
        <w:t>mail</w:t>
      </w:r>
      <w:proofErr w:type="spellEnd"/>
      <w:r w:rsidRPr="00AA79CC">
        <w:t>, ИНН,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  <w:r w:rsidRPr="00AA79CC">
        <w:t>ОГРНИП;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>__________________________________________________________________________________________________________________________________________________________________________________________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  <w:r w:rsidRPr="00AA79CC">
        <w:t>для физического лица указываются: Ф.И.О., адрес регистрации и почтовый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  <w:r w:rsidRPr="00AA79CC">
        <w:t>адрес, телефон, e-</w:t>
      </w:r>
      <w:proofErr w:type="spellStart"/>
      <w:r w:rsidRPr="00AA79CC">
        <w:t>mail</w:t>
      </w:r>
      <w:proofErr w:type="spellEnd"/>
      <w:r w:rsidRPr="00AA79CC">
        <w:t>, представитель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>__________________________________________________________________________________________________________________________________________________________________________________________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  <w:r w:rsidRPr="00AA79CC">
        <w:t>(контактное лицо) застройщика, Ф.И.О., телефон, e-</w:t>
      </w:r>
      <w:proofErr w:type="spellStart"/>
      <w:r w:rsidRPr="00AA79CC">
        <w:t>mail</w:t>
      </w:r>
      <w:proofErr w:type="spellEnd"/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>В отношении объекта капитального строительства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>__________________________________________________________________________________________________________________________________________________________________________________________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  <w:r w:rsidRPr="00AA79CC">
        <w:t>наименование объекта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>расположенного по адресу: __________________________________________________________________________________________________________________________________________________________________________________________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  <w:r w:rsidRPr="00AA79CC">
        <w:t>субъект, город, улица, номер дома и т.д.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 xml:space="preserve">Специалист Отдела 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>__________________________________________________________________________________________________________________________________________________________________________________________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</w:pPr>
      <w:r w:rsidRPr="00AA79CC">
        <w:lastRenderedPageBreak/>
        <w:t>должность и Ф.И.О. специалиста, принявшего документы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both"/>
      </w:pPr>
      <w:r w:rsidRPr="00AA79CC">
        <w:t>в _________________ "_____" ____________ 20____ г. принял следующие документы: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both"/>
      </w:pPr>
      <w:r w:rsidRPr="00AA79CC">
        <w:t xml:space="preserve">         (время)                                                      (дата)          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20"/>
        <w:gridCol w:w="6960"/>
        <w:gridCol w:w="1560"/>
      </w:tblGrid>
      <w:tr w:rsidR="005276C0" w:rsidRPr="00AA79CC" w:rsidTr="00273D57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  <w:r w:rsidRPr="00AA79CC">
              <w:t xml:space="preserve"> N  </w:t>
            </w:r>
            <w:r w:rsidRPr="00AA79CC">
              <w:br/>
              <w:t xml:space="preserve">п/п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  <w:r w:rsidRPr="00AA79CC">
              <w:t xml:space="preserve">           Наименование и реквизиты документа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9CC">
              <w:t xml:space="preserve">Количество </w:t>
            </w:r>
            <w:r w:rsidRPr="00AA79CC">
              <w:br/>
              <w:t xml:space="preserve">  листов</w:t>
            </w:r>
          </w:p>
        </w:tc>
      </w:tr>
      <w:tr w:rsidR="005276C0" w:rsidRPr="00AA79CC" w:rsidTr="00273D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  <w:r w:rsidRPr="00AA79CC">
              <w:t xml:space="preserve">1  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76C0" w:rsidRPr="00AA79CC" w:rsidTr="00273D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  <w:r w:rsidRPr="00AA79CC">
              <w:t xml:space="preserve">2  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76C0" w:rsidRPr="00AA79CC" w:rsidTr="00273D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  <w:r w:rsidRPr="00AA79CC">
              <w:t>3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76C0" w:rsidRPr="00AA79CC" w:rsidTr="00273D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  <w:r w:rsidRPr="00AA79CC">
              <w:t>4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76C0" w:rsidRPr="00AA79CC" w:rsidTr="00273D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  <w:r w:rsidRPr="00AA79CC">
              <w:t>5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76C0" w:rsidRPr="00AA79CC" w:rsidTr="00273D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  <w:r w:rsidRPr="00AA79CC">
              <w:t>6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76C0" w:rsidRPr="00AA79CC" w:rsidTr="00273D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  <w:r w:rsidRPr="00AA79CC">
              <w:t>7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76C0" w:rsidRPr="00AA79CC" w:rsidTr="00273D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  <w:r w:rsidRPr="00AA79CC">
              <w:t>8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76C0" w:rsidRPr="00AA79CC" w:rsidTr="00273D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  <w:r w:rsidRPr="00AA79CC">
              <w:t>9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76C0" w:rsidRPr="00AA79CC" w:rsidTr="00273D5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  <w:r w:rsidRPr="00AA79CC">
              <w:t xml:space="preserve">Итого   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AA79CC" w:rsidRDefault="005276C0" w:rsidP="00273D5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276C0" w:rsidRPr="00AA79CC" w:rsidRDefault="005276C0" w:rsidP="005276C0">
      <w:pPr>
        <w:widowControl w:val="0"/>
        <w:autoSpaceDE w:val="0"/>
        <w:autoSpaceDN w:val="0"/>
        <w:adjustRightInd w:val="0"/>
        <w:ind w:firstLine="540"/>
        <w:jc w:val="both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>________________________________________                 __________________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 xml:space="preserve">                       Ф.И.О. специалиста, принявшего документы                                                                                                подпись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>________________________________________                 __________________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</w:pPr>
      <w:r w:rsidRPr="00AA79CC">
        <w:t xml:space="preserve">                 Ф.И.О. лица, подавшего документы                                                                                                                подпись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  <w:outlineLvl w:val="1"/>
        <w:sectPr w:rsidR="005276C0" w:rsidRPr="00AA79CC" w:rsidSect="0078030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  <w:ind w:left="4248"/>
        <w:jc w:val="right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lastRenderedPageBreak/>
        <w:t xml:space="preserve">Приложение № 4 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 xml:space="preserve">Контактные данные МФЦ Тейковского муниципального района 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A79CC">
        <w:rPr>
          <w:rFonts w:ascii="Times New Roman CYR" w:hAnsi="Times New Roman CYR" w:cs="Times New Roman CYR"/>
        </w:rPr>
        <w:t>Ивановской области</w:t>
      </w:r>
    </w:p>
    <w:p w:rsidR="005276C0" w:rsidRPr="00AA79CC" w:rsidRDefault="005276C0" w:rsidP="005276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9011" w:type="dxa"/>
        <w:tblLook w:val="00A0" w:firstRow="1" w:lastRow="0" w:firstColumn="1" w:lastColumn="0" w:noHBand="0" w:noVBand="0"/>
      </w:tblPr>
      <w:tblGrid>
        <w:gridCol w:w="3006"/>
        <w:gridCol w:w="2235"/>
        <w:gridCol w:w="1781"/>
        <w:gridCol w:w="1989"/>
      </w:tblGrid>
      <w:tr w:rsidR="005276C0" w:rsidRPr="00AA79CC" w:rsidTr="00273D57">
        <w:trPr>
          <w:trHeight w:val="96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AA79CC" w:rsidRDefault="005276C0" w:rsidP="00273D57">
            <w:pPr>
              <w:rPr>
                <w:b/>
                <w:bCs/>
              </w:rPr>
            </w:pPr>
            <w:r w:rsidRPr="00AA79CC">
              <w:rPr>
                <w:b/>
                <w:bCs/>
              </w:rPr>
              <w:t>Наименование учреждения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AA79CC" w:rsidRDefault="005276C0" w:rsidP="00273D57">
            <w:pPr>
              <w:rPr>
                <w:b/>
                <w:bCs/>
              </w:rPr>
            </w:pPr>
            <w:r w:rsidRPr="00AA79CC">
              <w:rPr>
                <w:b/>
                <w:bCs/>
              </w:rPr>
              <w:t>Адрес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AA79CC" w:rsidRDefault="005276C0" w:rsidP="00273D57">
            <w:pPr>
              <w:rPr>
                <w:b/>
                <w:bCs/>
              </w:rPr>
            </w:pPr>
            <w:r w:rsidRPr="00AA79CC">
              <w:rPr>
                <w:b/>
                <w:bCs/>
              </w:rPr>
              <w:t>Номер телефона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AA79CC" w:rsidRDefault="005276C0" w:rsidP="00273D57">
            <w:pPr>
              <w:rPr>
                <w:b/>
                <w:bCs/>
              </w:rPr>
            </w:pPr>
            <w:r w:rsidRPr="00AA79CC">
              <w:rPr>
                <w:b/>
                <w:bCs/>
              </w:rPr>
              <w:t>Адрес электронной почты</w:t>
            </w:r>
          </w:p>
        </w:tc>
      </w:tr>
      <w:tr w:rsidR="005276C0" w:rsidRPr="00AA79CC" w:rsidTr="00273D57">
        <w:trPr>
          <w:trHeight w:val="206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AA79CC" w:rsidRDefault="005276C0" w:rsidP="00273D57">
            <w:pPr>
              <w:rPr>
                <w:b/>
                <w:bCs/>
              </w:rPr>
            </w:pPr>
            <w:r w:rsidRPr="00AA79CC">
              <w:rPr>
                <w:b/>
                <w:bCs/>
              </w:rPr>
              <w:t>Муниципальное бюджетное учреждение "Многофункциональный центр предоставления государственных и муниципальных услуг" г. Тейково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pPr>
              <w:jc w:val="center"/>
            </w:pPr>
            <w:r w:rsidRPr="00AA79CC">
              <w:t>Ивановская область, г. Тейково, ул. Станционная, д. 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pPr>
              <w:jc w:val="center"/>
            </w:pPr>
            <w:r w:rsidRPr="00AA79CC">
              <w:t>8(49343)4-15-20   8(49343)4-15-72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E232D7" w:rsidP="00273D57">
            <w:pPr>
              <w:jc w:val="center"/>
              <w:rPr>
                <w:rFonts w:ascii="Calibri" w:hAnsi="Calibri" w:cs="Calibri"/>
                <w:u w:val="single"/>
              </w:rPr>
            </w:pPr>
            <w:hyperlink r:id="rId37" w:history="1">
              <w:r w:rsidR="005276C0" w:rsidRPr="00AA79CC">
                <w:rPr>
                  <w:rFonts w:ascii="Calibri" w:hAnsi="Calibri" w:cs="Calibri"/>
                  <w:u w:val="single"/>
                </w:rPr>
                <w:t>mbu.mfc@mail.ru</w:t>
              </w:r>
            </w:hyperlink>
          </w:p>
        </w:tc>
      </w:tr>
      <w:tr w:rsidR="005276C0" w:rsidRPr="00AA79CC" w:rsidTr="00273D57">
        <w:trPr>
          <w:trHeight w:val="825"/>
        </w:trPr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r w:rsidRPr="00AA79CC">
              <w:t>ТОСП МБУ МФЦ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pPr>
              <w:jc w:val="center"/>
              <w:rPr>
                <w:b/>
                <w:bCs/>
                <w:i/>
                <w:iCs/>
              </w:rPr>
            </w:pPr>
            <w:r w:rsidRPr="00AA79CC">
              <w:rPr>
                <w:b/>
                <w:bCs/>
                <w:i/>
                <w:iCs/>
              </w:rPr>
              <w:t>Ивановская область, Тейковский район: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pPr>
              <w:jc w:val="center"/>
            </w:pPr>
            <w:r w:rsidRPr="00AA79CC"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AA79CC" w:rsidRDefault="005276C0" w:rsidP="00273D57">
            <w:r w:rsidRPr="00AA79CC">
              <w:t> </w:t>
            </w:r>
          </w:p>
        </w:tc>
      </w:tr>
      <w:tr w:rsidR="005276C0" w:rsidRPr="00AA79CC" w:rsidTr="00273D57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6C0" w:rsidRPr="00AA79CC" w:rsidRDefault="005276C0" w:rsidP="00273D57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r w:rsidRPr="00AA79CC">
              <w:rPr>
                <w:rFonts w:ascii="Calibri" w:hAnsi="Calibri" w:cs="Calibri"/>
              </w:rPr>
              <w:t>−</w:t>
            </w:r>
            <w:r w:rsidRPr="00AA79CC">
              <w:t xml:space="preserve"> д. Большое </w:t>
            </w:r>
            <w:proofErr w:type="spellStart"/>
            <w:r w:rsidRPr="00AA79CC">
              <w:t>Клочково</w:t>
            </w:r>
            <w:proofErr w:type="spellEnd"/>
            <w:r w:rsidRPr="00AA79CC">
              <w:t>, ул. Центральная, д. 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pPr>
              <w:jc w:val="center"/>
            </w:pPr>
            <w:r w:rsidRPr="00AA79CC">
              <w:t>8(49343)4-87-66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AA79CC" w:rsidRDefault="005276C0" w:rsidP="00273D57">
            <w:r w:rsidRPr="00AA79CC">
              <w:t> </w:t>
            </w:r>
          </w:p>
        </w:tc>
      </w:tr>
      <w:tr w:rsidR="005276C0" w:rsidRPr="00AA79CC" w:rsidTr="00273D57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6C0" w:rsidRPr="00AA79CC" w:rsidRDefault="005276C0" w:rsidP="00273D57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r w:rsidRPr="00AA79CC">
              <w:rPr>
                <w:rFonts w:ascii="Calibri" w:hAnsi="Calibri" w:cs="Calibri"/>
              </w:rPr>
              <w:t>−</w:t>
            </w:r>
            <w:r w:rsidRPr="00AA79CC">
              <w:t xml:space="preserve"> с. Морозово, ул. Школьная, д. 16а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pPr>
              <w:jc w:val="center"/>
            </w:pPr>
            <w:r w:rsidRPr="00AA79CC">
              <w:t>8(49343)4-82-46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AA79CC" w:rsidRDefault="005276C0" w:rsidP="00273D57">
            <w:r w:rsidRPr="00AA79CC">
              <w:t> </w:t>
            </w:r>
          </w:p>
        </w:tc>
      </w:tr>
      <w:tr w:rsidR="005276C0" w:rsidRPr="00AA79CC" w:rsidTr="00273D57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6C0" w:rsidRPr="00AA79CC" w:rsidRDefault="005276C0" w:rsidP="00273D57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r w:rsidRPr="00AA79CC">
              <w:rPr>
                <w:rFonts w:ascii="Calibri" w:hAnsi="Calibri" w:cs="Calibri"/>
              </w:rPr>
              <w:t>−</w:t>
            </w:r>
            <w:r w:rsidRPr="00AA79CC">
              <w:t xml:space="preserve"> с. Новое </w:t>
            </w:r>
            <w:proofErr w:type="spellStart"/>
            <w:r w:rsidRPr="00AA79CC">
              <w:t>Горяново</w:t>
            </w:r>
            <w:proofErr w:type="spellEnd"/>
            <w:r w:rsidRPr="00AA79CC">
              <w:t>, ул. Комсомольская, д. 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pPr>
              <w:jc w:val="center"/>
            </w:pPr>
            <w:r w:rsidRPr="00AA79CC">
              <w:t>8(49343)4-18-10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AA79CC" w:rsidRDefault="005276C0" w:rsidP="00273D57">
            <w:r w:rsidRPr="00AA79CC">
              <w:t> </w:t>
            </w:r>
          </w:p>
        </w:tc>
      </w:tr>
      <w:tr w:rsidR="005276C0" w:rsidRPr="00AA79CC" w:rsidTr="00273D57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6C0" w:rsidRPr="00AA79CC" w:rsidRDefault="005276C0" w:rsidP="00273D57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r w:rsidRPr="00AA79CC">
              <w:rPr>
                <w:rFonts w:ascii="Calibri" w:hAnsi="Calibri" w:cs="Calibri"/>
              </w:rPr>
              <w:t>−</w:t>
            </w:r>
            <w:r w:rsidRPr="00AA79CC">
              <w:t xml:space="preserve"> п. Нерль, ул. Пограничная, д. 11а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pPr>
              <w:jc w:val="center"/>
            </w:pPr>
            <w:r w:rsidRPr="00AA79CC">
              <w:t>8(49343)4-92-36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AA79CC" w:rsidRDefault="005276C0" w:rsidP="00273D57">
            <w:r w:rsidRPr="00AA79CC">
              <w:t> </w:t>
            </w:r>
          </w:p>
        </w:tc>
      </w:tr>
      <w:tr w:rsidR="005276C0" w:rsidRPr="00AA79CC" w:rsidTr="00273D57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6C0" w:rsidRPr="00AA79CC" w:rsidRDefault="005276C0" w:rsidP="00273D57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r w:rsidRPr="00AA79CC">
              <w:rPr>
                <w:rFonts w:ascii="Calibri" w:hAnsi="Calibri" w:cs="Calibri"/>
              </w:rPr>
              <w:t>−</w:t>
            </w:r>
            <w:r w:rsidRPr="00AA79CC">
              <w:t xml:space="preserve"> с. </w:t>
            </w:r>
            <w:proofErr w:type="spellStart"/>
            <w:r w:rsidRPr="00AA79CC">
              <w:t>Крапивново</w:t>
            </w:r>
            <w:proofErr w:type="spellEnd"/>
            <w:r w:rsidRPr="00AA79CC">
              <w:t>, ул. Центральная, д. 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pPr>
              <w:jc w:val="center"/>
            </w:pPr>
            <w:r w:rsidRPr="00AA79CC">
              <w:t>8(49343)4-20-24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AA79CC" w:rsidRDefault="005276C0" w:rsidP="00273D57">
            <w:r w:rsidRPr="00AA79CC">
              <w:t> </w:t>
            </w:r>
          </w:p>
        </w:tc>
      </w:tr>
      <w:tr w:rsidR="005276C0" w:rsidRPr="00AA79CC" w:rsidTr="00273D57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6C0" w:rsidRPr="00AA79CC" w:rsidRDefault="005276C0" w:rsidP="00273D57"/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r w:rsidRPr="00AA79CC">
              <w:rPr>
                <w:rFonts w:ascii="Calibri" w:hAnsi="Calibri" w:cs="Calibri"/>
              </w:rPr>
              <w:t>−</w:t>
            </w:r>
            <w:r w:rsidRPr="00AA79CC">
              <w:t xml:space="preserve"> с. Новое </w:t>
            </w:r>
            <w:proofErr w:type="spellStart"/>
            <w:r w:rsidRPr="00AA79CC">
              <w:t>Леушино</w:t>
            </w:r>
            <w:proofErr w:type="spellEnd"/>
            <w:r w:rsidRPr="00AA79CC">
              <w:t>, ул. Ленина, д. 12-а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AA79CC" w:rsidRDefault="005276C0" w:rsidP="00273D57">
            <w:pPr>
              <w:jc w:val="center"/>
            </w:pPr>
            <w:r w:rsidRPr="00AA79CC">
              <w:t>8(49343)4-91-93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AA79CC" w:rsidRDefault="005276C0" w:rsidP="00273D57">
            <w:r w:rsidRPr="00AA79CC">
              <w:t> </w:t>
            </w:r>
          </w:p>
        </w:tc>
      </w:tr>
    </w:tbl>
    <w:p w:rsidR="005276C0" w:rsidRPr="00AA79CC" w:rsidRDefault="005276C0" w:rsidP="005276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76C0" w:rsidRPr="00AA79CC" w:rsidRDefault="005276C0" w:rsidP="00527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971D4" w:rsidRDefault="00A971D4"/>
    <w:sectPr w:rsidR="00A9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2BC2B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i/>
      </w:rPr>
    </w:lvl>
  </w:abstractNum>
  <w:abstractNum w:abstractNumId="4">
    <w:nsid w:val="00000004"/>
    <w:multiLevelType w:val="multilevel"/>
    <w:tmpl w:val="005666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1A"/>
    <w:rsid w:val="000A721A"/>
    <w:rsid w:val="000C0C53"/>
    <w:rsid w:val="00404DE5"/>
    <w:rsid w:val="005276C0"/>
    <w:rsid w:val="00A971D4"/>
    <w:rsid w:val="00E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276C0"/>
    <w:pPr>
      <w:keepNext/>
      <w:shd w:val="clear" w:color="auto" w:fill="FFFFFF"/>
      <w:jc w:val="right"/>
      <w:outlineLvl w:val="0"/>
    </w:pPr>
    <w:rPr>
      <w:rFonts w:eastAsia="Calibri"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5276C0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5276C0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276C0"/>
    <w:rPr>
      <w:rFonts w:ascii="Times New Roman" w:eastAsia="Calibri" w:hAnsi="Times New Roman" w:cs="Times New Roman"/>
      <w:bCs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276C0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5276C0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rsid w:val="005276C0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5276C0"/>
    <w:rPr>
      <w:rFonts w:cs="Times New Roman"/>
      <w:color w:val="954F72"/>
      <w:u w:val="single"/>
    </w:rPr>
  </w:style>
  <w:style w:type="paragraph" w:styleId="a6">
    <w:name w:val="header"/>
    <w:basedOn w:val="a0"/>
    <w:link w:val="a7"/>
    <w:uiPriority w:val="99"/>
    <w:semiHidden/>
    <w:rsid w:val="005276C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rsid w:val="005276C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caption"/>
    <w:basedOn w:val="a0"/>
    <w:uiPriority w:val="99"/>
    <w:qFormat/>
    <w:rsid w:val="005276C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b">
    <w:name w:val="Body Text"/>
    <w:basedOn w:val="a0"/>
    <w:link w:val="ac"/>
    <w:uiPriority w:val="99"/>
    <w:semiHidden/>
    <w:rsid w:val="005276C0"/>
    <w:pPr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semiHidden/>
    <w:rsid w:val="005276C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"/>
    <w:basedOn w:val="ab"/>
    <w:uiPriority w:val="99"/>
    <w:semiHidden/>
    <w:rsid w:val="005276C0"/>
    <w:pPr>
      <w:suppressAutoHyphens/>
      <w:autoSpaceDN/>
      <w:adjustRightInd/>
    </w:pPr>
    <w:rPr>
      <w:rFonts w:cs="Mangal"/>
      <w:lang w:eastAsia="zh-CN"/>
    </w:rPr>
  </w:style>
  <w:style w:type="paragraph" w:styleId="a">
    <w:name w:val="List Number"/>
    <w:basedOn w:val="a0"/>
    <w:uiPriority w:val="99"/>
    <w:semiHidden/>
    <w:rsid w:val="005276C0"/>
    <w:pPr>
      <w:numPr>
        <w:numId w:val="1"/>
      </w:numPr>
      <w:tabs>
        <w:tab w:val="clear" w:pos="360"/>
      </w:tabs>
      <w:spacing w:before="120" w:after="120"/>
      <w:ind w:left="0" w:firstLine="0"/>
      <w:jc w:val="both"/>
    </w:pPr>
  </w:style>
  <w:style w:type="paragraph" w:styleId="ae">
    <w:name w:val="Title"/>
    <w:basedOn w:val="a0"/>
    <w:link w:val="af"/>
    <w:uiPriority w:val="99"/>
    <w:qFormat/>
    <w:rsid w:val="005276C0"/>
    <w:pPr>
      <w:jc w:val="center"/>
    </w:pPr>
    <w:rPr>
      <w:rFonts w:eastAsia="Calibri"/>
    </w:rPr>
  </w:style>
  <w:style w:type="character" w:customStyle="1" w:styleId="af">
    <w:name w:val="Название Знак"/>
    <w:basedOn w:val="a1"/>
    <w:link w:val="ae"/>
    <w:uiPriority w:val="99"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semiHidden/>
    <w:rsid w:val="005276C0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rsid w:val="005276C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rsid w:val="005276C0"/>
    <w:pPr>
      <w:autoSpaceDE w:val="0"/>
      <w:autoSpaceDN w:val="0"/>
      <w:adjustRightInd w:val="0"/>
    </w:pPr>
    <w:rPr>
      <w:rFonts w:eastAsia="Calibri"/>
      <w:b/>
      <w:bCs/>
      <w:i/>
      <w:iCs/>
      <w:sz w:val="28"/>
      <w:szCs w:val="28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276C0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0"/>
    <w:link w:val="24"/>
    <w:uiPriority w:val="99"/>
    <w:semiHidden/>
    <w:rsid w:val="005276C0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rsid w:val="005276C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276C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Balloon Text"/>
    <w:basedOn w:val="a0"/>
    <w:link w:val="af3"/>
    <w:uiPriority w:val="99"/>
    <w:semiHidden/>
    <w:rsid w:val="005276C0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5276C0"/>
    <w:rPr>
      <w:rFonts w:ascii="Tahoma" w:eastAsia="Calibri" w:hAnsi="Tahoma" w:cs="Times New Roman"/>
      <w:sz w:val="16"/>
      <w:szCs w:val="16"/>
      <w:lang w:eastAsia="ru-RU"/>
    </w:rPr>
  </w:style>
  <w:style w:type="paragraph" w:styleId="af4">
    <w:name w:val="No Spacing"/>
    <w:uiPriority w:val="99"/>
    <w:qFormat/>
    <w:rsid w:val="005276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276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0"/>
    <w:uiPriority w:val="99"/>
    <w:rsid w:val="005276C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Style4">
    <w:name w:val="Style4"/>
    <w:basedOn w:val="a0"/>
    <w:uiPriority w:val="99"/>
    <w:rsid w:val="005276C0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TimesNewRoman">
    <w:name w:val="Обычный + Times New Roman"/>
    <w:aliases w:val="12 пт,По ширине,Первая строка:  1,27 см,После: ..."/>
    <w:basedOn w:val="a0"/>
    <w:uiPriority w:val="99"/>
    <w:rsid w:val="005276C0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kern w:val="2"/>
      <w:lang w:eastAsia="hi-IN" w:bidi="hi-IN"/>
    </w:rPr>
  </w:style>
  <w:style w:type="paragraph" w:customStyle="1" w:styleId="ConsPlusNonformat">
    <w:name w:val="ConsPlusNonformat"/>
    <w:uiPriority w:val="99"/>
    <w:rsid w:val="00527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76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276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Заголовок"/>
    <w:basedOn w:val="a0"/>
    <w:next w:val="ab"/>
    <w:uiPriority w:val="99"/>
    <w:rsid w:val="005276C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1">
    <w:name w:val="Указатель1"/>
    <w:basedOn w:val="a0"/>
    <w:uiPriority w:val="99"/>
    <w:rsid w:val="005276C0"/>
    <w:pPr>
      <w:suppressLineNumbers/>
      <w:suppressAutoHyphens/>
    </w:pPr>
    <w:rPr>
      <w:rFonts w:cs="Mangal"/>
      <w:lang w:eastAsia="zh-CN"/>
    </w:rPr>
  </w:style>
  <w:style w:type="paragraph" w:customStyle="1" w:styleId="210">
    <w:name w:val="Основной текст 21"/>
    <w:basedOn w:val="a0"/>
    <w:uiPriority w:val="99"/>
    <w:rsid w:val="005276C0"/>
    <w:pPr>
      <w:suppressAutoHyphens/>
      <w:jc w:val="center"/>
    </w:pPr>
    <w:rPr>
      <w:lang w:eastAsia="zh-CN"/>
    </w:rPr>
  </w:style>
  <w:style w:type="paragraph" w:customStyle="1" w:styleId="310">
    <w:name w:val="Основной текст 31"/>
    <w:basedOn w:val="a0"/>
    <w:uiPriority w:val="99"/>
    <w:rsid w:val="005276C0"/>
    <w:pPr>
      <w:suppressAutoHyphens/>
      <w:autoSpaceDE w:val="0"/>
    </w:pPr>
    <w:rPr>
      <w:b/>
      <w:bCs/>
      <w:i/>
      <w:iCs/>
      <w:szCs w:val="28"/>
      <w:lang w:eastAsia="zh-CN"/>
    </w:rPr>
  </w:style>
  <w:style w:type="paragraph" w:customStyle="1" w:styleId="211">
    <w:name w:val="Основной текст с отступом 21"/>
    <w:basedOn w:val="a0"/>
    <w:uiPriority w:val="99"/>
    <w:rsid w:val="005276C0"/>
    <w:pPr>
      <w:shd w:val="clear" w:color="auto" w:fill="FFFFFF"/>
      <w:tabs>
        <w:tab w:val="left" w:pos="878"/>
      </w:tabs>
      <w:suppressAutoHyphens/>
      <w:ind w:firstLine="709"/>
      <w:jc w:val="both"/>
    </w:pPr>
    <w:rPr>
      <w:sz w:val="28"/>
      <w:lang w:eastAsia="zh-CN"/>
    </w:rPr>
  </w:style>
  <w:style w:type="paragraph" w:customStyle="1" w:styleId="311">
    <w:name w:val="Основной текст с отступом 31"/>
    <w:basedOn w:val="a0"/>
    <w:uiPriority w:val="99"/>
    <w:rsid w:val="005276C0"/>
    <w:pPr>
      <w:suppressAutoHyphens/>
      <w:autoSpaceDE w:val="0"/>
      <w:ind w:firstLine="567"/>
      <w:jc w:val="both"/>
    </w:pPr>
    <w:rPr>
      <w:sz w:val="28"/>
      <w:szCs w:val="28"/>
      <w:lang w:eastAsia="zh-CN"/>
    </w:rPr>
  </w:style>
  <w:style w:type="paragraph" w:customStyle="1" w:styleId="af6">
    <w:name w:val="Содержимое таблицы"/>
    <w:basedOn w:val="a0"/>
    <w:uiPriority w:val="99"/>
    <w:rsid w:val="005276C0"/>
    <w:pPr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uiPriority w:val="99"/>
    <w:rsid w:val="005276C0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uiPriority w:val="99"/>
    <w:rsid w:val="005276C0"/>
    <w:pPr>
      <w:suppressAutoHyphens/>
      <w:autoSpaceDN/>
      <w:adjustRightInd/>
    </w:pPr>
    <w:rPr>
      <w:lang w:eastAsia="zh-CN"/>
    </w:rPr>
  </w:style>
  <w:style w:type="paragraph" w:customStyle="1" w:styleId="msonormalcxspmiddle">
    <w:name w:val="msonormalcxspmiddle"/>
    <w:basedOn w:val="a0"/>
    <w:uiPriority w:val="99"/>
    <w:rsid w:val="005276C0"/>
    <w:pPr>
      <w:spacing w:before="100" w:beforeAutospacing="1" w:after="100" w:afterAutospacing="1"/>
    </w:pPr>
  </w:style>
  <w:style w:type="character" w:customStyle="1" w:styleId="FontStyle21">
    <w:name w:val="Font Style21"/>
    <w:uiPriority w:val="99"/>
    <w:rsid w:val="005276C0"/>
    <w:rPr>
      <w:rFonts w:ascii="Times New Roman" w:hAnsi="Times New Roman"/>
      <w:sz w:val="24"/>
    </w:rPr>
  </w:style>
  <w:style w:type="character" w:customStyle="1" w:styleId="312">
    <w:name w:val="Основной текст 3 Знак1"/>
    <w:uiPriority w:val="99"/>
    <w:semiHidden/>
    <w:rsid w:val="005276C0"/>
    <w:rPr>
      <w:rFonts w:ascii="Times New Roman" w:hAnsi="Times New Roman"/>
      <w:sz w:val="16"/>
    </w:rPr>
  </w:style>
  <w:style w:type="character" w:customStyle="1" w:styleId="WW8Num1z0">
    <w:name w:val="WW8Num1z0"/>
    <w:uiPriority w:val="99"/>
    <w:rsid w:val="005276C0"/>
    <w:rPr>
      <w:rFonts w:ascii="Times New Roman" w:hAnsi="Times New Roman"/>
    </w:rPr>
  </w:style>
  <w:style w:type="character" w:customStyle="1" w:styleId="WW8Num2z0">
    <w:name w:val="WW8Num2z0"/>
    <w:uiPriority w:val="99"/>
    <w:rsid w:val="005276C0"/>
    <w:rPr>
      <w:rFonts w:ascii="Times New Roman" w:hAnsi="Times New Roman"/>
      <w:i/>
    </w:rPr>
  </w:style>
  <w:style w:type="character" w:customStyle="1" w:styleId="12">
    <w:name w:val="Основной шрифт абзаца1"/>
    <w:uiPriority w:val="99"/>
    <w:rsid w:val="00527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276C0"/>
    <w:pPr>
      <w:keepNext/>
      <w:shd w:val="clear" w:color="auto" w:fill="FFFFFF"/>
      <w:jc w:val="right"/>
      <w:outlineLvl w:val="0"/>
    </w:pPr>
    <w:rPr>
      <w:rFonts w:eastAsia="Calibri"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5276C0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5276C0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276C0"/>
    <w:rPr>
      <w:rFonts w:ascii="Times New Roman" w:eastAsia="Calibri" w:hAnsi="Times New Roman" w:cs="Times New Roman"/>
      <w:bCs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276C0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5276C0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rsid w:val="005276C0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5276C0"/>
    <w:rPr>
      <w:rFonts w:cs="Times New Roman"/>
      <w:color w:val="954F72"/>
      <w:u w:val="single"/>
    </w:rPr>
  </w:style>
  <w:style w:type="paragraph" w:styleId="a6">
    <w:name w:val="header"/>
    <w:basedOn w:val="a0"/>
    <w:link w:val="a7"/>
    <w:uiPriority w:val="99"/>
    <w:semiHidden/>
    <w:rsid w:val="005276C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rsid w:val="005276C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caption"/>
    <w:basedOn w:val="a0"/>
    <w:uiPriority w:val="99"/>
    <w:qFormat/>
    <w:rsid w:val="005276C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b">
    <w:name w:val="Body Text"/>
    <w:basedOn w:val="a0"/>
    <w:link w:val="ac"/>
    <w:uiPriority w:val="99"/>
    <w:semiHidden/>
    <w:rsid w:val="005276C0"/>
    <w:pPr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semiHidden/>
    <w:rsid w:val="005276C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"/>
    <w:basedOn w:val="ab"/>
    <w:uiPriority w:val="99"/>
    <w:semiHidden/>
    <w:rsid w:val="005276C0"/>
    <w:pPr>
      <w:suppressAutoHyphens/>
      <w:autoSpaceDN/>
      <w:adjustRightInd/>
    </w:pPr>
    <w:rPr>
      <w:rFonts w:cs="Mangal"/>
      <w:lang w:eastAsia="zh-CN"/>
    </w:rPr>
  </w:style>
  <w:style w:type="paragraph" w:styleId="a">
    <w:name w:val="List Number"/>
    <w:basedOn w:val="a0"/>
    <w:uiPriority w:val="99"/>
    <w:semiHidden/>
    <w:rsid w:val="005276C0"/>
    <w:pPr>
      <w:numPr>
        <w:numId w:val="1"/>
      </w:numPr>
      <w:tabs>
        <w:tab w:val="clear" w:pos="360"/>
      </w:tabs>
      <w:spacing w:before="120" w:after="120"/>
      <w:ind w:left="0" w:firstLine="0"/>
      <w:jc w:val="both"/>
    </w:pPr>
  </w:style>
  <w:style w:type="paragraph" w:styleId="ae">
    <w:name w:val="Title"/>
    <w:basedOn w:val="a0"/>
    <w:link w:val="af"/>
    <w:uiPriority w:val="99"/>
    <w:qFormat/>
    <w:rsid w:val="005276C0"/>
    <w:pPr>
      <w:jc w:val="center"/>
    </w:pPr>
    <w:rPr>
      <w:rFonts w:eastAsia="Calibri"/>
    </w:rPr>
  </w:style>
  <w:style w:type="character" w:customStyle="1" w:styleId="af">
    <w:name w:val="Название Знак"/>
    <w:basedOn w:val="a1"/>
    <w:link w:val="ae"/>
    <w:uiPriority w:val="99"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semiHidden/>
    <w:rsid w:val="005276C0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rsid w:val="005276C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rsid w:val="005276C0"/>
    <w:pPr>
      <w:autoSpaceDE w:val="0"/>
      <w:autoSpaceDN w:val="0"/>
      <w:adjustRightInd w:val="0"/>
    </w:pPr>
    <w:rPr>
      <w:rFonts w:eastAsia="Calibri"/>
      <w:b/>
      <w:bCs/>
      <w:i/>
      <w:iCs/>
      <w:sz w:val="28"/>
      <w:szCs w:val="28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276C0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0"/>
    <w:link w:val="24"/>
    <w:uiPriority w:val="99"/>
    <w:semiHidden/>
    <w:rsid w:val="005276C0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rsid w:val="005276C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276C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Balloon Text"/>
    <w:basedOn w:val="a0"/>
    <w:link w:val="af3"/>
    <w:uiPriority w:val="99"/>
    <w:semiHidden/>
    <w:rsid w:val="005276C0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5276C0"/>
    <w:rPr>
      <w:rFonts w:ascii="Tahoma" w:eastAsia="Calibri" w:hAnsi="Tahoma" w:cs="Times New Roman"/>
      <w:sz w:val="16"/>
      <w:szCs w:val="16"/>
      <w:lang w:eastAsia="ru-RU"/>
    </w:rPr>
  </w:style>
  <w:style w:type="paragraph" w:styleId="af4">
    <w:name w:val="No Spacing"/>
    <w:uiPriority w:val="99"/>
    <w:qFormat/>
    <w:rsid w:val="005276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276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0"/>
    <w:uiPriority w:val="99"/>
    <w:rsid w:val="005276C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Style4">
    <w:name w:val="Style4"/>
    <w:basedOn w:val="a0"/>
    <w:uiPriority w:val="99"/>
    <w:rsid w:val="005276C0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TimesNewRoman">
    <w:name w:val="Обычный + Times New Roman"/>
    <w:aliases w:val="12 пт,По ширине,Первая строка:  1,27 см,После: ..."/>
    <w:basedOn w:val="a0"/>
    <w:uiPriority w:val="99"/>
    <w:rsid w:val="005276C0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kern w:val="2"/>
      <w:lang w:eastAsia="hi-IN" w:bidi="hi-IN"/>
    </w:rPr>
  </w:style>
  <w:style w:type="paragraph" w:customStyle="1" w:styleId="ConsPlusNonformat">
    <w:name w:val="ConsPlusNonformat"/>
    <w:uiPriority w:val="99"/>
    <w:rsid w:val="00527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76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276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Заголовок"/>
    <w:basedOn w:val="a0"/>
    <w:next w:val="ab"/>
    <w:uiPriority w:val="99"/>
    <w:rsid w:val="005276C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1">
    <w:name w:val="Указатель1"/>
    <w:basedOn w:val="a0"/>
    <w:uiPriority w:val="99"/>
    <w:rsid w:val="005276C0"/>
    <w:pPr>
      <w:suppressLineNumbers/>
      <w:suppressAutoHyphens/>
    </w:pPr>
    <w:rPr>
      <w:rFonts w:cs="Mangal"/>
      <w:lang w:eastAsia="zh-CN"/>
    </w:rPr>
  </w:style>
  <w:style w:type="paragraph" w:customStyle="1" w:styleId="210">
    <w:name w:val="Основной текст 21"/>
    <w:basedOn w:val="a0"/>
    <w:uiPriority w:val="99"/>
    <w:rsid w:val="005276C0"/>
    <w:pPr>
      <w:suppressAutoHyphens/>
      <w:jc w:val="center"/>
    </w:pPr>
    <w:rPr>
      <w:lang w:eastAsia="zh-CN"/>
    </w:rPr>
  </w:style>
  <w:style w:type="paragraph" w:customStyle="1" w:styleId="310">
    <w:name w:val="Основной текст 31"/>
    <w:basedOn w:val="a0"/>
    <w:uiPriority w:val="99"/>
    <w:rsid w:val="005276C0"/>
    <w:pPr>
      <w:suppressAutoHyphens/>
      <w:autoSpaceDE w:val="0"/>
    </w:pPr>
    <w:rPr>
      <w:b/>
      <w:bCs/>
      <w:i/>
      <w:iCs/>
      <w:szCs w:val="28"/>
      <w:lang w:eastAsia="zh-CN"/>
    </w:rPr>
  </w:style>
  <w:style w:type="paragraph" w:customStyle="1" w:styleId="211">
    <w:name w:val="Основной текст с отступом 21"/>
    <w:basedOn w:val="a0"/>
    <w:uiPriority w:val="99"/>
    <w:rsid w:val="005276C0"/>
    <w:pPr>
      <w:shd w:val="clear" w:color="auto" w:fill="FFFFFF"/>
      <w:tabs>
        <w:tab w:val="left" w:pos="878"/>
      </w:tabs>
      <w:suppressAutoHyphens/>
      <w:ind w:firstLine="709"/>
      <w:jc w:val="both"/>
    </w:pPr>
    <w:rPr>
      <w:sz w:val="28"/>
      <w:lang w:eastAsia="zh-CN"/>
    </w:rPr>
  </w:style>
  <w:style w:type="paragraph" w:customStyle="1" w:styleId="311">
    <w:name w:val="Основной текст с отступом 31"/>
    <w:basedOn w:val="a0"/>
    <w:uiPriority w:val="99"/>
    <w:rsid w:val="005276C0"/>
    <w:pPr>
      <w:suppressAutoHyphens/>
      <w:autoSpaceDE w:val="0"/>
      <w:ind w:firstLine="567"/>
      <w:jc w:val="both"/>
    </w:pPr>
    <w:rPr>
      <w:sz w:val="28"/>
      <w:szCs w:val="28"/>
      <w:lang w:eastAsia="zh-CN"/>
    </w:rPr>
  </w:style>
  <w:style w:type="paragraph" w:customStyle="1" w:styleId="af6">
    <w:name w:val="Содержимое таблицы"/>
    <w:basedOn w:val="a0"/>
    <w:uiPriority w:val="99"/>
    <w:rsid w:val="005276C0"/>
    <w:pPr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uiPriority w:val="99"/>
    <w:rsid w:val="005276C0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uiPriority w:val="99"/>
    <w:rsid w:val="005276C0"/>
    <w:pPr>
      <w:suppressAutoHyphens/>
      <w:autoSpaceDN/>
      <w:adjustRightInd/>
    </w:pPr>
    <w:rPr>
      <w:lang w:eastAsia="zh-CN"/>
    </w:rPr>
  </w:style>
  <w:style w:type="paragraph" w:customStyle="1" w:styleId="msonormalcxspmiddle">
    <w:name w:val="msonormalcxspmiddle"/>
    <w:basedOn w:val="a0"/>
    <w:uiPriority w:val="99"/>
    <w:rsid w:val="005276C0"/>
    <w:pPr>
      <w:spacing w:before="100" w:beforeAutospacing="1" w:after="100" w:afterAutospacing="1"/>
    </w:pPr>
  </w:style>
  <w:style w:type="character" w:customStyle="1" w:styleId="FontStyle21">
    <w:name w:val="Font Style21"/>
    <w:uiPriority w:val="99"/>
    <w:rsid w:val="005276C0"/>
    <w:rPr>
      <w:rFonts w:ascii="Times New Roman" w:hAnsi="Times New Roman"/>
      <w:sz w:val="24"/>
    </w:rPr>
  </w:style>
  <w:style w:type="character" w:customStyle="1" w:styleId="312">
    <w:name w:val="Основной текст 3 Знак1"/>
    <w:uiPriority w:val="99"/>
    <w:semiHidden/>
    <w:rsid w:val="005276C0"/>
    <w:rPr>
      <w:rFonts w:ascii="Times New Roman" w:hAnsi="Times New Roman"/>
      <w:sz w:val="16"/>
    </w:rPr>
  </w:style>
  <w:style w:type="character" w:customStyle="1" w:styleId="WW8Num1z0">
    <w:name w:val="WW8Num1z0"/>
    <w:uiPriority w:val="99"/>
    <w:rsid w:val="005276C0"/>
    <w:rPr>
      <w:rFonts w:ascii="Times New Roman" w:hAnsi="Times New Roman"/>
    </w:rPr>
  </w:style>
  <w:style w:type="character" w:customStyle="1" w:styleId="WW8Num2z0">
    <w:name w:val="WW8Num2z0"/>
    <w:uiPriority w:val="99"/>
    <w:rsid w:val="005276C0"/>
    <w:rPr>
      <w:rFonts w:ascii="Times New Roman" w:hAnsi="Times New Roman"/>
      <w:i/>
    </w:rPr>
  </w:style>
  <w:style w:type="character" w:customStyle="1" w:styleId="12">
    <w:name w:val="Основной шрифт абзаца1"/>
    <w:uiPriority w:val="99"/>
    <w:rsid w:val="0052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kovo.raion@mail.ru" TargetMode="External"/><Relationship Id="rId13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8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6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4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7" Type="http://schemas.openxmlformats.org/officeDocument/2006/relationships/hyperlink" Target="http://&#1090;&#1077;&#1081;&#1082;&#1086;&#1074;&#1086;-&#1088;&#1072;&#1081;&#1086;&#1085;.&#1088;&#1092;" TargetMode="External"/><Relationship Id="rId12" Type="http://schemas.openxmlformats.org/officeDocument/2006/relationships/hyperlink" Target="consultantplus://offline/ref=8CF749C48B4849EE55B4E35CD15C70ABD452A819252E3E6FFDB71AEBD3CF11E2C25F30605DEF8346B1EE43qCtCJ" TargetMode="External"/><Relationship Id="rId17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5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3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0" Type="http://schemas.openxmlformats.org/officeDocument/2006/relationships/hyperlink" Target="consultantplus://offline/ref=8CF749C48B4849EE55B4FD51C7302CA4D15AF7132A223C3FA7E841B684qCt6J" TargetMode="External"/><Relationship Id="rId29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F749C48B4849EE55B4FD51C7302CA4D15DF2122B213C3FA7E841B684C61BB58510692219E2824FqBt4J" TargetMode="External"/><Relationship Id="rId11" Type="http://schemas.openxmlformats.org/officeDocument/2006/relationships/hyperlink" Target="consultantplus://offline/ref=8CF749C48B4849EE55B4FD51C7302CA4D15DF2122B223C3FA7E841B684qCt6J" TargetMode="External"/><Relationship Id="rId24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2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7" Type="http://schemas.openxmlformats.org/officeDocument/2006/relationships/hyperlink" Target="mailto:mbu.mfc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3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8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6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0" Type="http://schemas.openxmlformats.org/officeDocument/2006/relationships/hyperlink" Target="mailto:gkh-tmr@mail.ru" TargetMode="External"/><Relationship Id="rId19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1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l_teikovo_raion@mail.ru" TargetMode="External"/><Relationship Id="rId14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2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7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0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5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9449</Words>
  <Characters>53864</Characters>
  <Application>Microsoft Office Word</Application>
  <DocSecurity>0</DocSecurity>
  <Lines>448</Lines>
  <Paragraphs>126</Paragraphs>
  <ScaleCrop>false</ScaleCrop>
  <Company/>
  <LinksUpToDate>false</LinksUpToDate>
  <CharactersWithSpaces>63187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dcterms:created xsi:type="dcterms:W3CDTF">2018-08-10T08:09:00Z</dcterms:created>
  <dcterms:modified xsi:type="dcterms:W3CDTF">2018-10-02T09:58:00Z</dcterms:modified>
</cp:coreProperties>
</file>