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02" w:rsidRDefault="00516702" w:rsidP="0016358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D31E48" w:rsidRDefault="00D31E48" w:rsidP="00D31E4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администрацию Тейковского</w:t>
      </w:r>
    </w:p>
    <w:p w:rsidR="00347AE1" w:rsidRPr="00074455" w:rsidRDefault="00D31E48" w:rsidP="00D31E4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163589" w:rsidRDefault="00163589" w:rsidP="00A32E46">
      <w:pPr>
        <w:autoSpaceDE w:val="0"/>
        <w:jc w:val="center"/>
        <w:rPr>
          <w:bCs/>
          <w:spacing w:val="-2"/>
        </w:rPr>
      </w:pPr>
    </w:p>
    <w:p w:rsidR="00163589" w:rsidRPr="00B65ABC" w:rsidRDefault="00163589" w:rsidP="00163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5ABC">
        <w:rPr>
          <w:sz w:val="28"/>
          <w:szCs w:val="28"/>
        </w:rPr>
        <w:t>От застройщика:</w:t>
      </w:r>
    </w:p>
    <w:p w:rsidR="00347AE1" w:rsidRDefault="00347AE1" w:rsidP="00A32E46">
      <w:pPr>
        <w:jc w:val="both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</w:t>
      </w:r>
      <w:bookmarkStart w:id="0" w:name="_GoBack"/>
      <w:bookmarkEnd w:id="0"/>
      <w:r>
        <w:rPr>
          <w:bCs/>
          <w:spacing w:val="-2"/>
          <w:sz w:val="18"/>
          <w:szCs w:val="18"/>
        </w:rPr>
        <w:t>ого лица, юридический и почтовый адреса,</w:t>
      </w:r>
    </w:p>
    <w:p w:rsidR="00347AE1" w:rsidRDefault="00347AE1" w:rsidP="00A32E46">
      <w:pPr>
        <w:jc w:val="both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 xml:space="preserve">основной государственный регистрационный номер юридического лица, должность, Ф.И.О., страховой номер индивидуального 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лицевого счета руководителя,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 представитель (контактное лицо) застройщика должность и Ф.И.О.,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 ИНН, банковские реквизиты (наименование банка, р/с, к/с, БИК);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страховой номер индивидуального лицевого счета, адрес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 представитель (контактное лицо) застройщика Ф.И.О., телефон,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</w:t>
      </w:r>
      <w:r>
        <w:rPr>
          <w:sz w:val="18"/>
          <w:szCs w:val="18"/>
        </w:rPr>
        <w:t xml:space="preserve"> ИНН, ОГРНИП;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 xml:space="preserve">для физического лица указываются: Ф.И.О., страховой номер индивидуального лицевого счета, адрес регистрации и почтовый 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b/>
          <w:bCs/>
        </w:rPr>
      </w:pPr>
      <w:r>
        <w:rPr>
          <w:bCs/>
          <w:spacing w:val="-2"/>
          <w:sz w:val="18"/>
          <w:szCs w:val="18"/>
        </w:rPr>
        <w:t>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 представитель (контактное лицо) застройщика Ф.И.О.,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</w:p>
    <w:p w:rsidR="00347AE1" w:rsidRDefault="00347AE1" w:rsidP="00A32E46">
      <w:pPr>
        <w:jc w:val="center"/>
        <w:rPr>
          <w:b/>
          <w:bCs/>
        </w:rPr>
      </w:pPr>
    </w:p>
    <w:p w:rsidR="00347AE1" w:rsidRDefault="00347AE1" w:rsidP="00A32E46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47AE1" w:rsidRDefault="00347AE1" w:rsidP="00A32E46">
      <w:pPr>
        <w:jc w:val="center"/>
        <w:rPr>
          <w:bCs/>
        </w:rPr>
      </w:pPr>
      <w:r>
        <w:rPr>
          <w:b/>
          <w:bCs/>
        </w:rPr>
        <w:t>О ВЫДАЧЕ РАЗРЕШЕНИЯ НА ВВОД ОБЪЕКТА В ЭКСПЛУАТАЦИЮ</w:t>
      </w:r>
    </w:p>
    <w:p w:rsidR="00347AE1" w:rsidRDefault="00347AE1" w:rsidP="00A32E46">
      <w:pPr>
        <w:jc w:val="center"/>
      </w:pPr>
      <w:r>
        <w:rPr>
          <w:bCs/>
        </w:rPr>
        <w:t>от «___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__________20___г.</w:t>
      </w:r>
    </w:p>
    <w:p w:rsidR="00347AE1" w:rsidRDefault="00347AE1" w:rsidP="00A32E46">
      <w:pPr>
        <w:jc w:val="both"/>
        <w:rPr>
          <w:sz w:val="18"/>
          <w:szCs w:val="18"/>
        </w:rPr>
      </w:pPr>
      <w:r>
        <w:t>Прошу выдать разрешение на ввод в эксплуатацию объекта капитального строительства</w:t>
      </w:r>
      <w:r>
        <w:br/>
      </w:r>
    </w:p>
    <w:p w:rsidR="00347AE1" w:rsidRDefault="00347AE1" w:rsidP="00A32E46">
      <w:pPr>
        <w:pBdr>
          <w:top w:val="single" w:sz="4" w:space="1" w:color="000000"/>
        </w:pBdr>
        <w:jc w:val="center"/>
        <w:rPr>
          <w:sz w:val="2"/>
          <w:szCs w:val="2"/>
        </w:rPr>
      </w:pPr>
      <w:r>
        <w:rPr>
          <w:sz w:val="18"/>
          <w:szCs w:val="18"/>
        </w:rPr>
        <w:t>наименование объекта</w:t>
      </w:r>
    </w:p>
    <w:p w:rsidR="00347AE1" w:rsidRDefault="00347AE1" w:rsidP="00A32E46">
      <w:pPr>
        <w:pBdr>
          <w:top w:val="single" w:sz="4" w:space="1" w:color="000000"/>
        </w:pBdr>
        <w:rPr>
          <w:sz w:val="2"/>
          <w:szCs w:val="2"/>
        </w:rPr>
      </w:pPr>
    </w:p>
    <w:p w:rsidR="00163589" w:rsidRDefault="00163589" w:rsidP="00A32E46">
      <w:r>
        <w:t>расположенного по адресу:</w:t>
      </w:r>
    </w:p>
    <w:p w:rsidR="00347AE1" w:rsidRDefault="00163589" w:rsidP="00A32E46">
      <w:pPr>
        <w:rPr>
          <w:sz w:val="18"/>
          <w:szCs w:val="18"/>
        </w:rPr>
      </w:pPr>
      <w:r>
        <w:t>_____________________</w:t>
      </w:r>
      <w:r w:rsidR="00347AE1">
        <w:t>________________________________________________________</w:t>
      </w:r>
    </w:p>
    <w:p w:rsidR="00347AE1" w:rsidRDefault="00347AE1" w:rsidP="00A32E4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субъект, город, улица, номер дома и т.д.</w:t>
      </w:r>
    </w:p>
    <w:p w:rsidR="00347AE1" w:rsidRDefault="00347AE1" w:rsidP="00A32E46"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rPr>
          <w:sz w:val="18"/>
          <w:szCs w:val="18"/>
        </w:rPr>
      </w:pPr>
      <w:r>
        <w:t>Строительство (реконструкци</w:t>
      </w:r>
      <w:r w:rsidR="00163589">
        <w:t xml:space="preserve">я) осуществлялось на основании </w:t>
      </w:r>
      <w:r>
        <w:t>___________________________</w:t>
      </w:r>
      <w:r w:rsidR="007E7FF4">
        <w:t>_________________</w:t>
      </w:r>
      <w:r>
        <w:t>___</w:t>
      </w:r>
    </w:p>
    <w:p w:rsidR="00AC400B" w:rsidRDefault="00AC400B" w:rsidP="00AC400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наименование документа</w:t>
      </w:r>
    </w:p>
    <w:p w:rsidR="00347AE1" w:rsidRDefault="00347AE1" w:rsidP="00A32E46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5330"/>
      </w:tblGrid>
      <w:tr w:rsidR="00347AE1" w:rsidTr="00A32E46">
        <w:tc>
          <w:tcPr>
            <w:tcW w:w="454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7" w:type="dxa"/>
            <w:vAlign w:val="bottom"/>
          </w:tcPr>
          <w:p w:rsidR="00347AE1" w:rsidRDefault="00347AE1">
            <w:pPr>
              <w:suppressAutoHyphens/>
              <w:jc w:val="right"/>
              <w:rPr>
                <w:lang w:eastAsia="zh-CN"/>
              </w:rPr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24" w:type="dxa"/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г. №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___</w:t>
            </w:r>
          </w:p>
        </w:tc>
      </w:tr>
    </w:tbl>
    <w:p w:rsidR="00163589" w:rsidRDefault="00347AE1" w:rsidP="00A32E46">
      <w:r>
        <w:t>на земельном участке по адресу:</w:t>
      </w:r>
    </w:p>
    <w:p w:rsidR="00347AE1" w:rsidRDefault="00347AE1" w:rsidP="00A32E46">
      <w:pPr>
        <w:rPr>
          <w:sz w:val="18"/>
          <w:szCs w:val="18"/>
        </w:rPr>
      </w:pPr>
      <w:r>
        <w:t xml:space="preserve">  </w:t>
      </w:r>
    </w:p>
    <w:p w:rsidR="00347AE1" w:rsidRDefault="00347AE1" w:rsidP="00A32E46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3589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ОКАТО, субъект РФ, район, город, населенный пункт, улица, дом, корпус, строение</w:t>
      </w:r>
    </w:p>
    <w:p w:rsidR="00163589" w:rsidRPr="00163589" w:rsidRDefault="00163589" w:rsidP="00A32E46">
      <w:pPr>
        <w:pBdr>
          <w:top w:val="single" w:sz="4" w:space="1" w:color="000000"/>
        </w:pBdr>
        <w:rPr>
          <w:szCs w:val="18"/>
        </w:rPr>
      </w:pPr>
      <w:r w:rsidRPr="00163589">
        <w:rPr>
          <w:szCs w:val="18"/>
        </w:rPr>
        <w:t>___________________________________________________________________</w:t>
      </w:r>
      <w:r>
        <w:rPr>
          <w:szCs w:val="18"/>
        </w:rPr>
        <w:t>__________</w:t>
      </w:r>
    </w:p>
    <w:p w:rsidR="00163589" w:rsidRDefault="00163589" w:rsidP="00A32E46">
      <w:pPr>
        <w:pBdr>
          <w:top w:val="single" w:sz="4" w:space="1" w:color="000000"/>
        </w:pBdr>
        <w:rPr>
          <w:sz w:val="2"/>
          <w:szCs w:val="2"/>
        </w:rPr>
      </w:pPr>
    </w:p>
    <w:p w:rsidR="00347AE1" w:rsidRDefault="00347AE1" w:rsidP="00A32E46">
      <w:pPr>
        <w:pBdr>
          <w:top w:val="single" w:sz="4" w:space="1" w:color="000000"/>
        </w:pBdr>
        <w:rPr>
          <w:sz w:val="2"/>
          <w:szCs w:val="2"/>
        </w:rPr>
      </w:pPr>
    </w:p>
    <w:p w:rsidR="00347AE1" w:rsidRDefault="00347AE1" w:rsidP="00A32E46">
      <w:pPr>
        <w:tabs>
          <w:tab w:val="right" w:pos="426"/>
        </w:tabs>
      </w:pPr>
      <w:r>
        <w:t>Кадастровый (или условный) номер земельного участка, его площадь:</w:t>
      </w:r>
      <w:r>
        <w:rPr>
          <w:sz w:val="28"/>
          <w:szCs w:val="28"/>
        </w:rPr>
        <w:t xml:space="preserve"> ________________</w:t>
      </w:r>
      <w:r w:rsidR="00163589">
        <w:rPr>
          <w:sz w:val="28"/>
          <w:szCs w:val="28"/>
        </w:rPr>
        <w:t>________________________</w:t>
      </w:r>
    </w:p>
    <w:p w:rsidR="00163589" w:rsidRDefault="00347AE1" w:rsidP="00A32E46">
      <w:r>
        <w:t>Право на пользование землей закреплено</w:t>
      </w:r>
      <w:r w:rsidR="00163589">
        <w:t>:</w:t>
      </w:r>
    </w:p>
    <w:p w:rsidR="00347AE1" w:rsidRDefault="00347AE1" w:rsidP="00A32E46">
      <w:pPr>
        <w:rPr>
          <w:sz w:val="18"/>
          <w:szCs w:val="18"/>
        </w:rPr>
      </w:pPr>
      <w:r>
        <w:t>__________________________________________________________________</w:t>
      </w:r>
      <w:r w:rsidR="00163589">
        <w:t>__________</w:t>
      </w:r>
      <w:r>
        <w:t>_</w:t>
      </w:r>
    </w:p>
    <w:p w:rsidR="00347AE1" w:rsidRDefault="00347AE1" w:rsidP="00A32E46">
      <w:pPr>
        <w:spacing w:line="240" w:lineRule="atLeast"/>
        <w:jc w:val="center"/>
      </w:pPr>
      <w:r>
        <w:rPr>
          <w:sz w:val="18"/>
          <w:szCs w:val="18"/>
        </w:rPr>
        <w:t xml:space="preserve">        наименование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426"/>
        <w:gridCol w:w="567"/>
        <w:gridCol w:w="283"/>
        <w:gridCol w:w="1276"/>
        <w:gridCol w:w="486"/>
        <w:gridCol w:w="567"/>
        <w:gridCol w:w="567"/>
        <w:gridCol w:w="1985"/>
      </w:tblGrid>
      <w:tr w:rsidR="00347AE1" w:rsidTr="00A32E46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47AE1" w:rsidRDefault="00AC400B">
            <w:pPr>
              <w:suppressAutoHyphens/>
              <w:jc w:val="right"/>
              <w:rPr>
                <w:lang w:eastAsia="zh-CN"/>
              </w:rPr>
            </w:pPr>
            <w:proofErr w:type="gramStart"/>
            <w:r>
              <w:t>от</w:t>
            </w:r>
            <w:r w:rsidR="00347AE1"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6" w:type="dxa"/>
            <w:vAlign w:val="bottom"/>
          </w:tcPr>
          <w:p w:rsidR="00347AE1" w:rsidRDefault="00347AE1">
            <w:pPr>
              <w:suppressAutoHyphens/>
              <w:jc w:val="right"/>
              <w:rPr>
                <w:lang w:eastAsia="zh-CN"/>
              </w:rPr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347AE1" w:rsidRPr="00516702" w:rsidRDefault="00347AE1" w:rsidP="00A32E46">
      <w:pPr>
        <w:tabs>
          <w:tab w:val="right" w:pos="426"/>
        </w:tabs>
        <w:rPr>
          <w:sz w:val="20"/>
          <w:lang w:val="en-US" w:eastAsia="zh-CN"/>
        </w:rPr>
      </w:pPr>
    </w:p>
    <w:p w:rsidR="00300D5C" w:rsidRDefault="00300D5C" w:rsidP="00A32E46">
      <w:pPr>
        <w:tabs>
          <w:tab w:val="right" w:pos="426"/>
        </w:tabs>
        <w:rPr>
          <w:lang w:val="en-US" w:eastAsia="zh-CN"/>
        </w:rPr>
      </w:pPr>
    </w:p>
    <w:p w:rsidR="00347AE1" w:rsidRDefault="00347AE1" w:rsidP="00A32E46">
      <w:pPr>
        <w:tabs>
          <w:tab w:val="right" w:pos="426"/>
        </w:tabs>
      </w:pPr>
      <w:r>
        <w:t>Дополнительно информируем:</w:t>
      </w: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18"/>
          <w:szCs w:val="18"/>
        </w:rPr>
      </w:pPr>
      <w:r>
        <w:t>Лицо, осуществившее подготовку проектной документации: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</w:t>
      </w:r>
    </w:p>
    <w:p w:rsidR="00300D5C" w:rsidRDefault="00300D5C" w:rsidP="00A32E46">
      <w:pPr>
        <w:autoSpaceDE w:val="0"/>
        <w:jc w:val="center"/>
        <w:rPr>
          <w:sz w:val="18"/>
          <w:szCs w:val="18"/>
        </w:rPr>
      </w:pP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банковские реквизиты (наименование банка, р/с, к/с, БИК);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</w:t>
      </w:r>
    </w:p>
    <w:p w:rsidR="00347AE1" w:rsidRDefault="00347AE1" w:rsidP="00A32E46">
      <w:pPr>
        <w:autoSpaceDE w:val="0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>ИНН, ОГРНИП;</w:t>
      </w:r>
    </w:p>
    <w:p w:rsidR="00347AE1" w:rsidRDefault="00347AE1" w:rsidP="00A32E46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</w:pP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</w:p>
    <w:p w:rsidR="00347AE1" w:rsidRDefault="00347AE1" w:rsidP="00A32E46">
      <w:pPr>
        <w:jc w:val="both"/>
      </w:pPr>
      <w:r>
        <w:t>Право выполнения работ по подготовке проектной документации закреплено</w:t>
      </w:r>
      <w:r w:rsidR="00163589">
        <w:t>:</w:t>
      </w:r>
    </w:p>
    <w:p w:rsidR="00163589" w:rsidRDefault="00163589" w:rsidP="00A32E46">
      <w:pPr>
        <w:jc w:val="both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документа и уполномоченной организации, его выдавшей, реквизиты документа </w:t>
      </w:r>
    </w:p>
    <w:p w:rsidR="00AC400B" w:rsidRDefault="00AC400B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spacing w:after="60"/>
        <w:ind w:right="-1"/>
      </w:pPr>
      <w:r>
        <w:t>Работы выполнены на основании договора (контра</w:t>
      </w:r>
      <w:r w:rsidR="00163589">
        <w:t>кта) от «____» ____20___г. №</w:t>
      </w:r>
      <w:r>
        <w:t>____</w:t>
      </w:r>
      <w:r w:rsidR="00163589">
        <w:t>___</w:t>
      </w:r>
      <w:r>
        <w:t>_</w:t>
      </w:r>
    </w:p>
    <w:p w:rsidR="00AC400B" w:rsidRDefault="00347AE1" w:rsidP="00A32E46">
      <w:pPr>
        <w:pBdr>
          <w:top w:val="single" w:sz="4" w:space="1" w:color="000000"/>
        </w:pBdr>
        <w:spacing w:after="60"/>
        <w:ind w:right="-1"/>
      </w:pPr>
      <w:r>
        <w:t xml:space="preserve">Проектная </w:t>
      </w:r>
      <w:proofErr w:type="gramStart"/>
      <w:r>
        <w:t>документа</w:t>
      </w:r>
      <w:r w:rsidR="00AC400B">
        <w:t>ция  _</w:t>
      </w:r>
      <w:proofErr w:type="gramEnd"/>
      <w:r w:rsidR="00AC400B">
        <w:t>_____________________________________________________</w:t>
      </w:r>
    </w:p>
    <w:p w:rsidR="00AC400B" w:rsidRDefault="00AC400B" w:rsidP="00AC400B">
      <w:pPr>
        <w:pBdr>
          <w:top w:val="single" w:sz="4" w:space="1" w:color="000000"/>
        </w:pBdr>
        <w:spacing w:after="60"/>
        <w:ind w:right="-1"/>
      </w:pPr>
      <w:r>
        <w:t xml:space="preserve">                                                    </w:t>
      </w:r>
      <w:r>
        <w:rPr>
          <w:sz w:val="18"/>
          <w:szCs w:val="18"/>
        </w:rPr>
        <w:t xml:space="preserve"> (индивидуальная/типовая, наименование проектной документации)</w:t>
      </w:r>
    </w:p>
    <w:p w:rsidR="00347AE1" w:rsidRDefault="00347AE1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  <w:r>
        <w:t>от ______</w:t>
      </w:r>
      <w:r w:rsidR="00AC400B">
        <w:t>___</w:t>
      </w:r>
      <w:r>
        <w:t>___№_____</w:t>
      </w:r>
      <w:r w:rsidR="00AC400B">
        <w:t>_______</w:t>
      </w:r>
      <w:r>
        <w:t>__серия___</w:t>
      </w:r>
      <w:r w:rsidR="00AC400B">
        <w:t>________</w:t>
      </w:r>
      <w:r>
        <w:t>___</w:t>
      </w: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18"/>
          <w:szCs w:val="18"/>
        </w:rPr>
      </w:pPr>
      <w:r>
        <w:t>Лицо, осуществившее строительство:</w:t>
      </w:r>
    </w:p>
    <w:p w:rsidR="00347AE1" w:rsidRDefault="00347AE1" w:rsidP="00A32E46">
      <w:pPr>
        <w:pBdr>
          <w:top w:val="single" w:sz="4" w:space="1" w:color="000000"/>
        </w:pBdr>
        <w:jc w:val="center"/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00D5C" w:rsidRPr="00300D5C" w:rsidRDefault="00347AE1" w:rsidP="00A32E46">
      <w:r>
        <w:t>________________________________________________</w:t>
      </w:r>
      <w:r w:rsidR="00300D5C">
        <w:t>_____________________________</w:t>
      </w:r>
    </w:p>
    <w:p w:rsidR="00347AE1" w:rsidRDefault="00347AE1" w:rsidP="00A32E46">
      <w:pPr>
        <w:autoSpaceDE w:val="0"/>
        <w:jc w:val="center"/>
      </w:pPr>
      <w:r>
        <w:rPr>
          <w:bCs/>
          <w:spacing w:val="-2"/>
          <w:sz w:val="18"/>
          <w:szCs w:val="18"/>
        </w:rPr>
        <w:t>должность и Ф.И.О. руководителя,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 ИНН, банковские реквизиты (наименование банка, р/с, к/с, БИК)</w:t>
      </w:r>
    </w:p>
    <w:p w:rsidR="00347AE1" w:rsidRDefault="00347AE1" w:rsidP="00A32E46">
      <w:pPr>
        <w:rPr>
          <w:bCs/>
          <w:spacing w:val="-2"/>
          <w:sz w:val="18"/>
          <w:szCs w:val="18"/>
        </w:rPr>
      </w:pPr>
      <w:r>
        <w:t>________________________________________________</w:t>
      </w:r>
      <w:r w:rsidR="00300D5C">
        <w:t>_____________________________</w:t>
      </w:r>
    </w:p>
    <w:p w:rsidR="00347AE1" w:rsidRDefault="00347AE1" w:rsidP="00A32E46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</w:t>
      </w:r>
      <w:r w:rsidR="00300D5C">
        <w:rPr>
          <w:bCs/>
          <w:spacing w:val="-2"/>
          <w:sz w:val="18"/>
          <w:szCs w:val="18"/>
        </w:rPr>
        <w:t>_____________</w:t>
      </w:r>
      <w:r>
        <w:rPr>
          <w:bCs/>
          <w:spacing w:val="-2"/>
          <w:sz w:val="18"/>
          <w:szCs w:val="18"/>
        </w:rPr>
        <w:t>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</w:p>
    <w:p w:rsidR="00347AE1" w:rsidRDefault="00347AE1" w:rsidP="00A32E46">
      <w:pPr>
        <w:autoSpaceDE w:val="0"/>
        <w:jc w:val="center"/>
      </w:pPr>
      <w:r>
        <w:rPr>
          <w:sz w:val="18"/>
          <w:szCs w:val="18"/>
        </w:rPr>
        <w:t>_________________________________</w:t>
      </w:r>
      <w:r w:rsidR="00300D5C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_____________________________________________________________</w:t>
      </w:r>
    </w:p>
    <w:p w:rsidR="00300D5C" w:rsidRDefault="00347AE1" w:rsidP="00A32E46">
      <w:pPr>
        <w:jc w:val="both"/>
      </w:pPr>
      <w:r>
        <w:t>Право выполнения строительно-монтажных работ закреплено</w:t>
      </w:r>
    </w:p>
    <w:p w:rsidR="00347AE1" w:rsidRPr="00300D5C" w:rsidRDefault="00347AE1" w:rsidP="00A32E46">
      <w:pPr>
        <w:jc w:val="both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00D5C" w:rsidRDefault="00300D5C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347AE1" w:rsidRDefault="00347AE1" w:rsidP="00300D5C">
      <w:pPr>
        <w:pBdr>
          <w:top w:val="single" w:sz="4" w:space="4" w:color="000000"/>
        </w:pBdr>
        <w:spacing w:after="60"/>
        <w:ind w:right="-1"/>
        <w:rPr>
          <w:sz w:val="18"/>
          <w:szCs w:val="18"/>
        </w:rPr>
      </w:pPr>
      <w:r>
        <w:t>Работы выполнены на основании договора (</w:t>
      </w:r>
      <w:r w:rsidR="00300D5C">
        <w:t>контракта) от «____» __</w:t>
      </w:r>
      <w:r>
        <w:t>__20</w:t>
      </w:r>
      <w:r w:rsidR="00300D5C">
        <w:t>_</w:t>
      </w:r>
      <w:r>
        <w:t>__г. № __</w:t>
      </w:r>
      <w:r w:rsidR="00300D5C">
        <w:t>_</w:t>
      </w:r>
      <w:r>
        <w:t>_____</w:t>
      </w: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18"/>
          <w:szCs w:val="18"/>
        </w:rPr>
      </w:pPr>
      <w:r>
        <w:t>Технический заказчик: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 банковские реквизиты (наименование банка, р/с, к/с, БИК);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</w:t>
      </w:r>
    </w:p>
    <w:p w:rsidR="00347AE1" w:rsidRDefault="00347AE1" w:rsidP="00A32E46">
      <w:pPr>
        <w:autoSpaceDE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00D5C" w:rsidRDefault="00347AE1" w:rsidP="00A32E46">
      <w:pPr>
        <w:jc w:val="both"/>
      </w:pPr>
      <w:r>
        <w:t>Право осуществления функций технического заказчика закреплено</w:t>
      </w:r>
    </w:p>
    <w:p w:rsidR="00347AE1" w:rsidRDefault="00347AE1" w:rsidP="00A32E46">
      <w:pPr>
        <w:jc w:val="both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00D5C" w:rsidRDefault="00300D5C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300D5C" w:rsidRDefault="00300D5C" w:rsidP="00A32E46">
      <w:pPr>
        <w:pBdr>
          <w:top w:val="single" w:sz="4" w:space="1" w:color="000000"/>
        </w:pBdr>
        <w:jc w:val="center"/>
        <w:rPr>
          <w:sz w:val="2"/>
          <w:szCs w:val="2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2"/>
          <w:szCs w:val="2"/>
        </w:rPr>
      </w:pPr>
    </w:p>
    <w:p w:rsidR="00347AE1" w:rsidRDefault="00347AE1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  <w:r>
        <w:t>Функции технического заказчика исполнялись по договору от «_</w:t>
      </w:r>
      <w:r w:rsidR="00300D5C">
        <w:t>__» ____</w:t>
      </w:r>
      <w:r>
        <w:t>20_</w:t>
      </w:r>
      <w:r w:rsidR="00300D5C">
        <w:t>_</w:t>
      </w:r>
      <w:r>
        <w:t>_г. №______</w:t>
      </w: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18"/>
          <w:szCs w:val="18"/>
        </w:rPr>
      </w:pPr>
      <w:r>
        <w:t>Лицо, осуществившее строительный контроль: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 банковские реквизиты (наименование банка, р/с, к/с, БИК);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</w:t>
      </w:r>
      <w:proofErr w:type="spellStart"/>
      <w:r>
        <w:rPr>
          <w:bCs/>
          <w:spacing w:val="-2"/>
          <w:sz w:val="18"/>
          <w:szCs w:val="18"/>
        </w:rPr>
        <w:t>mail</w:t>
      </w:r>
      <w:proofErr w:type="spellEnd"/>
      <w:r>
        <w:rPr>
          <w:bCs/>
          <w:spacing w:val="-2"/>
          <w:sz w:val="18"/>
          <w:szCs w:val="18"/>
        </w:rPr>
        <w:t>,</w:t>
      </w:r>
    </w:p>
    <w:p w:rsidR="00347AE1" w:rsidRDefault="00347AE1" w:rsidP="00A32E46">
      <w:pPr>
        <w:autoSpaceDE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jc w:val="both"/>
      </w:pPr>
      <w:r>
        <w:t>Право осуществление строительного контроля закреплено</w:t>
      </w:r>
    </w:p>
    <w:p w:rsidR="00347AE1" w:rsidRDefault="00347AE1" w:rsidP="00A32E46">
      <w:pPr>
        <w:jc w:val="both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47AE1" w:rsidRDefault="00347AE1" w:rsidP="00300D5C">
      <w:pPr>
        <w:pBdr>
          <w:top w:val="single" w:sz="4" w:space="1" w:color="000000"/>
        </w:pBdr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  <w:r>
        <w:t>Строительный контроль осуществлялся на основании договора от «_</w:t>
      </w:r>
      <w:r w:rsidR="00300D5C">
        <w:t>__» _</w:t>
      </w:r>
      <w:r>
        <w:t xml:space="preserve">___20__г. </w:t>
      </w:r>
      <w:r w:rsidR="00300D5C">
        <w:t>№_____</w:t>
      </w:r>
      <w:r>
        <w:t>____</w:t>
      </w:r>
    </w:p>
    <w:p w:rsidR="00300D5C" w:rsidRDefault="00300D5C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00D5C" w:rsidRDefault="00300D5C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516702" w:rsidRDefault="00516702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516702" w:rsidRDefault="00516702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center"/>
      </w:pPr>
      <w:r>
        <w:t>Сведения об объекте капитального строительства</w:t>
      </w:r>
    </w:p>
    <w:p w:rsidR="00300D5C" w:rsidRDefault="00300D5C" w:rsidP="00300D5C">
      <w:pPr>
        <w:tabs>
          <w:tab w:val="right" w:pos="426"/>
        </w:tabs>
        <w:suppressAutoHyphen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710"/>
        <w:gridCol w:w="1843"/>
        <w:gridCol w:w="1843"/>
        <w:gridCol w:w="144"/>
      </w:tblGrid>
      <w:tr w:rsidR="00347AE1" w:rsidTr="00A32E46">
        <w:trPr>
          <w:trHeight w:val="614"/>
        </w:trPr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lastRenderedPageBreak/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По проекту (Плановые)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AE1" w:rsidRDefault="00347AE1">
            <w:pPr>
              <w:suppressAutoHyphens/>
              <w:ind w:left="-108"/>
              <w:jc w:val="center"/>
              <w:rPr>
                <w:sz w:val="20"/>
                <w:szCs w:val="20"/>
                <w:lang w:eastAsia="zh-CN"/>
              </w:rPr>
            </w:pPr>
            <w:r>
              <w:t>По факту (Фактические)</w:t>
            </w: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488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47AE1" w:rsidRDefault="00347AE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I</w:t>
            </w:r>
            <w:r>
              <w:t>. Общие показатели вводимого в эксплуатацию объекта</w:t>
            </w: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Строительный объем –</w:t>
            </w:r>
            <w:r>
              <w:br/>
              <w:t>всего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в том числе надземной</w:t>
            </w:r>
            <w:r>
              <w:br/>
              <w:t>части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куб.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Общая площадь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rPr>
                <w:lang w:eastAsia="zh-CN"/>
              </w:rPr>
            </w:pPr>
            <w:r>
              <w:t xml:space="preserve">Площадь </w:t>
            </w:r>
            <w:proofErr w:type="spellStart"/>
            <w:r>
              <w:t>встроенно</w:t>
            </w:r>
            <w:proofErr w:type="spellEnd"/>
            <w:r>
              <w:t>-</w:t>
            </w:r>
          </w:p>
          <w:p w:rsidR="00347AE1" w:rsidRDefault="00347AE1">
            <w:pPr>
              <w:suppressAutoHyphens/>
              <w:rPr>
                <w:lang w:eastAsia="zh-CN"/>
              </w:rPr>
            </w:pPr>
            <w:r>
              <w:t>пристроенных помещений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зданий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этажей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секций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секций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63"/>
        </w:trPr>
        <w:tc>
          <w:tcPr>
            <w:tcW w:w="9356" w:type="dxa"/>
            <w:gridSpan w:val="4"/>
            <w:vAlign w:val="center"/>
          </w:tcPr>
          <w:p w:rsidR="00347AE1" w:rsidRDefault="00347AE1">
            <w:pPr>
              <w:suppressAutoHyphens/>
              <w:ind w:left="-108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II</w:t>
            </w:r>
            <w:r>
              <w:t>. Нежилые объекты</w:t>
            </w: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505"/>
        </w:trPr>
        <w:tc>
          <w:tcPr>
            <w:tcW w:w="9356" w:type="dxa"/>
            <w:gridSpan w:val="4"/>
            <w:vAlign w:val="bottom"/>
          </w:tcPr>
          <w:p w:rsidR="00347AE1" w:rsidRDefault="00347AE1">
            <w:pPr>
              <w:pStyle w:val="ConsPlusNonformat"/>
              <w:widowControl/>
              <w:ind w:left="-108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непроизводственного назначения (школы,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больницы,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детские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сады, объекты культуры, спорта и т.д.)</w:t>
            </w: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27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мест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27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rPr>
                <w:b/>
                <w:lang w:eastAsia="zh-CN"/>
              </w:rPr>
            </w:pPr>
            <w:r>
              <w:t>Вместимость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6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92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244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pStyle w:val="ConsPlusNonformat"/>
              <w:widowControl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b/>
                <w:lang w:eastAsia="zh-CN"/>
              </w:rPr>
            </w:pPr>
            <w:r>
              <w:t>Мощность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b/>
                <w:lang w:eastAsia="zh-CN"/>
              </w:rPr>
            </w:pPr>
            <w:r>
              <w:t>Производительность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b/>
                <w:lang w:eastAsia="zh-CN"/>
              </w:rPr>
            </w:pPr>
            <w:r>
              <w:t>Протяженность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10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360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1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159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III. Объекты жилищного строительства</w:t>
            </w: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Общая площадь жилых</w:t>
            </w:r>
            <w:r>
              <w:br/>
              <w:t>помещений (за</w:t>
            </w:r>
            <w:r>
              <w:br/>
              <w:t xml:space="preserve">исключением </w:t>
            </w:r>
            <w:proofErr w:type="gramStart"/>
            <w:r>
              <w:t>балконов,</w:t>
            </w:r>
            <w:r>
              <w:br/>
              <w:t>лоджий</w:t>
            </w:r>
            <w:proofErr w:type="gramEnd"/>
            <w:r>
              <w:t>, веранд и</w:t>
            </w:r>
            <w:r>
              <w:br/>
              <w:t>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квартир -</w:t>
            </w:r>
            <w:r>
              <w:br/>
              <w:t>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в том числе: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1-комнатные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2-комнатные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3-комнатные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более чем 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7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122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lastRenderedPageBreak/>
              <w:t>Общая площадь жилых</w:t>
            </w:r>
            <w:r>
              <w:br/>
              <w:t>помещений (с учетом</w:t>
            </w:r>
            <w:r>
              <w:br/>
              <w:t xml:space="preserve">балконов, </w:t>
            </w:r>
            <w:proofErr w:type="gramStart"/>
            <w:r>
              <w:t>лоджий,</w:t>
            </w:r>
            <w:r>
              <w:br/>
              <w:t>веранд</w:t>
            </w:r>
            <w:proofErr w:type="gramEnd"/>
            <w:r>
              <w:t xml:space="preserve"> и 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IV. Стоимость строительства</w:t>
            </w: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Стоимость строительства</w:t>
            </w:r>
            <w:r>
              <w:br/>
              <w:t>объекта - 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18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в том числе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строительно-монтажных</w:t>
            </w:r>
            <w:r>
              <w:br/>
              <w:t>работ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тыс. рублей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347AE1" w:rsidRDefault="00347AE1" w:rsidP="00A32E46">
      <w:pPr>
        <w:autoSpaceDE w:val="0"/>
        <w:jc w:val="both"/>
        <w:rPr>
          <w:bCs/>
          <w:spacing w:val="-2"/>
          <w:lang w:eastAsia="zh-CN"/>
        </w:rPr>
      </w:pPr>
      <w:r>
        <w:rPr>
          <w:bCs/>
          <w:spacing w:val="-2"/>
        </w:rPr>
        <w:t>Разрешение на ввод объекта в эксплуатацию либо мотивированный отказ в выдаче разрешения прошу (нужное отметить галочкой):</w:t>
      </w:r>
    </w:p>
    <w:p w:rsidR="00347AE1" w:rsidRDefault="00347AE1" w:rsidP="00A32E46">
      <w:pPr>
        <w:autoSpaceDE w:val="0"/>
        <w:rPr>
          <w:bCs/>
          <w:spacing w:val="-2"/>
        </w:rPr>
      </w:pPr>
      <w:r>
        <w:rPr>
          <w:bCs/>
          <w:spacing w:val="-2"/>
        </w:rPr>
        <w:t xml:space="preserve">-выслать почтой по </w:t>
      </w:r>
      <w:proofErr w:type="gramStart"/>
      <w:r>
        <w:rPr>
          <w:bCs/>
          <w:spacing w:val="-2"/>
        </w:rPr>
        <w:t>адресу:_</w:t>
      </w:r>
      <w:proofErr w:type="gramEnd"/>
      <w:r>
        <w:rPr>
          <w:bCs/>
          <w:spacing w:val="-2"/>
        </w:rPr>
        <w:t>__________________________________________________________________________</w:t>
      </w:r>
      <w:r w:rsidR="00300D5C">
        <w:rPr>
          <w:bCs/>
          <w:spacing w:val="-2"/>
        </w:rPr>
        <w:t>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bCs/>
          <w:spacing w:val="-2"/>
        </w:rPr>
      </w:pPr>
      <w:r>
        <w:rPr>
          <w:bCs/>
          <w:spacing w:val="-2"/>
        </w:rPr>
        <w:t xml:space="preserve">  - выдать на руки. </w:t>
      </w:r>
      <w:r w:rsidR="00300D5C">
        <w:rPr>
          <w:bCs/>
          <w:spacing w:val="-2"/>
        </w:rPr>
        <w:t xml:space="preserve"> Выражаю свое согласие на </w:t>
      </w:r>
      <w:proofErr w:type="gramStart"/>
      <w:r w:rsidR="00300D5C">
        <w:rPr>
          <w:bCs/>
          <w:spacing w:val="-2"/>
        </w:rPr>
        <w:t>то,  что</w:t>
      </w:r>
      <w:proofErr w:type="gramEnd"/>
      <w:r w:rsidR="00300D5C">
        <w:rPr>
          <w:bCs/>
          <w:spacing w:val="-2"/>
        </w:rPr>
        <w:t xml:space="preserve"> в случае, </w:t>
      </w:r>
      <w:r>
        <w:rPr>
          <w:bCs/>
          <w:spacing w:val="-2"/>
        </w:rPr>
        <w:t>если в течение трех дней с момента истечения срока предоставления услуги (10 дней с момента регистрации заявления),  я не явлюсь за разрешением лично, оно будет выслано мне почтой по адресу:</w:t>
      </w:r>
    </w:p>
    <w:p w:rsidR="00347AE1" w:rsidRDefault="00347AE1" w:rsidP="00A32E46">
      <w:pPr>
        <w:autoSpaceDE w:val="0"/>
        <w:jc w:val="both"/>
      </w:pPr>
    </w:p>
    <w:p w:rsidR="00347AE1" w:rsidRDefault="00347AE1" w:rsidP="00A32E46">
      <w:pPr>
        <w:pBdr>
          <w:top w:val="single" w:sz="4" w:space="1" w:color="000000"/>
        </w:pBdr>
        <w:spacing w:line="240" w:lineRule="atLeast"/>
      </w:pPr>
    </w:p>
    <w:p w:rsidR="00347AE1" w:rsidRDefault="00347AE1" w:rsidP="00A32E46">
      <w:pPr>
        <w:pBdr>
          <w:top w:val="single" w:sz="4" w:space="1" w:color="000000"/>
        </w:pBdr>
        <w:spacing w:line="240" w:lineRule="atLeas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134"/>
        <w:gridCol w:w="1928"/>
        <w:gridCol w:w="1134"/>
        <w:gridCol w:w="2608"/>
      </w:tblGrid>
      <w:tr w:rsidR="00347AE1" w:rsidTr="00A32E46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c>
          <w:tcPr>
            <w:tcW w:w="2580" w:type="dxa"/>
          </w:tcPr>
          <w:p w:rsidR="00347AE1" w:rsidRDefault="00347AE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</w:tcPr>
          <w:p w:rsidR="00347AE1" w:rsidRDefault="00347AE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28" w:type="dxa"/>
          </w:tcPr>
          <w:p w:rsidR="00347AE1" w:rsidRDefault="00347AE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347AE1" w:rsidRDefault="00347AE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08" w:type="dxa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347AE1" w:rsidRDefault="00347AE1" w:rsidP="00A32E46">
      <w:pPr>
        <w:rPr>
          <w:lang w:eastAsia="zh-CN"/>
        </w:rPr>
      </w:pPr>
    </w:p>
    <w:p w:rsidR="00347AE1" w:rsidRDefault="00347AE1" w:rsidP="00A32E46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>
      <w:r>
        <w:t xml:space="preserve">          </w:t>
      </w:r>
    </w:p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A7D2E" w:rsidRDefault="003A7D2E" w:rsidP="00A32E46"/>
    <w:p w:rsidR="003A7D2E" w:rsidRDefault="003A7D2E" w:rsidP="00A32E46"/>
    <w:p w:rsidR="00347AE1" w:rsidRDefault="00347AE1" w:rsidP="00A32E46"/>
    <w:p w:rsidR="00536AE1" w:rsidRDefault="00536AE1" w:rsidP="00A32E46"/>
    <w:sectPr w:rsidR="00536AE1" w:rsidSect="00516702">
      <w:pgSz w:w="11907" w:h="16840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2BC2B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/>
      </w:rPr>
    </w:lvl>
  </w:abstractNum>
  <w:abstractNum w:abstractNumId="4" w15:restartNumberingAfterBreak="0">
    <w:nsid w:val="00000004"/>
    <w:multiLevelType w:val="multilevel"/>
    <w:tmpl w:val="005666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56"/>
    <w:rsid w:val="00022228"/>
    <w:rsid w:val="00030253"/>
    <w:rsid w:val="00074455"/>
    <w:rsid w:val="000A6947"/>
    <w:rsid w:val="000D0693"/>
    <w:rsid w:val="000F16BD"/>
    <w:rsid w:val="000F2595"/>
    <w:rsid w:val="00102DA4"/>
    <w:rsid w:val="001110A5"/>
    <w:rsid w:val="00132BC8"/>
    <w:rsid w:val="001521FE"/>
    <w:rsid w:val="00163589"/>
    <w:rsid w:val="00173D05"/>
    <w:rsid w:val="00185262"/>
    <w:rsid w:val="001F0D3E"/>
    <w:rsid w:val="002028E4"/>
    <w:rsid w:val="00233A3E"/>
    <w:rsid w:val="0028680A"/>
    <w:rsid w:val="0028681D"/>
    <w:rsid w:val="002D4159"/>
    <w:rsid w:val="002D6750"/>
    <w:rsid w:val="002E0405"/>
    <w:rsid w:val="002E55D5"/>
    <w:rsid w:val="002E6463"/>
    <w:rsid w:val="00300D5C"/>
    <w:rsid w:val="0031502C"/>
    <w:rsid w:val="00325905"/>
    <w:rsid w:val="00340BBE"/>
    <w:rsid w:val="00347AE1"/>
    <w:rsid w:val="00380D0A"/>
    <w:rsid w:val="00380F8A"/>
    <w:rsid w:val="003926E6"/>
    <w:rsid w:val="00393104"/>
    <w:rsid w:val="003A7D2E"/>
    <w:rsid w:val="003B0807"/>
    <w:rsid w:val="003B73A0"/>
    <w:rsid w:val="00466B51"/>
    <w:rsid w:val="00473FB3"/>
    <w:rsid w:val="004F0BD5"/>
    <w:rsid w:val="005000FF"/>
    <w:rsid w:val="00516702"/>
    <w:rsid w:val="00527384"/>
    <w:rsid w:val="00536AE1"/>
    <w:rsid w:val="00572AF0"/>
    <w:rsid w:val="005A5114"/>
    <w:rsid w:val="005B460C"/>
    <w:rsid w:val="005C71D0"/>
    <w:rsid w:val="005D1F60"/>
    <w:rsid w:val="005E5299"/>
    <w:rsid w:val="005F1C3D"/>
    <w:rsid w:val="0061220C"/>
    <w:rsid w:val="006640A8"/>
    <w:rsid w:val="00693A11"/>
    <w:rsid w:val="007149E0"/>
    <w:rsid w:val="00715206"/>
    <w:rsid w:val="00746CC8"/>
    <w:rsid w:val="00756428"/>
    <w:rsid w:val="00773346"/>
    <w:rsid w:val="0078030D"/>
    <w:rsid w:val="007A1892"/>
    <w:rsid w:val="007B04E1"/>
    <w:rsid w:val="007C6E72"/>
    <w:rsid w:val="007C7465"/>
    <w:rsid w:val="007E7FF4"/>
    <w:rsid w:val="00833DA4"/>
    <w:rsid w:val="00837EB5"/>
    <w:rsid w:val="008407D7"/>
    <w:rsid w:val="008469BE"/>
    <w:rsid w:val="008A1D7F"/>
    <w:rsid w:val="008B73FE"/>
    <w:rsid w:val="008C75BE"/>
    <w:rsid w:val="008E48B4"/>
    <w:rsid w:val="00901BAF"/>
    <w:rsid w:val="009178B4"/>
    <w:rsid w:val="009236DE"/>
    <w:rsid w:val="00942A56"/>
    <w:rsid w:val="00987FD0"/>
    <w:rsid w:val="00992E33"/>
    <w:rsid w:val="009A1F7F"/>
    <w:rsid w:val="009B7E4C"/>
    <w:rsid w:val="009E0AD0"/>
    <w:rsid w:val="00A03250"/>
    <w:rsid w:val="00A119E8"/>
    <w:rsid w:val="00A302A6"/>
    <w:rsid w:val="00A32E46"/>
    <w:rsid w:val="00A41AE9"/>
    <w:rsid w:val="00A807AB"/>
    <w:rsid w:val="00A91EE2"/>
    <w:rsid w:val="00AC400B"/>
    <w:rsid w:val="00AD1150"/>
    <w:rsid w:val="00AD3FCA"/>
    <w:rsid w:val="00AD6909"/>
    <w:rsid w:val="00AE409A"/>
    <w:rsid w:val="00B33FC7"/>
    <w:rsid w:val="00B74F34"/>
    <w:rsid w:val="00B8130A"/>
    <w:rsid w:val="00BF3D89"/>
    <w:rsid w:val="00C55F06"/>
    <w:rsid w:val="00C725D2"/>
    <w:rsid w:val="00C90751"/>
    <w:rsid w:val="00C918BF"/>
    <w:rsid w:val="00CB3157"/>
    <w:rsid w:val="00CE482C"/>
    <w:rsid w:val="00CE600A"/>
    <w:rsid w:val="00CF11D6"/>
    <w:rsid w:val="00D31E48"/>
    <w:rsid w:val="00D90918"/>
    <w:rsid w:val="00DA00D0"/>
    <w:rsid w:val="00DA0A94"/>
    <w:rsid w:val="00DA37C0"/>
    <w:rsid w:val="00DB6910"/>
    <w:rsid w:val="00E10208"/>
    <w:rsid w:val="00E169BB"/>
    <w:rsid w:val="00E17529"/>
    <w:rsid w:val="00E32294"/>
    <w:rsid w:val="00E40318"/>
    <w:rsid w:val="00E60D8D"/>
    <w:rsid w:val="00E70CD8"/>
    <w:rsid w:val="00E8126A"/>
    <w:rsid w:val="00E9339F"/>
    <w:rsid w:val="00EC2390"/>
    <w:rsid w:val="00EE38FA"/>
    <w:rsid w:val="00F32860"/>
    <w:rsid w:val="00F766EF"/>
    <w:rsid w:val="00F85741"/>
    <w:rsid w:val="00FA56C9"/>
    <w:rsid w:val="00FA7EA8"/>
    <w:rsid w:val="00FC5774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60BE4-5D3E-4AB9-91CE-6D61001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2E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32E46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32E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32E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2E46"/>
    <w:rPr>
      <w:rFonts w:ascii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2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32E46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styleId="a4">
    <w:name w:val="Hyperlink"/>
    <w:uiPriority w:val="99"/>
    <w:semiHidden/>
    <w:rsid w:val="00A32E46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A32E46"/>
    <w:rPr>
      <w:rFonts w:cs="Times New Roman"/>
      <w:color w:val="954F72"/>
      <w:u w:val="single"/>
    </w:rPr>
  </w:style>
  <w:style w:type="paragraph" w:styleId="a6">
    <w:name w:val="header"/>
    <w:basedOn w:val="a0"/>
    <w:link w:val="a7"/>
    <w:uiPriority w:val="99"/>
    <w:semiHidden/>
    <w:rsid w:val="00A32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rsid w:val="00A32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uiPriority w:val="99"/>
    <w:qFormat/>
    <w:rsid w:val="00A32E4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b">
    <w:name w:val="Body Text"/>
    <w:basedOn w:val="a0"/>
    <w:link w:val="ac"/>
    <w:uiPriority w:val="99"/>
    <w:semiHidden/>
    <w:rsid w:val="00A32E4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semiHidden/>
    <w:locked/>
    <w:rsid w:val="00A32E46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List"/>
    <w:basedOn w:val="ab"/>
    <w:uiPriority w:val="99"/>
    <w:semiHidden/>
    <w:rsid w:val="00A32E46"/>
    <w:pPr>
      <w:suppressAutoHyphens/>
      <w:autoSpaceDN/>
      <w:adjustRightInd/>
    </w:pPr>
    <w:rPr>
      <w:rFonts w:cs="Mangal"/>
      <w:lang w:eastAsia="zh-CN"/>
    </w:rPr>
  </w:style>
  <w:style w:type="paragraph" w:styleId="a">
    <w:name w:val="List Number"/>
    <w:basedOn w:val="a0"/>
    <w:uiPriority w:val="99"/>
    <w:semiHidden/>
    <w:rsid w:val="00A32E46"/>
    <w:pPr>
      <w:numPr>
        <w:numId w:val="2"/>
      </w:numPr>
      <w:tabs>
        <w:tab w:val="clear" w:pos="360"/>
      </w:tabs>
      <w:spacing w:before="120" w:after="120"/>
      <w:ind w:left="0" w:firstLine="0"/>
      <w:jc w:val="both"/>
    </w:pPr>
  </w:style>
  <w:style w:type="paragraph" w:styleId="ae">
    <w:name w:val="Title"/>
    <w:basedOn w:val="a0"/>
    <w:link w:val="af"/>
    <w:uiPriority w:val="99"/>
    <w:qFormat/>
    <w:rsid w:val="00A32E46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rsid w:val="00A32E4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A32E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32E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semiHidden/>
    <w:rsid w:val="00A32E46"/>
    <w:pPr>
      <w:autoSpaceDE w:val="0"/>
      <w:autoSpaceDN w:val="0"/>
      <w:adjustRightInd w:val="0"/>
    </w:pPr>
    <w:rPr>
      <w:b/>
      <w:bCs/>
      <w:i/>
      <w:iCs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A32E4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A32E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A32E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32E46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0"/>
    <w:link w:val="af3"/>
    <w:uiPriority w:val="99"/>
    <w:semiHidden/>
    <w:rsid w:val="00A32E4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A32E46"/>
    <w:rPr>
      <w:rFonts w:ascii="Tahoma" w:hAnsi="Tahoma" w:cs="Times New Roman"/>
      <w:sz w:val="16"/>
      <w:szCs w:val="16"/>
      <w:lang w:eastAsia="ru-RU"/>
    </w:rPr>
  </w:style>
  <w:style w:type="paragraph" w:styleId="af4">
    <w:name w:val="No Spacing"/>
    <w:uiPriority w:val="99"/>
    <w:qFormat/>
    <w:rsid w:val="00A32E4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32E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0"/>
    <w:uiPriority w:val="99"/>
    <w:rsid w:val="00A32E46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0"/>
    <w:uiPriority w:val="99"/>
    <w:rsid w:val="00A32E46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TimesNewRoman">
    <w:name w:val="Обычный + Times New Roman"/>
    <w:aliases w:val="12 пт,По ширине,Первая строка:  1,27 см,После: ..."/>
    <w:basedOn w:val="a0"/>
    <w:uiPriority w:val="99"/>
    <w:rsid w:val="00A32E46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kern w:val="2"/>
      <w:lang w:eastAsia="hi-IN" w:bidi="hi-IN"/>
    </w:rPr>
  </w:style>
  <w:style w:type="paragraph" w:customStyle="1" w:styleId="ConsPlusNonformat">
    <w:name w:val="ConsPlusNonformat"/>
    <w:uiPriority w:val="99"/>
    <w:rsid w:val="00A32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32E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32E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5">
    <w:name w:val="Заголовок"/>
    <w:basedOn w:val="a0"/>
    <w:next w:val="ab"/>
    <w:uiPriority w:val="99"/>
    <w:rsid w:val="00A32E4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0"/>
    <w:uiPriority w:val="99"/>
    <w:rsid w:val="00A32E46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0"/>
    <w:uiPriority w:val="99"/>
    <w:rsid w:val="00A32E46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0"/>
    <w:uiPriority w:val="99"/>
    <w:rsid w:val="00A32E46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0"/>
    <w:uiPriority w:val="99"/>
    <w:rsid w:val="00A32E46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A32E46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6">
    <w:name w:val="Содержимое таблицы"/>
    <w:basedOn w:val="a0"/>
    <w:uiPriority w:val="99"/>
    <w:rsid w:val="00A32E46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uiPriority w:val="99"/>
    <w:rsid w:val="00A32E46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uiPriority w:val="99"/>
    <w:rsid w:val="00A32E46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A32E46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A32E46"/>
    <w:rPr>
      <w:rFonts w:ascii="Times New Roman" w:hAnsi="Times New Roman"/>
      <w:sz w:val="24"/>
    </w:rPr>
  </w:style>
  <w:style w:type="character" w:customStyle="1" w:styleId="312">
    <w:name w:val="Основной текст 3 Знак1"/>
    <w:uiPriority w:val="99"/>
    <w:semiHidden/>
    <w:rsid w:val="00A32E46"/>
    <w:rPr>
      <w:rFonts w:ascii="Times New Roman" w:hAnsi="Times New Roman" w:cs="Times New Roman"/>
      <w:sz w:val="16"/>
      <w:szCs w:val="16"/>
    </w:rPr>
  </w:style>
  <w:style w:type="character" w:customStyle="1" w:styleId="WW8Num1z0">
    <w:name w:val="WW8Num1z0"/>
    <w:uiPriority w:val="99"/>
    <w:rsid w:val="00A32E46"/>
    <w:rPr>
      <w:rFonts w:ascii="Times New Roman" w:hAnsi="Times New Roman"/>
    </w:rPr>
  </w:style>
  <w:style w:type="character" w:customStyle="1" w:styleId="WW8Num2z0">
    <w:name w:val="WW8Num2z0"/>
    <w:uiPriority w:val="99"/>
    <w:rsid w:val="00A32E46"/>
    <w:rPr>
      <w:rFonts w:ascii="Times New Roman" w:hAnsi="Times New Roman"/>
      <w:i/>
    </w:rPr>
  </w:style>
  <w:style w:type="character" w:customStyle="1" w:styleId="12">
    <w:name w:val="Основной шрифт абзаца1"/>
    <w:uiPriority w:val="99"/>
    <w:rsid w:val="00A3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1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854D-941C-4ACC-8AE9-E2CA6E35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Актуальная редакция</vt:lpstr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Актуальная редакция</dc:title>
  <dc:subject/>
  <dc:creator>Admin</dc:creator>
  <cp:keywords/>
  <dc:description/>
  <cp:lastModifiedBy>Нечкасов</cp:lastModifiedBy>
  <cp:revision>7</cp:revision>
  <cp:lastPrinted>2018-05-11T13:42:00Z</cp:lastPrinted>
  <dcterms:created xsi:type="dcterms:W3CDTF">2016-06-22T06:40:00Z</dcterms:created>
  <dcterms:modified xsi:type="dcterms:W3CDTF">2019-06-28T07:30:00Z</dcterms:modified>
</cp:coreProperties>
</file>