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8CE" w:rsidRPr="00B65ABC" w:rsidRDefault="005C48CE" w:rsidP="00FA56C9">
      <w:pPr>
        <w:widowControl w:val="0"/>
        <w:autoSpaceDE w:val="0"/>
        <w:autoSpaceDN w:val="0"/>
        <w:adjustRightInd w:val="0"/>
        <w:jc w:val="right"/>
        <w:rPr>
          <w:b/>
          <w:szCs w:val="28"/>
        </w:rPr>
      </w:pPr>
      <w:r w:rsidRPr="00B65ABC">
        <w:rPr>
          <w:b/>
          <w:szCs w:val="28"/>
        </w:rPr>
        <w:t>В отдел градостроительства</w:t>
      </w:r>
    </w:p>
    <w:p w:rsidR="005C48CE" w:rsidRPr="00B65ABC" w:rsidRDefault="005C48CE" w:rsidP="00FA56C9">
      <w:pPr>
        <w:widowControl w:val="0"/>
        <w:autoSpaceDE w:val="0"/>
        <w:autoSpaceDN w:val="0"/>
        <w:adjustRightInd w:val="0"/>
        <w:jc w:val="right"/>
        <w:rPr>
          <w:b/>
          <w:szCs w:val="28"/>
        </w:rPr>
      </w:pPr>
      <w:r w:rsidRPr="00B65ABC">
        <w:rPr>
          <w:b/>
          <w:szCs w:val="28"/>
        </w:rPr>
        <w:t xml:space="preserve"> управления координации жилищно-коммунального, </w:t>
      </w:r>
    </w:p>
    <w:p w:rsidR="005C48CE" w:rsidRPr="00B65ABC" w:rsidRDefault="005C48CE" w:rsidP="00FA56C9">
      <w:pPr>
        <w:widowControl w:val="0"/>
        <w:autoSpaceDE w:val="0"/>
        <w:autoSpaceDN w:val="0"/>
        <w:adjustRightInd w:val="0"/>
        <w:jc w:val="right"/>
        <w:rPr>
          <w:b/>
          <w:szCs w:val="28"/>
        </w:rPr>
      </w:pPr>
      <w:r w:rsidRPr="00B65ABC">
        <w:rPr>
          <w:b/>
          <w:szCs w:val="28"/>
        </w:rPr>
        <w:t xml:space="preserve">дорожного хозяйства и градостроительства </w:t>
      </w:r>
    </w:p>
    <w:p w:rsidR="005C48CE" w:rsidRPr="00B65ABC" w:rsidRDefault="005C48CE" w:rsidP="00FA56C9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B65ABC">
        <w:rPr>
          <w:b/>
          <w:szCs w:val="28"/>
        </w:rPr>
        <w:t>администрации Тейковского муниципального района</w:t>
      </w:r>
    </w:p>
    <w:p w:rsidR="005C48CE" w:rsidRPr="00B65ABC" w:rsidRDefault="005C48CE" w:rsidP="00FA56C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C48CE" w:rsidRPr="00B65ABC" w:rsidRDefault="005C48CE" w:rsidP="00FA56C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65ABC">
        <w:rPr>
          <w:sz w:val="28"/>
          <w:szCs w:val="28"/>
        </w:rPr>
        <w:t>От застройщика:</w:t>
      </w:r>
    </w:p>
    <w:p w:rsidR="005C48CE" w:rsidRPr="00B65ABC" w:rsidRDefault="005C48CE" w:rsidP="00FA56C9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B65ABC">
        <w:rPr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48CE" w:rsidRPr="00B65ABC" w:rsidRDefault="005C48CE" w:rsidP="00FA56C9">
      <w:pPr>
        <w:widowControl w:val="0"/>
        <w:autoSpaceDE w:val="0"/>
        <w:autoSpaceDN w:val="0"/>
        <w:adjustRightInd w:val="0"/>
        <w:jc w:val="center"/>
        <w:rPr>
          <w:sz w:val="18"/>
          <w:szCs w:val="16"/>
        </w:rPr>
      </w:pPr>
      <w:r w:rsidRPr="00B65ABC">
        <w:rPr>
          <w:sz w:val="18"/>
          <w:szCs w:val="16"/>
        </w:rPr>
        <w:t>для юридического лица указываются: полное наименование юридического лица, юридический и почтовый адреса,</w:t>
      </w:r>
    </w:p>
    <w:p w:rsidR="005C48CE" w:rsidRPr="00B65ABC" w:rsidRDefault="005C48CE" w:rsidP="00FA56C9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B65ABC">
        <w:rPr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48CE" w:rsidRPr="00B65ABC" w:rsidRDefault="005C48CE" w:rsidP="00FA56C9">
      <w:pPr>
        <w:widowControl w:val="0"/>
        <w:autoSpaceDE w:val="0"/>
        <w:autoSpaceDN w:val="0"/>
        <w:adjustRightInd w:val="0"/>
        <w:jc w:val="center"/>
        <w:rPr>
          <w:sz w:val="18"/>
          <w:szCs w:val="16"/>
        </w:rPr>
      </w:pPr>
      <w:r w:rsidRPr="00B65ABC">
        <w:rPr>
          <w:sz w:val="18"/>
          <w:szCs w:val="16"/>
        </w:rPr>
        <w:t>должность и Ф.И.О. руководителя, телефон, e-mail, представитель</w:t>
      </w:r>
    </w:p>
    <w:p w:rsidR="005C48CE" w:rsidRPr="00B65ABC" w:rsidRDefault="005C48CE" w:rsidP="00FA56C9">
      <w:pPr>
        <w:widowControl w:val="0"/>
        <w:autoSpaceDE w:val="0"/>
        <w:autoSpaceDN w:val="0"/>
        <w:adjustRightInd w:val="0"/>
        <w:jc w:val="center"/>
        <w:rPr>
          <w:sz w:val="18"/>
          <w:szCs w:val="16"/>
        </w:rPr>
      </w:pPr>
      <w:r w:rsidRPr="00B65ABC">
        <w:rPr>
          <w:sz w:val="18"/>
          <w:szCs w:val="16"/>
        </w:rPr>
        <w:t>(контактное лицо) застройщика, должность и Ф.И.О.,</w:t>
      </w:r>
    </w:p>
    <w:p w:rsidR="005C48CE" w:rsidRPr="00B65ABC" w:rsidRDefault="005C48CE" w:rsidP="00FA56C9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B65ABC">
        <w:rPr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48CE" w:rsidRPr="00B65ABC" w:rsidRDefault="005C48CE" w:rsidP="00FA56C9">
      <w:pPr>
        <w:widowControl w:val="0"/>
        <w:autoSpaceDE w:val="0"/>
        <w:autoSpaceDN w:val="0"/>
        <w:adjustRightInd w:val="0"/>
        <w:jc w:val="center"/>
        <w:rPr>
          <w:sz w:val="18"/>
          <w:szCs w:val="16"/>
        </w:rPr>
      </w:pPr>
      <w:r w:rsidRPr="00B65ABC">
        <w:rPr>
          <w:sz w:val="18"/>
          <w:szCs w:val="16"/>
        </w:rPr>
        <w:t>телефон, e-mail, ИНН, банковские реквизиты</w:t>
      </w:r>
    </w:p>
    <w:p w:rsidR="005C48CE" w:rsidRPr="00B65ABC" w:rsidRDefault="005C48CE" w:rsidP="00FA56C9">
      <w:pPr>
        <w:widowControl w:val="0"/>
        <w:autoSpaceDE w:val="0"/>
        <w:autoSpaceDN w:val="0"/>
        <w:adjustRightInd w:val="0"/>
        <w:jc w:val="center"/>
        <w:rPr>
          <w:sz w:val="18"/>
          <w:szCs w:val="16"/>
        </w:rPr>
      </w:pPr>
      <w:r w:rsidRPr="00B65ABC">
        <w:rPr>
          <w:sz w:val="18"/>
          <w:szCs w:val="16"/>
        </w:rPr>
        <w:t>(наименование банка, р/с, к/с, БИК);</w:t>
      </w:r>
    </w:p>
    <w:p w:rsidR="005C48CE" w:rsidRPr="00B65ABC" w:rsidRDefault="005C48CE" w:rsidP="00FA56C9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B65ABC">
        <w:rPr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48CE" w:rsidRPr="00B65ABC" w:rsidRDefault="005C48CE" w:rsidP="00FA56C9">
      <w:pPr>
        <w:widowControl w:val="0"/>
        <w:autoSpaceDE w:val="0"/>
        <w:autoSpaceDN w:val="0"/>
        <w:adjustRightInd w:val="0"/>
        <w:jc w:val="center"/>
        <w:rPr>
          <w:sz w:val="18"/>
          <w:szCs w:val="16"/>
        </w:rPr>
      </w:pPr>
      <w:r w:rsidRPr="00B65ABC">
        <w:rPr>
          <w:sz w:val="18"/>
          <w:szCs w:val="16"/>
        </w:rPr>
        <w:t>для индивидуального предпринимателя указываются: Ф.И.О., адрес регистрации  и почтовый адрес, телефон, e-mail,</w:t>
      </w:r>
    </w:p>
    <w:p w:rsidR="005C48CE" w:rsidRPr="00B65ABC" w:rsidRDefault="005C48CE" w:rsidP="00FA56C9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B65ABC">
        <w:rPr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48CE" w:rsidRPr="00B65ABC" w:rsidRDefault="005C48CE" w:rsidP="00FA56C9">
      <w:pPr>
        <w:widowControl w:val="0"/>
        <w:autoSpaceDE w:val="0"/>
        <w:autoSpaceDN w:val="0"/>
        <w:adjustRightInd w:val="0"/>
        <w:jc w:val="center"/>
        <w:rPr>
          <w:sz w:val="18"/>
          <w:szCs w:val="16"/>
        </w:rPr>
      </w:pPr>
      <w:r w:rsidRPr="00B65ABC">
        <w:rPr>
          <w:sz w:val="18"/>
          <w:szCs w:val="16"/>
        </w:rPr>
        <w:t>представитель (контактное лицо) застройщика, Ф.И.О., телефон, e-mail, ИНН, ОГРНИП;</w:t>
      </w:r>
    </w:p>
    <w:p w:rsidR="005C48CE" w:rsidRPr="00B65ABC" w:rsidRDefault="005C48CE" w:rsidP="00FA56C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65ABC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5C48CE" w:rsidRPr="00B65ABC" w:rsidRDefault="005C48CE" w:rsidP="00FA56C9">
      <w:pPr>
        <w:widowControl w:val="0"/>
        <w:autoSpaceDE w:val="0"/>
        <w:autoSpaceDN w:val="0"/>
        <w:adjustRightInd w:val="0"/>
        <w:rPr>
          <w:sz w:val="18"/>
          <w:szCs w:val="20"/>
        </w:rPr>
      </w:pPr>
      <w:r w:rsidRPr="00B65ABC">
        <w:rPr>
          <w:sz w:val="20"/>
          <w:szCs w:val="20"/>
        </w:rPr>
        <w:t xml:space="preserve"> </w:t>
      </w:r>
      <w:r w:rsidRPr="00B65ABC">
        <w:rPr>
          <w:sz w:val="18"/>
          <w:szCs w:val="20"/>
        </w:rPr>
        <w:t>для физического лица указываются: Ф.И.О., адрес регистрации и почтовый адрес, телефон, e-mail, представитель</w:t>
      </w:r>
    </w:p>
    <w:p w:rsidR="005C48CE" w:rsidRPr="00B65ABC" w:rsidRDefault="005C48CE" w:rsidP="00FA56C9">
      <w:pPr>
        <w:widowControl w:val="0"/>
        <w:autoSpaceDE w:val="0"/>
        <w:autoSpaceDN w:val="0"/>
        <w:adjustRightInd w:val="0"/>
        <w:rPr>
          <w:szCs w:val="28"/>
        </w:rPr>
      </w:pPr>
      <w:r w:rsidRPr="00B65ABC">
        <w:rPr>
          <w:szCs w:val="28"/>
        </w:rPr>
        <w:t>____________________________________________________________________________________________________________________________________</w:t>
      </w:r>
    </w:p>
    <w:p w:rsidR="005C48CE" w:rsidRPr="00B65ABC" w:rsidRDefault="005C48CE" w:rsidP="00FA56C9">
      <w:pPr>
        <w:widowControl w:val="0"/>
        <w:autoSpaceDE w:val="0"/>
        <w:autoSpaceDN w:val="0"/>
        <w:adjustRightInd w:val="0"/>
        <w:rPr>
          <w:sz w:val="18"/>
          <w:szCs w:val="20"/>
        </w:rPr>
      </w:pPr>
      <w:r w:rsidRPr="00B65ABC">
        <w:rPr>
          <w:sz w:val="18"/>
          <w:szCs w:val="20"/>
        </w:rPr>
        <w:t xml:space="preserve">                                                    (контактное лицо) застройщика, Ф.И.О., телефон, e-mail</w:t>
      </w:r>
    </w:p>
    <w:p w:rsidR="005C48CE" w:rsidRPr="00B65ABC" w:rsidRDefault="005C48CE" w:rsidP="00FA56C9">
      <w:pPr>
        <w:widowControl w:val="0"/>
        <w:autoSpaceDE w:val="0"/>
        <w:autoSpaceDN w:val="0"/>
        <w:adjustRightInd w:val="0"/>
        <w:rPr>
          <w:sz w:val="22"/>
        </w:rPr>
      </w:pPr>
    </w:p>
    <w:p w:rsidR="005C48CE" w:rsidRPr="00B65ABC" w:rsidRDefault="005C48CE" w:rsidP="00FA56C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C48CE" w:rsidRPr="00B65ABC" w:rsidRDefault="005C48CE" w:rsidP="00FA56C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Par489"/>
      <w:bookmarkEnd w:id="0"/>
      <w:r w:rsidRPr="00B65ABC">
        <w:rPr>
          <w:b/>
          <w:sz w:val="28"/>
          <w:szCs w:val="28"/>
        </w:rPr>
        <w:t>ЗАЯВЛЕНИЕ</w:t>
      </w:r>
    </w:p>
    <w:p w:rsidR="005C48CE" w:rsidRPr="00B65ABC" w:rsidRDefault="005C48CE" w:rsidP="00FA56C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65ABC">
        <w:rPr>
          <w:b/>
          <w:sz w:val="28"/>
          <w:szCs w:val="28"/>
        </w:rPr>
        <w:t>О ВЫДАЧЕ РАЗРЕШЕНИЯ НА СТРОИТЕЛЬСТВО</w:t>
      </w:r>
    </w:p>
    <w:p w:rsidR="005C48CE" w:rsidRPr="00B65ABC" w:rsidRDefault="005C48CE" w:rsidP="00FA56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65ABC">
        <w:rPr>
          <w:sz w:val="28"/>
          <w:szCs w:val="28"/>
        </w:rPr>
        <w:t>от "____" ___________ 20___ г.</w:t>
      </w:r>
    </w:p>
    <w:p w:rsidR="005C48CE" w:rsidRPr="00B65ABC" w:rsidRDefault="005C48CE" w:rsidP="00FA56C9">
      <w:pPr>
        <w:widowControl w:val="0"/>
        <w:tabs>
          <w:tab w:val="left" w:pos="546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C48CE" w:rsidRPr="00B65ABC" w:rsidRDefault="005C48CE" w:rsidP="00FA56C9">
      <w:pPr>
        <w:widowControl w:val="0"/>
        <w:autoSpaceDE w:val="0"/>
        <w:autoSpaceDN w:val="0"/>
        <w:adjustRightInd w:val="0"/>
        <w:rPr>
          <w:szCs w:val="28"/>
        </w:rPr>
      </w:pPr>
      <w:r w:rsidRPr="00B65ABC">
        <w:rPr>
          <w:szCs w:val="28"/>
        </w:rPr>
        <w:t>Прошу выдать разрешение на строительство ____________________________________________________________________________</w:t>
      </w:r>
    </w:p>
    <w:p w:rsidR="005C48CE" w:rsidRPr="00B65ABC" w:rsidRDefault="005C48CE" w:rsidP="00FA56C9">
      <w:pPr>
        <w:widowControl w:val="0"/>
        <w:autoSpaceDE w:val="0"/>
        <w:autoSpaceDN w:val="0"/>
        <w:adjustRightInd w:val="0"/>
        <w:rPr>
          <w:szCs w:val="28"/>
        </w:rPr>
      </w:pPr>
      <w:r w:rsidRPr="00B65ABC">
        <w:rPr>
          <w:szCs w:val="28"/>
        </w:rPr>
        <w:t>в полном объеме/на отдельный этап строительства объекта капитального строительства</w:t>
      </w:r>
    </w:p>
    <w:p w:rsidR="005C48CE" w:rsidRPr="00B65ABC" w:rsidRDefault="005C48CE" w:rsidP="00FA56C9">
      <w:pPr>
        <w:widowControl w:val="0"/>
        <w:autoSpaceDE w:val="0"/>
        <w:autoSpaceDN w:val="0"/>
        <w:adjustRightInd w:val="0"/>
        <w:rPr>
          <w:sz w:val="22"/>
          <w:szCs w:val="28"/>
        </w:rPr>
      </w:pPr>
      <w:r w:rsidRPr="00B65ABC">
        <w:rPr>
          <w:sz w:val="22"/>
          <w:szCs w:val="28"/>
        </w:rPr>
        <w:t>___________________________________________________________________________________</w:t>
      </w:r>
    </w:p>
    <w:p w:rsidR="005C48CE" w:rsidRPr="00B65ABC" w:rsidRDefault="005C48CE" w:rsidP="00FA56C9">
      <w:pPr>
        <w:widowControl w:val="0"/>
        <w:autoSpaceDE w:val="0"/>
        <w:autoSpaceDN w:val="0"/>
        <w:adjustRightInd w:val="0"/>
        <w:rPr>
          <w:sz w:val="22"/>
          <w:szCs w:val="28"/>
        </w:rPr>
      </w:pPr>
      <w:r w:rsidRPr="00B65ABC">
        <w:rPr>
          <w:sz w:val="22"/>
          <w:szCs w:val="28"/>
        </w:rPr>
        <w:t>___________________________________________________________________________________</w:t>
      </w:r>
    </w:p>
    <w:p w:rsidR="005C48CE" w:rsidRPr="00B65ABC" w:rsidRDefault="005C48CE" w:rsidP="00FA56C9">
      <w:pPr>
        <w:widowControl w:val="0"/>
        <w:autoSpaceDE w:val="0"/>
        <w:autoSpaceDN w:val="0"/>
        <w:adjustRightInd w:val="0"/>
        <w:jc w:val="center"/>
        <w:rPr>
          <w:sz w:val="18"/>
        </w:rPr>
      </w:pPr>
      <w:r w:rsidRPr="00B65ABC">
        <w:rPr>
          <w:sz w:val="18"/>
        </w:rPr>
        <w:t>наименование объекта (указывается этап строительства)</w:t>
      </w:r>
    </w:p>
    <w:p w:rsidR="005C48CE" w:rsidRPr="00B65ABC" w:rsidRDefault="005C48CE" w:rsidP="00FA56C9">
      <w:pPr>
        <w:widowControl w:val="0"/>
        <w:autoSpaceDE w:val="0"/>
        <w:autoSpaceDN w:val="0"/>
        <w:adjustRightInd w:val="0"/>
        <w:jc w:val="center"/>
        <w:rPr>
          <w:sz w:val="16"/>
        </w:rPr>
      </w:pPr>
    </w:p>
    <w:p w:rsidR="005C48CE" w:rsidRPr="00B65ABC" w:rsidRDefault="005C48CE" w:rsidP="00FA56C9">
      <w:pPr>
        <w:widowControl w:val="0"/>
        <w:autoSpaceDE w:val="0"/>
        <w:autoSpaceDN w:val="0"/>
        <w:adjustRightInd w:val="0"/>
      </w:pPr>
      <w:r w:rsidRPr="00B65ABC">
        <w:t>расположенного по адресу: __________________________________________________________________________________________________________________________________________________________</w:t>
      </w:r>
    </w:p>
    <w:p w:rsidR="005C48CE" w:rsidRPr="00B65ABC" w:rsidRDefault="005C48CE" w:rsidP="00FA56C9">
      <w:pPr>
        <w:widowControl w:val="0"/>
        <w:autoSpaceDE w:val="0"/>
        <w:autoSpaceDN w:val="0"/>
        <w:adjustRightInd w:val="0"/>
        <w:jc w:val="center"/>
        <w:rPr>
          <w:sz w:val="18"/>
        </w:rPr>
      </w:pPr>
      <w:r w:rsidRPr="00B65ABC">
        <w:rPr>
          <w:sz w:val="18"/>
        </w:rPr>
        <w:t>субъект, город, улица, номер дома и т.д.</w:t>
      </w:r>
    </w:p>
    <w:p w:rsidR="005C48CE" w:rsidRPr="00B65ABC" w:rsidRDefault="005C48CE" w:rsidP="00FA56C9">
      <w:pPr>
        <w:widowControl w:val="0"/>
        <w:autoSpaceDE w:val="0"/>
        <w:autoSpaceDN w:val="0"/>
        <w:adjustRightInd w:val="0"/>
        <w:rPr>
          <w:sz w:val="16"/>
          <w:szCs w:val="28"/>
        </w:rPr>
      </w:pPr>
    </w:p>
    <w:p w:rsidR="005C48CE" w:rsidRPr="00B65ABC" w:rsidRDefault="005C48CE" w:rsidP="00FA56C9">
      <w:pPr>
        <w:widowControl w:val="0"/>
        <w:autoSpaceDE w:val="0"/>
        <w:autoSpaceDN w:val="0"/>
        <w:adjustRightInd w:val="0"/>
      </w:pPr>
      <w:r w:rsidRPr="00B65ABC">
        <w:t>на земельном участке по адресу: __________________________________________________________________________________________________________________________________________________________</w:t>
      </w:r>
    </w:p>
    <w:p w:rsidR="005C48CE" w:rsidRPr="00B65ABC" w:rsidRDefault="005C48CE" w:rsidP="00FA56C9">
      <w:pPr>
        <w:widowControl w:val="0"/>
        <w:autoSpaceDE w:val="0"/>
        <w:autoSpaceDN w:val="0"/>
        <w:adjustRightInd w:val="0"/>
        <w:jc w:val="center"/>
        <w:rPr>
          <w:sz w:val="18"/>
        </w:rPr>
      </w:pPr>
      <w:r w:rsidRPr="00B65ABC">
        <w:rPr>
          <w:sz w:val="18"/>
        </w:rPr>
        <w:t>субъект, город, улица, номер дома, номер участка</w:t>
      </w:r>
    </w:p>
    <w:p w:rsidR="005C48CE" w:rsidRPr="00B65ABC" w:rsidRDefault="005C48CE" w:rsidP="00FA56C9">
      <w:pPr>
        <w:widowControl w:val="0"/>
        <w:autoSpaceDE w:val="0"/>
        <w:autoSpaceDN w:val="0"/>
        <w:adjustRightInd w:val="0"/>
        <w:jc w:val="center"/>
        <w:rPr>
          <w:sz w:val="16"/>
        </w:rPr>
      </w:pPr>
    </w:p>
    <w:p w:rsidR="005C48CE" w:rsidRPr="00B65ABC" w:rsidRDefault="005C48CE" w:rsidP="00FA56C9">
      <w:pPr>
        <w:widowControl w:val="0"/>
        <w:autoSpaceDE w:val="0"/>
        <w:autoSpaceDN w:val="0"/>
        <w:adjustRightInd w:val="0"/>
        <w:rPr>
          <w:szCs w:val="28"/>
        </w:rPr>
      </w:pPr>
      <w:r w:rsidRPr="00B65ABC">
        <w:rPr>
          <w:szCs w:val="28"/>
        </w:rPr>
        <w:t>право на пользование которым закреплено _____________________________________________________________________________</w:t>
      </w:r>
    </w:p>
    <w:p w:rsidR="005C48CE" w:rsidRPr="00B65ABC" w:rsidRDefault="005C48CE" w:rsidP="00FA56C9">
      <w:pPr>
        <w:widowControl w:val="0"/>
        <w:autoSpaceDE w:val="0"/>
        <w:autoSpaceDN w:val="0"/>
        <w:adjustRightInd w:val="0"/>
        <w:jc w:val="center"/>
        <w:rPr>
          <w:sz w:val="18"/>
        </w:rPr>
      </w:pPr>
      <w:r w:rsidRPr="00B65ABC">
        <w:rPr>
          <w:sz w:val="20"/>
          <w:szCs w:val="28"/>
        </w:rPr>
        <w:t xml:space="preserve">              </w:t>
      </w:r>
      <w:r w:rsidRPr="00B65ABC">
        <w:rPr>
          <w:sz w:val="18"/>
        </w:rPr>
        <w:t>наименование документа</w:t>
      </w:r>
    </w:p>
    <w:p w:rsidR="005C48CE" w:rsidRPr="00B65ABC" w:rsidRDefault="005C48CE" w:rsidP="00FA56C9">
      <w:pPr>
        <w:widowControl w:val="0"/>
        <w:autoSpaceDE w:val="0"/>
        <w:autoSpaceDN w:val="0"/>
        <w:adjustRightInd w:val="0"/>
      </w:pPr>
      <w:r w:rsidRPr="00B65ABC">
        <w:t>от "___" _____________ 20__ г. N ________________________________________________</w:t>
      </w:r>
    </w:p>
    <w:p w:rsidR="005C48CE" w:rsidRPr="00B65ABC" w:rsidRDefault="005C48CE" w:rsidP="00FA56C9">
      <w:pPr>
        <w:widowControl w:val="0"/>
        <w:autoSpaceDE w:val="0"/>
        <w:autoSpaceDN w:val="0"/>
        <w:adjustRightInd w:val="0"/>
      </w:pPr>
    </w:p>
    <w:p w:rsidR="005C48CE" w:rsidRPr="00B65ABC" w:rsidRDefault="005C48CE" w:rsidP="00FA56C9">
      <w:pPr>
        <w:widowControl w:val="0"/>
        <w:autoSpaceDE w:val="0"/>
        <w:autoSpaceDN w:val="0"/>
        <w:adjustRightInd w:val="0"/>
        <w:jc w:val="both"/>
        <w:rPr>
          <w:szCs w:val="20"/>
        </w:rPr>
      </w:pPr>
      <w:r w:rsidRPr="00B65ABC">
        <w:rPr>
          <w:szCs w:val="20"/>
        </w:rPr>
        <w:t>Строительный   процесс  планируется  осуществлять  на  следующих земельных участках:</w:t>
      </w:r>
    </w:p>
    <w:p w:rsidR="005C48CE" w:rsidRPr="00B65ABC" w:rsidRDefault="005C48CE" w:rsidP="00FA56C9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B65ABC">
        <w:rPr>
          <w:sz w:val="20"/>
          <w:szCs w:val="20"/>
        </w:rPr>
        <w:t>1. __________________________________________________________________________________________________________________________________________________________________________________________</w:t>
      </w:r>
    </w:p>
    <w:p w:rsidR="005C48CE" w:rsidRPr="00B65ABC" w:rsidRDefault="005C48CE" w:rsidP="00FA56C9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B65ABC">
        <w:rPr>
          <w:sz w:val="16"/>
          <w:szCs w:val="16"/>
        </w:rPr>
        <w:t>субъект, город, улица, номер дома, номер участка</w:t>
      </w:r>
    </w:p>
    <w:p w:rsidR="00BB20CA" w:rsidRDefault="00BB20CA" w:rsidP="00FA56C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A0941" w:rsidRDefault="00BA0941" w:rsidP="00FA56C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C48CE" w:rsidRPr="00B65ABC" w:rsidRDefault="005C48CE" w:rsidP="00FA56C9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B65ABC">
        <w:rPr>
          <w:sz w:val="20"/>
          <w:szCs w:val="20"/>
        </w:rPr>
        <w:lastRenderedPageBreak/>
        <w:t>2. __________________________________________________________________________________________________________________________________________________________________________________________</w:t>
      </w:r>
    </w:p>
    <w:p w:rsidR="005C48CE" w:rsidRPr="00B65ABC" w:rsidRDefault="005C48CE" w:rsidP="00FA56C9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B65ABC">
        <w:rPr>
          <w:sz w:val="16"/>
          <w:szCs w:val="16"/>
        </w:rPr>
        <w:t>субъект, город, улица, номер дома, номер участка</w:t>
      </w:r>
    </w:p>
    <w:p w:rsidR="005C48CE" w:rsidRPr="00B65ABC" w:rsidRDefault="005C48CE" w:rsidP="00FA56C9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B65ABC">
        <w:rPr>
          <w:sz w:val="20"/>
          <w:szCs w:val="20"/>
        </w:rPr>
        <w:t>3. __________________________________________________________________________________________________________________________________________________________________________________________,</w:t>
      </w:r>
    </w:p>
    <w:p w:rsidR="005C48CE" w:rsidRPr="00B65ABC" w:rsidRDefault="005C48CE" w:rsidP="00FA56C9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B65ABC">
        <w:rPr>
          <w:sz w:val="16"/>
          <w:szCs w:val="16"/>
        </w:rPr>
        <w:t>субъект, город, улица, номер дома, номер участка</w:t>
      </w:r>
    </w:p>
    <w:p w:rsidR="005C48CE" w:rsidRPr="00B65ABC" w:rsidRDefault="005C48CE" w:rsidP="00FA56C9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5C48CE" w:rsidRPr="00B65ABC" w:rsidRDefault="005C48CE" w:rsidP="00FA56C9">
      <w:pPr>
        <w:widowControl w:val="0"/>
        <w:autoSpaceDE w:val="0"/>
        <w:autoSpaceDN w:val="0"/>
        <w:adjustRightInd w:val="0"/>
        <w:rPr>
          <w:szCs w:val="20"/>
        </w:rPr>
      </w:pPr>
      <w:r w:rsidRPr="00B65ABC">
        <w:rPr>
          <w:szCs w:val="20"/>
        </w:rPr>
        <w:t>право на пользование которыми закреплено:</w:t>
      </w:r>
    </w:p>
    <w:p w:rsidR="005C48CE" w:rsidRPr="00B65ABC" w:rsidRDefault="005C48CE" w:rsidP="00FA56C9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B65ABC">
        <w:rPr>
          <w:sz w:val="20"/>
          <w:szCs w:val="20"/>
        </w:rPr>
        <w:t>1. ___________________________________________________________________________________________</w:t>
      </w:r>
    </w:p>
    <w:p w:rsidR="005C48CE" w:rsidRPr="00B65ABC" w:rsidRDefault="005C48CE" w:rsidP="00FA56C9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B65ABC">
        <w:rPr>
          <w:sz w:val="20"/>
          <w:szCs w:val="20"/>
        </w:rPr>
        <w:t>_______________________________ от "____" _____________ 20___ г. N ______________________________</w:t>
      </w:r>
    </w:p>
    <w:p w:rsidR="005C48CE" w:rsidRPr="00B65ABC" w:rsidRDefault="005C48CE" w:rsidP="00FA56C9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B65ABC">
        <w:rPr>
          <w:sz w:val="16"/>
          <w:szCs w:val="16"/>
        </w:rPr>
        <w:t>наименование документа</w:t>
      </w:r>
    </w:p>
    <w:p w:rsidR="005C48CE" w:rsidRPr="00B65ABC" w:rsidRDefault="005C48CE" w:rsidP="00FA56C9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B65ABC">
        <w:rPr>
          <w:sz w:val="20"/>
          <w:szCs w:val="20"/>
        </w:rPr>
        <w:t xml:space="preserve">2. ___________________________________________________________________________________________                       </w:t>
      </w:r>
    </w:p>
    <w:p w:rsidR="005C48CE" w:rsidRPr="00B65ABC" w:rsidRDefault="005C48CE" w:rsidP="00FA56C9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B65ABC">
        <w:rPr>
          <w:sz w:val="20"/>
          <w:szCs w:val="20"/>
        </w:rPr>
        <w:t>_______________________________ от "____" _____________ 20___ г. N ______________________________</w:t>
      </w:r>
    </w:p>
    <w:p w:rsidR="005C48CE" w:rsidRPr="00B65ABC" w:rsidRDefault="005C48CE" w:rsidP="00FA56C9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B65ABC">
        <w:rPr>
          <w:sz w:val="16"/>
          <w:szCs w:val="16"/>
        </w:rPr>
        <w:t>наименование документа</w:t>
      </w:r>
    </w:p>
    <w:p w:rsidR="005C48CE" w:rsidRPr="00B65ABC" w:rsidRDefault="005C48CE" w:rsidP="00FA56C9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B65ABC">
        <w:rPr>
          <w:sz w:val="20"/>
          <w:szCs w:val="20"/>
        </w:rPr>
        <w:t>3. ___________________________________________________________________________________________</w:t>
      </w:r>
    </w:p>
    <w:p w:rsidR="005C48CE" w:rsidRPr="00B65ABC" w:rsidRDefault="005C48CE" w:rsidP="00FA56C9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B65ABC">
        <w:rPr>
          <w:sz w:val="20"/>
          <w:szCs w:val="20"/>
        </w:rPr>
        <w:t>_______________________________ от "____" _____________ 20___ г. N ______________________________</w:t>
      </w:r>
      <w:r w:rsidRPr="00B65ABC">
        <w:rPr>
          <w:sz w:val="28"/>
          <w:szCs w:val="28"/>
        </w:rPr>
        <w:t xml:space="preserve">                        </w:t>
      </w:r>
      <w:r w:rsidRPr="00B65ABC">
        <w:rPr>
          <w:sz w:val="16"/>
          <w:szCs w:val="16"/>
        </w:rPr>
        <w:t>наименование документа</w:t>
      </w:r>
    </w:p>
    <w:p w:rsidR="005C48CE" w:rsidRPr="00B65ABC" w:rsidRDefault="005C48CE" w:rsidP="00FA56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C48CE" w:rsidRPr="00B65ABC" w:rsidRDefault="005C48CE" w:rsidP="00FA56C9">
      <w:pPr>
        <w:widowControl w:val="0"/>
        <w:autoSpaceDE w:val="0"/>
        <w:autoSpaceDN w:val="0"/>
        <w:adjustRightInd w:val="0"/>
        <w:rPr>
          <w:szCs w:val="20"/>
        </w:rPr>
      </w:pPr>
      <w:r w:rsidRPr="00B65ABC">
        <w:rPr>
          <w:szCs w:val="20"/>
        </w:rPr>
        <w:t>Строительство  (реконструкцию)  планируется  осуществить  в  соответствии с проектом (ненужное зачеркнуть)</w:t>
      </w:r>
    </w:p>
    <w:p w:rsidR="005C48CE" w:rsidRPr="00B65ABC" w:rsidRDefault="005C48CE" w:rsidP="00FA56C9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B65ABC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5C48CE" w:rsidRPr="00B65ABC" w:rsidRDefault="005C48CE" w:rsidP="00FA56C9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B65ABC">
        <w:rPr>
          <w:sz w:val="16"/>
          <w:szCs w:val="16"/>
        </w:rPr>
        <w:t>индивидуальный/типовой; наименование проекта</w:t>
      </w:r>
    </w:p>
    <w:p w:rsidR="005C48CE" w:rsidRPr="00B65ABC" w:rsidRDefault="005C48CE" w:rsidP="00FA56C9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B65ABC">
        <w:rPr>
          <w:sz w:val="20"/>
          <w:szCs w:val="20"/>
        </w:rPr>
        <w:t>от ____________ N ________________________________ серия ______________________________________</w:t>
      </w:r>
    </w:p>
    <w:p w:rsidR="005C48CE" w:rsidRPr="00B65ABC" w:rsidRDefault="005C48CE" w:rsidP="00FA56C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C48CE" w:rsidRPr="00B65ABC" w:rsidRDefault="005C48CE" w:rsidP="00FA56C9">
      <w:pPr>
        <w:widowControl w:val="0"/>
        <w:autoSpaceDE w:val="0"/>
        <w:autoSpaceDN w:val="0"/>
        <w:adjustRightInd w:val="0"/>
        <w:rPr>
          <w:szCs w:val="20"/>
        </w:rPr>
      </w:pPr>
      <w:r w:rsidRPr="00B65ABC">
        <w:rPr>
          <w:szCs w:val="20"/>
        </w:rPr>
        <w:t>Дополнительно информируем:</w:t>
      </w:r>
    </w:p>
    <w:p w:rsidR="005C48CE" w:rsidRPr="00B65ABC" w:rsidRDefault="005C48CE" w:rsidP="00FA56C9">
      <w:pPr>
        <w:widowControl w:val="0"/>
        <w:autoSpaceDE w:val="0"/>
        <w:autoSpaceDN w:val="0"/>
        <w:adjustRightInd w:val="0"/>
        <w:jc w:val="center"/>
        <w:rPr>
          <w:b/>
          <w:szCs w:val="20"/>
        </w:rPr>
      </w:pPr>
      <w:r w:rsidRPr="00B65ABC">
        <w:rPr>
          <w:b/>
          <w:szCs w:val="20"/>
        </w:rPr>
        <w:t>1. Лицо, осуществившее подготовку проектной документации:</w:t>
      </w:r>
    </w:p>
    <w:p w:rsidR="005C48CE" w:rsidRPr="00B65ABC" w:rsidRDefault="005C48CE" w:rsidP="00FA56C9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B65ABC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5C48CE" w:rsidRPr="00B65ABC" w:rsidRDefault="005C48CE" w:rsidP="00FA56C9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B65ABC">
        <w:rPr>
          <w:sz w:val="16"/>
          <w:szCs w:val="16"/>
        </w:rPr>
        <w:t>для юридического лица указываются: полное наименование юридического лица, юридический и почтовый адреса,</w:t>
      </w:r>
    </w:p>
    <w:p w:rsidR="005C48CE" w:rsidRPr="00B65ABC" w:rsidRDefault="005C48CE" w:rsidP="00FA56C9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B65ABC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5C48CE" w:rsidRPr="00B65ABC" w:rsidRDefault="005C48CE" w:rsidP="00FA56C9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B65ABC">
        <w:rPr>
          <w:sz w:val="16"/>
          <w:szCs w:val="16"/>
        </w:rPr>
        <w:t>должность и Ф.И.О. руководителя, телефон, e-mail,</w:t>
      </w:r>
    </w:p>
    <w:p w:rsidR="005C48CE" w:rsidRPr="00B65ABC" w:rsidRDefault="005C48CE" w:rsidP="00FA56C9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B65ABC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5C48CE" w:rsidRPr="00B65ABC" w:rsidRDefault="005C48CE" w:rsidP="00FA56C9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B65ABC">
        <w:rPr>
          <w:sz w:val="16"/>
          <w:szCs w:val="16"/>
        </w:rPr>
        <w:t>банковские реквизиты (наименование банка, р/с, к/с, БИК);</w:t>
      </w:r>
    </w:p>
    <w:p w:rsidR="005C48CE" w:rsidRPr="00B65ABC" w:rsidRDefault="005C48CE" w:rsidP="00FA56C9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B65ABC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5C48CE" w:rsidRPr="00B65ABC" w:rsidRDefault="005C48CE" w:rsidP="00FA56C9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B65ABC">
        <w:rPr>
          <w:sz w:val="16"/>
          <w:szCs w:val="16"/>
        </w:rPr>
        <w:t>для индивидуального предпринимателя указываются: Ф.И.О., адрес регистрации и почтовый адрес, телефон, e-mail,</w:t>
      </w:r>
    </w:p>
    <w:p w:rsidR="005C48CE" w:rsidRPr="00B65ABC" w:rsidRDefault="005C48CE" w:rsidP="00FA56C9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B65ABC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5C48CE" w:rsidRPr="00B65ABC" w:rsidRDefault="005C48CE" w:rsidP="00FA56C9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B65ABC">
        <w:rPr>
          <w:sz w:val="16"/>
          <w:szCs w:val="16"/>
        </w:rPr>
        <w:t>ИНН, ОГРНИП;</w:t>
      </w:r>
    </w:p>
    <w:p w:rsidR="005C48CE" w:rsidRPr="00B65ABC" w:rsidRDefault="005C48CE" w:rsidP="00FA56C9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B65ABC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5C48CE" w:rsidRPr="00B65ABC" w:rsidRDefault="005C48CE" w:rsidP="00FA56C9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B65ABC">
        <w:rPr>
          <w:sz w:val="16"/>
          <w:szCs w:val="16"/>
        </w:rPr>
        <w:t>для физического лица указываются: Ф.И.О., адрес регистрации и почтовый</w:t>
      </w:r>
    </w:p>
    <w:p w:rsidR="005C48CE" w:rsidRPr="00B65ABC" w:rsidRDefault="005C48CE" w:rsidP="00FA56C9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B65ABC">
        <w:rPr>
          <w:sz w:val="16"/>
          <w:szCs w:val="16"/>
        </w:rPr>
        <w:t>адрес, телефон, e-mail</w:t>
      </w:r>
    </w:p>
    <w:p w:rsidR="005C48CE" w:rsidRPr="00B65ABC" w:rsidRDefault="005C48CE" w:rsidP="00FA56C9">
      <w:pPr>
        <w:widowControl w:val="0"/>
        <w:autoSpaceDE w:val="0"/>
        <w:autoSpaceDN w:val="0"/>
        <w:adjustRightInd w:val="0"/>
        <w:jc w:val="both"/>
        <w:rPr>
          <w:szCs w:val="20"/>
        </w:rPr>
      </w:pPr>
      <w:r w:rsidRPr="00B65ABC">
        <w:rPr>
          <w:szCs w:val="20"/>
        </w:rPr>
        <w:t>Право  выполнения  работ  по  подготовке  проектной документации закреплено</w:t>
      </w:r>
    </w:p>
    <w:p w:rsidR="005C48CE" w:rsidRPr="00B65ABC" w:rsidRDefault="005C48CE" w:rsidP="00FA56C9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B65ABC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5C48CE" w:rsidRPr="00B65ABC" w:rsidRDefault="005C48CE" w:rsidP="00FA56C9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B65ABC">
        <w:rPr>
          <w:sz w:val="16"/>
          <w:szCs w:val="16"/>
        </w:rPr>
        <w:t>наименование, реквизиты документа и уполномоченной организации, его выдавшей</w:t>
      </w:r>
    </w:p>
    <w:p w:rsidR="005C48CE" w:rsidRPr="00B65ABC" w:rsidRDefault="005C48CE" w:rsidP="00FA56C9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5C48CE" w:rsidRPr="00B65ABC" w:rsidRDefault="005C48CE" w:rsidP="00FA56C9">
      <w:pPr>
        <w:widowControl w:val="0"/>
        <w:autoSpaceDE w:val="0"/>
        <w:autoSpaceDN w:val="0"/>
        <w:adjustRightInd w:val="0"/>
        <w:rPr>
          <w:szCs w:val="20"/>
        </w:rPr>
      </w:pPr>
      <w:r w:rsidRPr="00B65ABC">
        <w:rPr>
          <w:szCs w:val="20"/>
        </w:rPr>
        <w:t>Работы  выполнены на основании договора (контракта) от "___" _____ 20__ г.</w:t>
      </w:r>
    </w:p>
    <w:p w:rsidR="005C48CE" w:rsidRPr="00B65ABC" w:rsidRDefault="005C48CE" w:rsidP="00FA56C9">
      <w:pPr>
        <w:widowControl w:val="0"/>
        <w:autoSpaceDE w:val="0"/>
        <w:autoSpaceDN w:val="0"/>
        <w:adjustRightInd w:val="0"/>
        <w:rPr>
          <w:szCs w:val="20"/>
        </w:rPr>
      </w:pPr>
      <w:r w:rsidRPr="00B65ABC">
        <w:rPr>
          <w:szCs w:val="20"/>
        </w:rPr>
        <w:t>N __________________________________</w:t>
      </w:r>
    </w:p>
    <w:p w:rsidR="005C48CE" w:rsidRPr="00B65ABC" w:rsidRDefault="005C48CE" w:rsidP="00FA56C9">
      <w:pPr>
        <w:widowControl w:val="0"/>
        <w:autoSpaceDE w:val="0"/>
        <w:autoSpaceDN w:val="0"/>
        <w:adjustRightInd w:val="0"/>
        <w:jc w:val="both"/>
        <w:rPr>
          <w:szCs w:val="20"/>
        </w:rPr>
      </w:pPr>
      <w:r w:rsidRPr="00B65ABC">
        <w:rPr>
          <w:szCs w:val="20"/>
        </w:rPr>
        <w:t>Проектирование  объекта  осуществлено  в  соответствии  с градостроительным планом  земельного участка N ______________ от "____" ___________ 20___ г.,</w:t>
      </w:r>
    </w:p>
    <w:p w:rsidR="005C48CE" w:rsidRPr="00B65ABC" w:rsidRDefault="005C48CE" w:rsidP="00FA56C9">
      <w:pPr>
        <w:widowControl w:val="0"/>
        <w:autoSpaceDE w:val="0"/>
        <w:autoSpaceDN w:val="0"/>
        <w:adjustRightInd w:val="0"/>
        <w:rPr>
          <w:szCs w:val="20"/>
        </w:rPr>
      </w:pPr>
      <w:r w:rsidRPr="00B65ABC">
        <w:rPr>
          <w:szCs w:val="20"/>
        </w:rPr>
        <w:t>утвержденным _____________________________________________________________________________</w:t>
      </w:r>
    </w:p>
    <w:p w:rsidR="005C48CE" w:rsidRPr="00B65ABC" w:rsidRDefault="005C48CE" w:rsidP="00FA56C9">
      <w:pPr>
        <w:widowControl w:val="0"/>
        <w:autoSpaceDE w:val="0"/>
        <w:autoSpaceDN w:val="0"/>
        <w:adjustRightInd w:val="0"/>
        <w:rPr>
          <w:szCs w:val="20"/>
        </w:rPr>
      </w:pPr>
      <w:r w:rsidRPr="00B65ABC">
        <w:rPr>
          <w:szCs w:val="20"/>
        </w:rPr>
        <w:t>______________________________________ от "____" _____________ 20___ г. N _______,</w:t>
      </w:r>
    </w:p>
    <w:p w:rsidR="005C48CE" w:rsidRPr="00B65ABC" w:rsidRDefault="005C48CE" w:rsidP="00FA56C9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B65ABC">
        <w:rPr>
          <w:sz w:val="16"/>
          <w:szCs w:val="16"/>
        </w:rPr>
        <w:t>наименование документа</w:t>
      </w:r>
    </w:p>
    <w:p w:rsidR="005C48CE" w:rsidRPr="00B65ABC" w:rsidRDefault="005C48CE" w:rsidP="00FA56C9">
      <w:pPr>
        <w:widowControl w:val="0"/>
        <w:autoSpaceDE w:val="0"/>
        <w:autoSpaceDN w:val="0"/>
        <w:adjustRightInd w:val="0"/>
        <w:rPr>
          <w:szCs w:val="20"/>
        </w:rPr>
      </w:pPr>
    </w:p>
    <w:p w:rsidR="005C48CE" w:rsidRPr="00B65ABC" w:rsidRDefault="005C48CE" w:rsidP="00FA56C9">
      <w:pPr>
        <w:widowControl w:val="0"/>
        <w:autoSpaceDE w:val="0"/>
        <w:autoSpaceDN w:val="0"/>
        <w:adjustRightInd w:val="0"/>
        <w:rPr>
          <w:szCs w:val="20"/>
        </w:rPr>
      </w:pPr>
    </w:p>
    <w:p w:rsidR="005C48CE" w:rsidRPr="00B65ABC" w:rsidRDefault="005C48CE" w:rsidP="00FA56C9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B65ABC">
        <w:rPr>
          <w:szCs w:val="20"/>
        </w:rPr>
        <w:t xml:space="preserve">проектом планировки территории </w:t>
      </w:r>
      <w:r w:rsidRPr="00B65ABC">
        <w:rPr>
          <w:sz w:val="20"/>
          <w:szCs w:val="20"/>
        </w:rPr>
        <w:t>_____________________________________________________________________________________________</w:t>
      </w:r>
    </w:p>
    <w:p w:rsidR="005C48CE" w:rsidRPr="00B65ABC" w:rsidRDefault="005C48CE" w:rsidP="00FA56C9">
      <w:pPr>
        <w:widowControl w:val="0"/>
        <w:autoSpaceDE w:val="0"/>
        <w:autoSpaceDN w:val="0"/>
        <w:adjustRightInd w:val="0"/>
        <w:rPr>
          <w:szCs w:val="20"/>
        </w:rPr>
      </w:pPr>
      <w:r w:rsidRPr="00B65ABC">
        <w:rPr>
          <w:szCs w:val="20"/>
        </w:rPr>
        <w:t>_____________________________________ от "____" ____________ 20___ г.,</w:t>
      </w:r>
    </w:p>
    <w:p w:rsidR="005C48CE" w:rsidRPr="00B65ABC" w:rsidRDefault="005C48CE" w:rsidP="00FA56C9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B65ABC">
        <w:rPr>
          <w:sz w:val="16"/>
          <w:szCs w:val="16"/>
        </w:rPr>
        <w:t>наименование проекта планировки</w:t>
      </w:r>
    </w:p>
    <w:p w:rsidR="005C48CE" w:rsidRPr="00B65ABC" w:rsidRDefault="005C48CE" w:rsidP="00FA56C9">
      <w:pPr>
        <w:widowControl w:val="0"/>
        <w:autoSpaceDE w:val="0"/>
        <w:autoSpaceDN w:val="0"/>
        <w:adjustRightInd w:val="0"/>
        <w:rPr>
          <w:szCs w:val="20"/>
        </w:rPr>
      </w:pPr>
      <w:r w:rsidRPr="00B65ABC">
        <w:rPr>
          <w:szCs w:val="20"/>
        </w:rPr>
        <w:lastRenderedPageBreak/>
        <w:t>утвержденным _____________________________________________________________________________</w:t>
      </w:r>
    </w:p>
    <w:p w:rsidR="005C48CE" w:rsidRPr="00B65ABC" w:rsidRDefault="005C48CE" w:rsidP="00FA56C9">
      <w:pPr>
        <w:widowControl w:val="0"/>
        <w:autoSpaceDE w:val="0"/>
        <w:autoSpaceDN w:val="0"/>
        <w:adjustRightInd w:val="0"/>
        <w:rPr>
          <w:szCs w:val="20"/>
        </w:rPr>
      </w:pPr>
      <w:r w:rsidRPr="00B65ABC">
        <w:rPr>
          <w:szCs w:val="20"/>
        </w:rPr>
        <w:t>___________________________________ от "____" _____________ 20___ г. N __________,</w:t>
      </w:r>
    </w:p>
    <w:p w:rsidR="005C48CE" w:rsidRPr="00B65ABC" w:rsidRDefault="005C48CE" w:rsidP="00FA56C9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B65ABC">
        <w:rPr>
          <w:sz w:val="16"/>
          <w:szCs w:val="16"/>
        </w:rPr>
        <w:t>наименование документа</w:t>
      </w:r>
    </w:p>
    <w:p w:rsidR="005C48CE" w:rsidRPr="00B65ABC" w:rsidRDefault="005C48CE" w:rsidP="00FA56C9">
      <w:pPr>
        <w:widowControl w:val="0"/>
        <w:autoSpaceDE w:val="0"/>
        <w:autoSpaceDN w:val="0"/>
        <w:adjustRightInd w:val="0"/>
        <w:rPr>
          <w:szCs w:val="20"/>
        </w:rPr>
      </w:pPr>
      <w:r w:rsidRPr="00B65ABC">
        <w:rPr>
          <w:szCs w:val="20"/>
        </w:rPr>
        <w:t xml:space="preserve">проектом межевания территории _____________________________________________________________________________                                    </w:t>
      </w:r>
    </w:p>
    <w:p w:rsidR="005C48CE" w:rsidRPr="00B65ABC" w:rsidRDefault="005C48CE" w:rsidP="00FA56C9">
      <w:pPr>
        <w:widowControl w:val="0"/>
        <w:autoSpaceDE w:val="0"/>
        <w:autoSpaceDN w:val="0"/>
        <w:adjustRightInd w:val="0"/>
        <w:rPr>
          <w:szCs w:val="20"/>
        </w:rPr>
      </w:pPr>
      <w:r w:rsidRPr="00B65ABC">
        <w:rPr>
          <w:szCs w:val="20"/>
        </w:rPr>
        <w:t>_________________________________________________ от "____" ____________ 20___ г.,</w:t>
      </w:r>
    </w:p>
    <w:p w:rsidR="005C48CE" w:rsidRPr="00B65ABC" w:rsidRDefault="005C48CE" w:rsidP="00FA56C9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B65ABC">
        <w:rPr>
          <w:sz w:val="16"/>
          <w:szCs w:val="16"/>
        </w:rPr>
        <w:t>наименование проекта межевания</w:t>
      </w:r>
    </w:p>
    <w:p w:rsidR="005C48CE" w:rsidRPr="00B65ABC" w:rsidRDefault="005C48CE" w:rsidP="00FA56C9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B65ABC">
        <w:rPr>
          <w:sz w:val="22"/>
          <w:szCs w:val="20"/>
        </w:rPr>
        <w:t xml:space="preserve">утвержденным </w:t>
      </w:r>
      <w:r w:rsidRPr="00B65ABC">
        <w:rPr>
          <w:sz w:val="20"/>
          <w:szCs w:val="20"/>
        </w:rPr>
        <w:t xml:space="preserve">_____________________________________________________________________________________________                               </w:t>
      </w:r>
    </w:p>
    <w:p w:rsidR="005C48CE" w:rsidRPr="00B65ABC" w:rsidRDefault="005C48CE" w:rsidP="00FA56C9">
      <w:pPr>
        <w:widowControl w:val="0"/>
        <w:autoSpaceDE w:val="0"/>
        <w:autoSpaceDN w:val="0"/>
        <w:adjustRightInd w:val="0"/>
        <w:rPr>
          <w:szCs w:val="20"/>
        </w:rPr>
      </w:pPr>
      <w:r w:rsidRPr="00B65ABC">
        <w:rPr>
          <w:szCs w:val="20"/>
        </w:rPr>
        <w:t>_______________________________ от "____" _____________ 20___ г. N _______________</w:t>
      </w:r>
    </w:p>
    <w:p w:rsidR="005C48CE" w:rsidRPr="00B65ABC" w:rsidRDefault="005C48CE" w:rsidP="00FA56C9">
      <w:pPr>
        <w:widowControl w:val="0"/>
        <w:autoSpaceDE w:val="0"/>
        <w:autoSpaceDN w:val="0"/>
        <w:adjustRightInd w:val="0"/>
        <w:jc w:val="center"/>
        <w:rPr>
          <w:sz w:val="16"/>
          <w:szCs w:val="16"/>
          <w:lang w:eastAsia="en-US"/>
        </w:rPr>
      </w:pPr>
      <w:r w:rsidRPr="00B65ABC">
        <w:rPr>
          <w:sz w:val="16"/>
          <w:szCs w:val="16"/>
          <w:lang w:eastAsia="en-US"/>
        </w:rPr>
        <w:t>наименование документа</w:t>
      </w:r>
    </w:p>
    <w:p w:rsidR="005C48CE" w:rsidRPr="00B65ABC" w:rsidRDefault="005C48CE" w:rsidP="00FA56C9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</w:p>
    <w:p w:rsidR="005C48CE" w:rsidRPr="00B65ABC" w:rsidRDefault="005C48CE" w:rsidP="00FA56C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B65ABC">
        <w:rPr>
          <w:b/>
          <w:sz w:val="28"/>
          <w:szCs w:val="28"/>
          <w:lang w:eastAsia="en-US"/>
        </w:rPr>
        <w:t>2. Сведения об объекте капитального строительства</w:t>
      </w:r>
    </w:p>
    <w:p w:rsidR="005C48CE" w:rsidRPr="00B65ABC" w:rsidRDefault="005C48CE" w:rsidP="00FA56C9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29"/>
        <w:gridCol w:w="3105"/>
        <w:gridCol w:w="3110"/>
      </w:tblGrid>
      <w:tr w:rsidR="005C48CE" w:rsidRPr="00B65ABC" w:rsidTr="007C6E72">
        <w:tc>
          <w:tcPr>
            <w:tcW w:w="3189" w:type="dxa"/>
          </w:tcPr>
          <w:p w:rsidR="005C48CE" w:rsidRPr="00B65ABC" w:rsidRDefault="005C48CE" w:rsidP="00FA5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B65ABC">
              <w:rPr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3190" w:type="dxa"/>
          </w:tcPr>
          <w:p w:rsidR="005C48CE" w:rsidRPr="00B65ABC" w:rsidRDefault="005C48CE" w:rsidP="00FA5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B65ABC">
              <w:rPr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3191" w:type="dxa"/>
          </w:tcPr>
          <w:p w:rsidR="005C48CE" w:rsidRPr="00B65ABC" w:rsidRDefault="005C48CE" w:rsidP="00FA5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B65ABC">
              <w:rPr>
                <w:sz w:val="28"/>
                <w:szCs w:val="28"/>
                <w:lang w:eastAsia="en-US"/>
              </w:rPr>
              <w:t>По проекту (плановые)</w:t>
            </w:r>
          </w:p>
        </w:tc>
      </w:tr>
      <w:tr w:rsidR="005C48CE" w:rsidRPr="00B65ABC" w:rsidTr="007C6E72">
        <w:tc>
          <w:tcPr>
            <w:tcW w:w="3189" w:type="dxa"/>
          </w:tcPr>
          <w:p w:rsidR="005C48CE" w:rsidRPr="00B65ABC" w:rsidRDefault="005C48CE" w:rsidP="00FA56C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65ABC">
              <w:rPr>
                <w:sz w:val="22"/>
                <w:lang w:eastAsia="en-US"/>
              </w:rPr>
              <w:t>Количество этажей, в т.ч.:</w:t>
            </w:r>
          </w:p>
        </w:tc>
        <w:tc>
          <w:tcPr>
            <w:tcW w:w="3190" w:type="dxa"/>
          </w:tcPr>
          <w:p w:rsidR="005C48CE" w:rsidRPr="00B65ABC" w:rsidRDefault="005C48CE" w:rsidP="00FA56C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65ABC">
              <w:rPr>
                <w:sz w:val="22"/>
                <w:lang w:eastAsia="en-US"/>
              </w:rPr>
              <w:t>шт.</w:t>
            </w:r>
          </w:p>
        </w:tc>
        <w:tc>
          <w:tcPr>
            <w:tcW w:w="3191" w:type="dxa"/>
          </w:tcPr>
          <w:p w:rsidR="005C48CE" w:rsidRPr="00B65ABC" w:rsidRDefault="005C48CE" w:rsidP="00FA5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48CE" w:rsidRPr="00B65ABC" w:rsidTr="007C6E72">
        <w:tc>
          <w:tcPr>
            <w:tcW w:w="3189" w:type="dxa"/>
          </w:tcPr>
          <w:p w:rsidR="005C48CE" w:rsidRPr="00B65ABC" w:rsidRDefault="005C48CE" w:rsidP="00FA56C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65ABC">
              <w:rPr>
                <w:sz w:val="22"/>
                <w:lang w:eastAsia="en-US"/>
              </w:rPr>
              <w:t>- подземная часть</w:t>
            </w:r>
          </w:p>
        </w:tc>
        <w:tc>
          <w:tcPr>
            <w:tcW w:w="3190" w:type="dxa"/>
          </w:tcPr>
          <w:p w:rsidR="005C48CE" w:rsidRPr="00B65ABC" w:rsidRDefault="005C48CE" w:rsidP="00FA56C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65ABC">
              <w:rPr>
                <w:sz w:val="22"/>
                <w:lang w:eastAsia="en-US"/>
              </w:rPr>
              <w:t>шт.</w:t>
            </w:r>
          </w:p>
        </w:tc>
        <w:tc>
          <w:tcPr>
            <w:tcW w:w="3191" w:type="dxa"/>
          </w:tcPr>
          <w:p w:rsidR="005C48CE" w:rsidRPr="00B65ABC" w:rsidRDefault="005C48CE" w:rsidP="00FA5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48CE" w:rsidRPr="00B65ABC" w:rsidTr="007C6E72">
        <w:tc>
          <w:tcPr>
            <w:tcW w:w="3189" w:type="dxa"/>
          </w:tcPr>
          <w:p w:rsidR="005C48CE" w:rsidRPr="00B65ABC" w:rsidRDefault="005C48CE" w:rsidP="00FA56C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65ABC">
              <w:rPr>
                <w:sz w:val="22"/>
                <w:lang w:eastAsia="en-US"/>
              </w:rPr>
              <w:t>Общая площадь</w:t>
            </w:r>
          </w:p>
        </w:tc>
        <w:tc>
          <w:tcPr>
            <w:tcW w:w="3190" w:type="dxa"/>
          </w:tcPr>
          <w:p w:rsidR="005C48CE" w:rsidRPr="00B65ABC" w:rsidRDefault="005C48CE" w:rsidP="00FA56C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65ABC">
              <w:rPr>
                <w:sz w:val="22"/>
                <w:lang w:eastAsia="en-US"/>
              </w:rPr>
              <w:t>кв.м</w:t>
            </w:r>
          </w:p>
        </w:tc>
        <w:tc>
          <w:tcPr>
            <w:tcW w:w="3191" w:type="dxa"/>
          </w:tcPr>
          <w:p w:rsidR="005C48CE" w:rsidRPr="00B65ABC" w:rsidRDefault="005C48CE" w:rsidP="00FA5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48CE" w:rsidRPr="00B65ABC" w:rsidTr="007C6E72">
        <w:tc>
          <w:tcPr>
            <w:tcW w:w="3189" w:type="dxa"/>
          </w:tcPr>
          <w:p w:rsidR="005C48CE" w:rsidRPr="00B65ABC" w:rsidRDefault="005C48CE" w:rsidP="00FA56C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65ABC">
              <w:rPr>
                <w:sz w:val="22"/>
                <w:lang w:eastAsia="en-US"/>
              </w:rPr>
              <w:t>Площадь застройки</w:t>
            </w:r>
          </w:p>
        </w:tc>
        <w:tc>
          <w:tcPr>
            <w:tcW w:w="3190" w:type="dxa"/>
          </w:tcPr>
          <w:p w:rsidR="005C48CE" w:rsidRPr="00B65ABC" w:rsidRDefault="005C48CE" w:rsidP="00FA56C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65ABC">
              <w:rPr>
                <w:sz w:val="22"/>
                <w:lang w:eastAsia="en-US"/>
              </w:rPr>
              <w:t>кв.м</w:t>
            </w:r>
          </w:p>
        </w:tc>
        <w:tc>
          <w:tcPr>
            <w:tcW w:w="3191" w:type="dxa"/>
          </w:tcPr>
          <w:p w:rsidR="005C48CE" w:rsidRPr="00B65ABC" w:rsidRDefault="005C48CE" w:rsidP="00FA5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48CE" w:rsidRPr="00B65ABC" w:rsidTr="007C6E72">
        <w:tc>
          <w:tcPr>
            <w:tcW w:w="3189" w:type="dxa"/>
          </w:tcPr>
          <w:p w:rsidR="005C48CE" w:rsidRPr="00B65ABC" w:rsidRDefault="005C48CE" w:rsidP="00FA56C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65ABC">
              <w:rPr>
                <w:sz w:val="22"/>
                <w:lang w:eastAsia="en-US"/>
              </w:rPr>
              <w:t>Строительный объем, в т.ч.</w:t>
            </w:r>
          </w:p>
        </w:tc>
        <w:tc>
          <w:tcPr>
            <w:tcW w:w="3190" w:type="dxa"/>
          </w:tcPr>
          <w:p w:rsidR="005C48CE" w:rsidRPr="00B65ABC" w:rsidRDefault="005C48CE" w:rsidP="00FA56C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65ABC">
              <w:rPr>
                <w:sz w:val="22"/>
                <w:lang w:eastAsia="en-US"/>
              </w:rPr>
              <w:t>куб.м</w:t>
            </w:r>
          </w:p>
        </w:tc>
        <w:tc>
          <w:tcPr>
            <w:tcW w:w="3191" w:type="dxa"/>
          </w:tcPr>
          <w:p w:rsidR="005C48CE" w:rsidRPr="00B65ABC" w:rsidRDefault="005C48CE" w:rsidP="00FA5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48CE" w:rsidRPr="00B65ABC" w:rsidTr="007C6E72">
        <w:tc>
          <w:tcPr>
            <w:tcW w:w="3189" w:type="dxa"/>
          </w:tcPr>
          <w:p w:rsidR="005C48CE" w:rsidRPr="00B65ABC" w:rsidRDefault="005C48CE" w:rsidP="00FA56C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65ABC">
              <w:rPr>
                <w:sz w:val="22"/>
                <w:lang w:eastAsia="en-US"/>
              </w:rPr>
              <w:t>- подземной части</w:t>
            </w:r>
          </w:p>
        </w:tc>
        <w:tc>
          <w:tcPr>
            <w:tcW w:w="3190" w:type="dxa"/>
          </w:tcPr>
          <w:p w:rsidR="005C48CE" w:rsidRPr="00B65ABC" w:rsidRDefault="005C48CE" w:rsidP="00FA56C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65ABC">
              <w:rPr>
                <w:sz w:val="22"/>
                <w:lang w:eastAsia="en-US"/>
              </w:rPr>
              <w:t>куб.м</w:t>
            </w:r>
          </w:p>
        </w:tc>
        <w:tc>
          <w:tcPr>
            <w:tcW w:w="3191" w:type="dxa"/>
          </w:tcPr>
          <w:p w:rsidR="005C48CE" w:rsidRPr="00B65ABC" w:rsidRDefault="005C48CE" w:rsidP="00FA5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48CE" w:rsidRPr="00B65ABC" w:rsidTr="007C6E72">
        <w:tc>
          <w:tcPr>
            <w:tcW w:w="3189" w:type="dxa"/>
          </w:tcPr>
          <w:p w:rsidR="005C48CE" w:rsidRPr="00B65ABC" w:rsidRDefault="005C48CE" w:rsidP="00FA56C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65ABC">
              <w:rPr>
                <w:sz w:val="22"/>
                <w:lang w:eastAsia="en-US"/>
              </w:rPr>
              <w:t>Высота</w:t>
            </w:r>
          </w:p>
        </w:tc>
        <w:tc>
          <w:tcPr>
            <w:tcW w:w="3190" w:type="dxa"/>
          </w:tcPr>
          <w:p w:rsidR="005C48CE" w:rsidRPr="00B65ABC" w:rsidRDefault="005C48CE" w:rsidP="00FA56C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65ABC">
              <w:rPr>
                <w:sz w:val="22"/>
                <w:lang w:eastAsia="en-US"/>
              </w:rPr>
              <w:t>м</w:t>
            </w:r>
          </w:p>
        </w:tc>
        <w:tc>
          <w:tcPr>
            <w:tcW w:w="3191" w:type="dxa"/>
          </w:tcPr>
          <w:p w:rsidR="005C48CE" w:rsidRPr="00B65ABC" w:rsidRDefault="005C48CE" w:rsidP="00FA5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5C48CE" w:rsidRPr="00B65ABC" w:rsidRDefault="005C48CE" w:rsidP="00FA56C9">
      <w:pPr>
        <w:widowControl w:val="0"/>
        <w:autoSpaceDE w:val="0"/>
        <w:autoSpaceDN w:val="0"/>
        <w:adjustRightInd w:val="0"/>
        <w:rPr>
          <w:sz w:val="36"/>
          <w:szCs w:val="28"/>
          <w:lang w:eastAsia="en-US"/>
        </w:rPr>
      </w:pPr>
    </w:p>
    <w:p w:rsidR="005C48CE" w:rsidRPr="00B65ABC" w:rsidRDefault="005C48CE" w:rsidP="00FA56C9">
      <w:pPr>
        <w:widowControl w:val="0"/>
        <w:autoSpaceDE w:val="0"/>
        <w:autoSpaceDN w:val="0"/>
        <w:adjustRightInd w:val="0"/>
        <w:jc w:val="center"/>
        <w:rPr>
          <w:b/>
          <w:szCs w:val="20"/>
        </w:rPr>
      </w:pPr>
      <w:r w:rsidRPr="00B65ABC">
        <w:rPr>
          <w:b/>
          <w:szCs w:val="20"/>
        </w:rPr>
        <w:t>I. Общие показатели объекта капитального строительства</w:t>
      </w:r>
    </w:p>
    <w:p w:rsidR="005C48CE" w:rsidRPr="00B65ABC" w:rsidRDefault="005C48CE" w:rsidP="00FA56C9">
      <w:pPr>
        <w:widowControl w:val="0"/>
        <w:autoSpaceDE w:val="0"/>
        <w:autoSpaceDN w:val="0"/>
        <w:adjustRightInd w:val="0"/>
        <w:rPr>
          <w:szCs w:val="20"/>
        </w:rPr>
      </w:pPr>
      <w:r w:rsidRPr="00B65ABC">
        <w:rPr>
          <w:szCs w:val="20"/>
        </w:rPr>
        <w:t>Строительный объем - всего              куб. м          _________________________</w:t>
      </w:r>
    </w:p>
    <w:p w:rsidR="005C48CE" w:rsidRPr="00B65ABC" w:rsidRDefault="005C48CE" w:rsidP="00FA56C9">
      <w:pPr>
        <w:widowControl w:val="0"/>
        <w:autoSpaceDE w:val="0"/>
        <w:autoSpaceDN w:val="0"/>
        <w:adjustRightInd w:val="0"/>
        <w:rPr>
          <w:szCs w:val="20"/>
        </w:rPr>
      </w:pPr>
      <w:r w:rsidRPr="00B65ABC">
        <w:rPr>
          <w:szCs w:val="20"/>
        </w:rPr>
        <w:t>в том числе надземной части             куб. м          _________________________</w:t>
      </w:r>
    </w:p>
    <w:p w:rsidR="005C48CE" w:rsidRPr="00B65ABC" w:rsidRDefault="005C48CE" w:rsidP="00FA56C9">
      <w:pPr>
        <w:widowControl w:val="0"/>
        <w:autoSpaceDE w:val="0"/>
        <w:autoSpaceDN w:val="0"/>
        <w:adjustRightInd w:val="0"/>
        <w:rPr>
          <w:szCs w:val="20"/>
        </w:rPr>
      </w:pPr>
      <w:r w:rsidRPr="00B65ABC">
        <w:rPr>
          <w:szCs w:val="20"/>
        </w:rPr>
        <w:t>Общая площадь                                     кв. м          _________________________</w:t>
      </w:r>
    </w:p>
    <w:p w:rsidR="005C48CE" w:rsidRPr="00B65ABC" w:rsidRDefault="005C48CE" w:rsidP="00FA56C9">
      <w:pPr>
        <w:widowControl w:val="0"/>
        <w:autoSpaceDE w:val="0"/>
        <w:autoSpaceDN w:val="0"/>
        <w:adjustRightInd w:val="0"/>
        <w:rPr>
          <w:szCs w:val="20"/>
        </w:rPr>
      </w:pPr>
      <w:r w:rsidRPr="00B65ABC">
        <w:rPr>
          <w:szCs w:val="20"/>
        </w:rPr>
        <w:t>Площадь встроенно-пристроенных     кв. м          _________________________</w:t>
      </w:r>
    </w:p>
    <w:p w:rsidR="005C48CE" w:rsidRPr="00B65ABC" w:rsidRDefault="005C48CE" w:rsidP="00FA56C9">
      <w:pPr>
        <w:widowControl w:val="0"/>
        <w:autoSpaceDE w:val="0"/>
        <w:autoSpaceDN w:val="0"/>
        <w:adjustRightInd w:val="0"/>
        <w:rPr>
          <w:szCs w:val="20"/>
        </w:rPr>
      </w:pPr>
      <w:r w:rsidRPr="00B65ABC">
        <w:rPr>
          <w:szCs w:val="20"/>
        </w:rPr>
        <w:t>помещений</w:t>
      </w:r>
    </w:p>
    <w:p w:rsidR="005C48CE" w:rsidRPr="00B65ABC" w:rsidRDefault="005C48CE" w:rsidP="00FA56C9">
      <w:pPr>
        <w:widowControl w:val="0"/>
        <w:autoSpaceDE w:val="0"/>
        <w:autoSpaceDN w:val="0"/>
        <w:adjustRightInd w:val="0"/>
        <w:rPr>
          <w:szCs w:val="20"/>
        </w:rPr>
      </w:pPr>
      <w:r w:rsidRPr="00B65ABC">
        <w:rPr>
          <w:szCs w:val="20"/>
        </w:rPr>
        <w:t>Количество зданий                               штук           _________________________</w:t>
      </w:r>
    </w:p>
    <w:p w:rsidR="005C48CE" w:rsidRPr="00B65ABC" w:rsidRDefault="005C48CE" w:rsidP="00FA56C9">
      <w:pPr>
        <w:widowControl w:val="0"/>
        <w:autoSpaceDE w:val="0"/>
        <w:autoSpaceDN w:val="0"/>
        <w:adjustRightInd w:val="0"/>
        <w:rPr>
          <w:szCs w:val="20"/>
        </w:rPr>
      </w:pPr>
      <w:r w:rsidRPr="00B65ABC">
        <w:rPr>
          <w:szCs w:val="20"/>
        </w:rPr>
        <w:t>Количество этажей                               штук          _________________________</w:t>
      </w:r>
    </w:p>
    <w:p w:rsidR="005C48CE" w:rsidRPr="00B65ABC" w:rsidRDefault="005C48CE" w:rsidP="00FA56C9">
      <w:pPr>
        <w:widowControl w:val="0"/>
        <w:autoSpaceDE w:val="0"/>
        <w:autoSpaceDN w:val="0"/>
        <w:adjustRightInd w:val="0"/>
        <w:rPr>
          <w:szCs w:val="20"/>
        </w:rPr>
      </w:pPr>
      <w:r w:rsidRPr="00B65ABC">
        <w:rPr>
          <w:szCs w:val="20"/>
        </w:rPr>
        <w:t>Количество секций                            секций          _________________________</w:t>
      </w:r>
    </w:p>
    <w:p w:rsidR="005C48CE" w:rsidRPr="00B65ABC" w:rsidRDefault="005C48CE" w:rsidP="00FA56C9">
      <w:pPr>
        <w:widowControl w:val="0"/>
        <w:autoSpaceDE w:val="0"/>
        <w:autoSpaceDN w:val="0"/>
        <w:adjustRightInd w:val="0"/>
        <w:rPr>
          <w:szCs w:val="20"/>
        </w:rPr>
      </w:pPr>
    </w:p>
    <w:p w:rsidR="005C48CE" w:rsidRPr="00B65ABC" w:rsidRDefault="005C48CE" w:rsidP="00FA56C9">
      <w:pPr>
        <w:widowControl w:val="0"/>
        <w:autoSpaceDE w:val="0"/>
        <w:autoSpaceDN w:val="0"/>
        <w:adjustRightInd w:val="0"/>
        <w:jc w:val="center"/>
        <w:rPr>
          <w:b/>
          <w:szCs w:val="20"/>
        </w:rPr>
      </w:pPr>
      <w:r w:rsidRPr="00B65ABC">
        <w:rPr>
          <w:b/>
          <w:szCs w:val="20"/>
        </w:rPr>
        <w:t>II. Нежилые объекты</w:t>
      </w:r>
    </w:p>
    <w:p w:rsidR="005C48CE" w:rsidRPr="00B65ABC" w:rsidRDefault="005C48CE" w:rsidP="00FA56C9">
      <w:pPr>
        <w:widowControl w:val="0"/>
        <w:autoSpaceDE w:val="0"/>
        <w:autoSpaceDN w:val="0"/>
        <w:adjustRightInd w:val="0"/>
        <w:jc w:val="center"/>
        <w:rPr>
          <w:szCs w:val="20"/>
        </w:rPr>
      </w:pPr>
      <w:r w:rsidRPr="00B65ABC">
        <w:rPr>
          <w:szCs w:val="20"/>
        </w:rPr>
        <w:t>Объекты непроизводственного назначения (школы, больницы,</w:t>
      </w:r>
    </w:p>
    <w:p w:rsidR="005C48CE" w:rsidRPr="00B65ABC" w:rsidRDefault="005C48CE" w:rsidP="00FA56C9">
      <w:pPr>
        <w:widowControl w:val="0"/>
        <w:autoSpaceDE w:val="0"/>
        <w:autoSpaceDN w:val="0"/>
        <w:adjustRightInd w:val="0"/>
        <w:jc w:val="center"/>
        <w:rPr>
          <w:szCs w:val="20"/>
        </w:rPr>
      </w:pPr>
      <w:r w:rsidRPr="00B65ABC">
        <w:rPr>
          <w:szCs w:val="20"/>
        </w:rPr>
        <w:t>детские сады, объекты культуры, спорта и т.д.)</w:t>
      </w:r>
    </w:p>
    <w:p w:rsidR="005C48CE" w:rsidRPr="00B65ABC" w:rsidRDefault="005C48CE" w:rsidP="00FA56C9">
      <w:pPr>
        <w:widowControl w:val="0"/>
        <w:autoSpaceDE w:val="0"/>
        <w:autoSpaceDN w:val="0"/>
        <w:adjustRightInd w:val="0"/>
        <w:rPr>
          <w:szCs w:val="20"/>
        </w:rPr>
      </w:pPr>
    </w:p>
    <w:p w:rsidR="005C48CE" w:rsidRPr="00B65ABC" w:rsidRDefault="005C48CE" w:rsidP="00FA56C9">
      <w:pPr>
        <w:widowControl w:val="0"/>
        <w:autoSpaceDE w:val="0"/>
        <w:autoSpaceDN w:val="0"/>
        <w:adjustRightInd w:val="0"/>
        <w:rPr>
          <w:szCs w:val="20"/>
        </w:rPr>
      </w:pPr>
      <w:r w:rsidRPr="00B65ABC">
        <w:rPr>
          <w:szCs w:val="20"/>
        </w:rPr>
        <w:t>Количество мест                                                      _________________________</w:t>
      </w:r>
    </w:p>
    <w:p w:rsidR="005C48CE" w:rsidRPr="00B65ABC" w:rsidRDefault="005C48CE" w:rsidP="00FA56C9">
      <w:pPr>
        <w:widowControl w:val="0"/>
        <w:autoSpaceDE w:val="0"/>
        <w:autoSpaceDN w:val="0"/>
        <w:adjustRightInd w:val="0"/>
        <w:rPr>
          <w:szCs w:val="20"/>
        </w:rPr>
      </w:pPr>
      <w:r w:rsidRPr="00B65ABC">
        <w:rPr>
          <w:szCs w:val="20"/>
        </w:rPr>
        <w:t>Количество посещений                                           _________________________</w:t>
      </w:r>
    </w:p>
    <w:p w:rsidR="005C48CE" w:rsidRPr="00B65ABC" w:rsidRDefault="005C48CE" w:rsidP="00FA56C9">
      <w:pPr>
        <w:widowControl w:val="0"/>
        <w:autoSpaceDE w:val="0"/>
        <w:autoSpaceDN w:val="0"/>
        <w:adjustRightInd w:val="0"/>
        <w:rPr>
          <w:szCs w:val="20"/>
        </w:rPr>
      </w:pPr>
      <w:r w:rsidRPr="00B65ABC">
        <w:rPr>
          <w:szCs w:val="20"/>
        </w:rPr>
        <w:t>Вместимость                                                             _________________________</w:t>
      </w:r>
    </w:p>
    <w:p w:rsidR="005C48CE" w:rsidRPr="00B65ABC" w:rsidRDefault="005C48CE" w:rsidP="00FA56C9">
      <w:pPr>
        <w:widowControl w:val="0"/>
        <w:autoSpaceDE w:val="0"/>
        <w:autoSpaceDN w:val="0"/>
        <w:adjustRightInd w:val="0"/>
        <w:rPr>
          <w:szCs w:val="20"/>
        </w:rPr>
      </w:pPr>
      <w:r w:rsidRPr="00B65ABC">
        <w:rPr>
          <w:szCs w:val="20"/>
        </w:rPr>
        <w:t>_______________________________                     _________________________</w:t>
      </w:r>
    </w:p>
    <w:p w:rsidR="005C48CE" w:rsidRPr="00B65ABC" w:rsidRDefault="005C48CE" w:rsidP="00FA56C9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B65ABC">
        <w:rPr>
          <w:sz w:val="20"/>
          <w:szCs w:val="20"/>
        </w:rPr>
        <w:t xml:space="preserve">        (иные показатели)</w:t>
      </w:r>
    </w:p>
    <w:p w:rsidR="005C48CE" w:rsidRPr="00B65ABC" w:rsidRDefault="005C48CE" w:rsidP="00FA56C9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B65ABC">
        <w:rPr>
          <w:sz w:val="20"/>
          <w:szCs w:val="20"/>
        </w:rPr>
        <w:t>______________________________________                         _____________________________</w:t>
      </w:r>
    </w:p>
    <w:p w:rsidR="005C48CE" w:rsidRPr="00B65ABC" w:rsidRDefault="005C48CE" w:rsidP="00FA56C9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B65ABC">
        <w:rPr>
          <w:sz w:val="20"/>
          <w:szCs w:val="20"/>
        </w:rPr>
        <w:t xml:space="preserve">        (иные показатели)</w:t>
      </w:r>
    </w:p>
    <w:p w:rsidR="005C48CE" w:rsidRPr="00B65ABC" w:rsidRDefault="005C48CE" w:rsidP="00FA56C9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5C48CE" w:rsidRPr="00B65ABC" w:rsidRDefault="005C48CE" w:rsidP="00FA56C9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5C48CE" w:rsidRPr="00B65ABC" w:rsidRDefault="005C48CE" w:rsidP="00FA56C9">
      <w:pPr>
        <w:widowControl w:val="0"/>
        <w:autoSpaceDE w:val="0"/>
        <w:autoSpaceDN w:val="0"/>
        <w:adjustRightInd w:val="0"/>
        <w:jc w:val="center"/>
        <w:rPr>
          <w:szCs w:val="20"/>
        </w:rPr>
      </w:pPr>
      <w:r w:rsidRPr="00B65ABC">
        <w:rPr>
          <w:szCs w:val="20"/>
        </w:rPr>
        <w:t>Объекты производственного назначения</w:t>
      </w:r>
    </w:p>
    <w:p w:rsidR="005C48CE" w:rsidRPr="00B65ABC" w:rsidRDefault="005C48CE" w:rsidP="00FA56C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C48CE" w:rsidRPr="00B65ABC" w:rsidRDefault="005C48CE" w:rsidP="00FA56C9">
      <w:pPr>
        <w:widowControl w:val="0"/>
        <w:autoSpaceDE w:val="0"/>
        <w:autoSpaceDN w:val="0"/>
        <w:adjustRightInd w:val="0"/>
        <w:rPr>
          <w:szCs w:val="20"/>
        </w:rPr>
      </w:pPr>
      <w:r w:rsidRPr="00B65ABC">
        <w:rPr>
          <w:szCs w:val="20"/>
        </w:rPr>
        <w:t>Мощность                                                                 _________________________</w:t>
      </w:r>
    </w:p>
    <w:p w:rsidR="005C48CE" w:rsidRPr="00B65ABC" w:rsidRDefault="005C48CE" w:rsidP="00FA56C9">
      <w:pPr>
        <w:widowControl w:val="0"/>
        <w:autoSpaceDE w:val="0"/>
        <w:autoSpaceDN w:val="0"/>
        <w:adjustRightInd w:val="0"/>
        <w:rPr>
          <w:szCs w:val="20"/>
        </w:rPr>
      </w:pPr>
      <w:r w:rsidRPr="00B65ABC">
        <w:rPr>
          <w:szCs w:val="20"/>
        </w:rPr>
        <w:t>Производительность                                                _________________________</w:t>
      </w:r>
    </w:p>
    <w:p w:rsidR="005C48CE" w:rsidRPr="00B65ABC" w:rsidRDefault="005C48CE" w:rsidP="00FA56C9">
      <w:pPr>
        <w:widowControl w:val="0"/>
        <w:autoSpaceDE w:val="0"/>
        <w:autoSpaceDN w:val="0"/>
        <w:adjustRightInd w:val="0"/>
        <w:rPr>
          <w:szCs w:val="20"/>
        </w:rPr>
      </w:pPr>
      <w:r w:rsidRPr="00B65ABC">
        <w:rPr>
          <w:szCs w:val="20"/>
        </w:rPr>
        <w:t xml:space="preserve">Протяженность                                                        _________________________                                                                                              _________________________                                _________________________ </w:t>
      </w:r>
    </w:p>
    <w:p w:rsidR="005C48CE" w:rsidRPr="00B65ABC" w:rsidRDefault="005C48CE" w:rsidP="00FA56C9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B65ABC">
        <w:rPr>
          <w:sz w:val="16"/>
          <w:szCs w:val="16"/>
        </w:rPr>
        <w:t xml:space="preserve">        (иные показатели)</w:t>
      </w:r>
    </w:p>
    <w:p w:rsidR="005C48CE" w:rsidRPr="00B65ABC" w:rsidRDefault="005C48CE" w:rsidP="00FA56C9">
      <w:pPr>
        <w:widowControl w:val="0"/>
        <w:autoSpaceDE w:val="0"/>
        <w:autoSpaceDN w:val="0"/>
        <w:adjustRightInd w:val="0"/>
        <w:rPr>
          <w:szCs w:val="20"/>
        </w:rPr>
      </w:pPr>
      <w:r w:rsidRPr="00B65ABC">
        <w:rPr>
          <w:szCs w:val="20"/>
        </w:rPr>
        <w:t>_________________________                                 _________________________</w:t>
      </w:r>
    </w:p>
    <w:p w:rsidR="005C48CE" w:rsidRPr="00B65ABC" w:rsidRDefault="005C48CE" w:rsidP="00FA56C9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B65ABC">
        <w:rPr>
          <w:sz w:val="16"/>
          <w:szCs w:val="16"/>
        </w:rPr>
        <w:t xml:space="preserve">        (иные показатели)</w:t>
      </w:r>
    </w:p>
    <w:p w:rsidR="005C48CE" w:rsidRPr="00B65ABC" w:rsidRDefault="005C48CE" w:rsidP="00FA56C9">
      <w:pPr>
        <w:widowControl w:val="0"/>
        <w:autoSpaceDE w:val="0"/>
        <w:autoSpaceDN w:val="0"/>
        <w:adjustRightInd w:val="0"/>
        <w:rPr>
          <w:szCs w:val="20"/>
        </w:rPr>
      </w:pPr>
      <w:r w:rsidRPr="00B65ABC">
        <w:rPr>
          <w:szCs w:val="20"/>
        </w:rPr>
        <w:lastRenderedPageBreak/>
        <w:t>Материалы фундаментов                                        _________________________</w:t>
      </w:r>
    </w:p>
    <w:p w:rsidR="005C48CE" w:rsidRPr="00B65ABC" w:rsidRDefault="005C48CE" w:rsidP="00FA56C9">
      <w:pPr>
        <w:widowControl w:val="0"/>
        <w:autoSpaceDE w:val="0"/>
        <w:autoSpaceDN w:val="0"/>
        <w:adjustRightInd w:val="0"/>
        <w:rPr>
          <w:szCs w:val="20"/>
        </w:rPr>
      </w:pPr>
      <w:r w:rsidRPr="00B65ABC">
        <w:rPr>
          <w:szCs w:val="20"/>
        </w:rPr>
        <w:t>Материалы стен                                                       _________________________</w:t>
      </w:r>
    </w:p>
    <w:p w:rsidR="005C48CE" w:rsidRPr="00B65ABC" w:rsidRDefault="005C48CE" w:rsidP="00FA56C9">
      <w:pPr>
        <w:widowControl w:val="0"/>
        <w:autoSpaceDE w:val="0"/>
        <w:autoSpaceDN w:val="0"/>
        <w:adjustRightInd w:val="0"/>
        <w:rPr>
          <w:szCs w:val="20"/>
        </w:rPr>
      </w:pPr>
      <w:r w:rsidRPr="00B65ABC">
        <w:rPr>
          <w:szCs w:val="20"/>
        </w:rPr>
        <w:t>Материалы перекрытий                                          _________________________</w:t>
      </w:r>
    </w:p>
    <w:p w:rsidR="005C48CE" w:rsidRPr="00B65ABC" w:rsidRDefault="005C48CE" w:rsidP="00FA56C9">
      <w:pPr>
        <w:widowControl w:val="0"/>
        <w:autoSpaceDE w:val="0"/>
        <w:autoSpaceDN w:val="0"/>
        <w:adjustRightInd w:val="0"/>
        <w:rPr>
          <w:szCs w:val="20"/>
        </w:rPr>
      </w:pPr>
      <w:r w:rsidRPr="00B65ABC">
        <w:rPr>
          <w:szCs w:val="20"/>
        </w:rPr>
        <w:t>Материалы кровли                                                   _________________________</w:t>
      </w:r>
    </w:p>
    <w:p w:rsidR="005C48CE" w:rsidRPr="00B65ABC" w:rsidRDefault="005C48CE" w:rsidP="00FA56C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C48CE" w:rsidRPr="00B65ABC" w:rsidRDefault="005C48CE" w:rsidP="00FA56C9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B65ABC">
        <w:rPr>
          <w:b/>
          <w:szCs w:val="28"/>
        </w:rPr>
        <w:t>III. Объекты жилищного строительства</w:t>
      </w:r>
    </w:p>
    <w:p w:rsidR="005C48CE" w:rsidRPr="00B65ABC" w:rsidRDefault="005C48CE" w:rsidP="00FA56C9">
      <w:pPr>
        <w:widowControl w:val="0"/>
        <w:autoSpaceDE w:val="0"/>
        <w:autoSpaceDN w:val="0"/>
        <w:adjustRightInd w:val="0"/>
        <w:rPr>
          <w:szCs w:val="28"/>
        </w:rPr>
      </w:pPr>
    </w:p>
    <w:p w:rsidR="005C48CE" w:rsidRPr="00B65ABC" w:rsidRDefault="005C48CE" w:rsidP="00FA56C9">
      <w:pPr>
        <w:widowControl w:val="0"/>
        <w:autoSpaceDE w:val="0"/>
        <w:autoSpaceDN w:val="0"/>
        <w:adjustRightInd w:val="0"/>
        <w:rPr>
          <w:szCs w:val="28"/>
        </w:rPr>
      </w:pPr>
      <w:r w:rsidRPr="00B65ABC">
        <w:rPr>
          <w:szCs w:val="28"/>
        </w:rPr>
        <w:t>Общая  площадь  жилых  помещений   кв. м        _________________________</w:t>
      </w:r>
    </w:p>
    <w:p w:rsidR="005C48CE" w:rsidRPr="00B65ABC" w:rsidRDefault="005C48CE" w:rsidP="00FA56C9">
      <w:pPr>
        <w:widowControl w:val="0"/>
        <w:autoSpaceDE w:val="0"/>
        <w:autoSpaceDN w:val="0"/>
        <w:adjustRightInd w:val="0"/>
        <w:rPr>
          <w:szCs w:val="28"/>
        </w:rPr>
      </w:pPr>
      <w:r w:rsidRPr="00B65ABC">
        <w:rPr>
          <w:szCs w:val="28"/>
        </w:rPr>
        <w:t>(за исключением балконов, лоджий,</w:t>
      </w:r>
    </w:p>
    <w:p w:rsidR="005C48CE" w:rsidRPr="00B65ABC" w:rsidRDefault="005C48CE" w:rsidP="00FA56C9">
      <w:pPr>
        <w:widowControl w:val="0"/>
        <w:autoSpaceDE w:val="0"/>
        <w:autoSpaceDN w:val="0"/>
        <w:adjustRightInd w:val="0"/>
        <w:rPr>
          <w:szCs w:val="28"/>
        </w:rPr>
      </w:pPr>
      <w:r w:rsidRPr="00B65ABC">
        <w:rPr>
          <w:szCs w:val="28"/>
        </w:rPr>
        <w:t>веранд и террас)</w:t>
      </w:r>
    </w:p>
    <w:p w:rsidR="005C48CE" w:rsidRPr="00B65ABC" w:rsidRDefault="005C48CE" w:rsidP="00FA56C9">
      <w:pPr>
        <w:widowControl w:val="0"/>
        <w:autoSpaceDE w:val="0"/>
        <w:autoSpaceDN w:val="0"/>
        <w:adjustRightInd w:val="0"/>
        <w:rPr>
          <w:szCs w:val="28"/>
        </w:rPr>
      </w:pPr>
      <w:r w:rsidRPr="00B65ABC">
        <w:rPr>
          <w:szCs w:val="28"/>
        </w:rPr>
        <w:t>Количество квартир - всего           штук/кв. м       _________________________</w:t>
      </w:r>
    </w:p>
    <w:p w:rsidR="005C48CE" w:rsidRPr="00B65ABC" w:rsidRDefault="005C48CE" w:rsidP="00FA56C9">
      <w:pPr>
        <w:widowControl w:val="0"/>
        <w:autoSpaceDE w:val="0"/>
        <w:autoSpaceDN w:val="0"/>
        <w:adjustRightInd w:val="0"/>
        <w:rPr>
          <w:szCs w:val="28"/>
        </w:rPr>
      </w:pPr>
      <w:r w:rsidRPr="00B65ABC">
        <w:rPr>
          <w:szCs w:val="28"/>
        </w:rPr>
        <w:t>в том числе:</w:t>
      </w:r>
    </w:p>
    <w:p w:rsidR="005C48CE" w:rsidRPr="00B65ABC" w:rsidRDefault="005C48CE" w:rsidP="00FA56C9">
      <w:pPr>
        <w:widowControl w:val="0"/>
        <w:autoSpaceDE w:val="0"/>
        <w:autoSpaceDN w:val="0"/>
        <w:adjustRightInd w:val="0"/>
        <w:rPr>
          <w:szCs w:val="28"/>
        </w:rPr>
      </w:pPr>
      <w:r w:rsidRPr="00B65ABC">
        <w:rPr>
          <w:szCs w:val="28"/>
        </w:rPr>
        <w:t>1-комнатные                                    штук/кв. м       _________________________</w:t>
      </w:r>
    </w:p>
    <w:p w:rsidR="005C48CE" w:rsidRPr="00B65ABC" w:rsidRDefault="005C48CE" w:rsidP="00FA56C9">
      <w:pPr>
        <w:widowControl w:val="0"/>
        <w:autoSpaceDE w:val="0"/>
        <w:autoSpaceDN w:val="0"/>
        <w:adjustRightInd w:val="0"/>
        <w:rPr>
          <w:szCs w:val="28"/>
        </w:rPr>
      </w:pPr>
      <w:r w:rsidRPr="00B65ABC">
        <w:rPr>
          <w:szCs w:val="28"/>
        </w:rPr>
        <w:t>2-комнатные                                    штук/кв. м       _________________________</w:t>
      </w:r>
    </w:p>
    <w:p w:rsidR="005C48CE" w:rsidRPr="00B65ABC" w:rsidRDefault="005C48CE" w:rsidP="00FA56C9">
      <w:pPr>
        <w:widowControl w:val="0"/>
        <w:autoSpaceDE w:val="0"/>
        <w:autoSpaceDN w:val="0"/>
        <w:adjustRightInd w:val="0"/>
        <w:rPr>
          <w:szCs w:val="28"/>
        </w:rPr>
      </w:pPr>
      <w:r w:rsidRPr="00B65ABC">
        <w:rPr>
          <w:szCs w:val="28"/>
        </w:rPr>
        <w:t>3-комнатные                                    штук/кв. м       _________________________</w:t>
      </w:r>
    </w:p>
    <w:p w:rsidR="005C48CE" w:rsidRPr="00B65ABC" w:rsidRDefault="005C48CE" w:rsidP="00FA56C9">
      <w:pPr>
        <w:widowControl w:val="0"/>
        <w:autoSpaceDE w:val="0"/>
        <w:autoSpaceDN w:val="0"/>
        <w:adjustRightInd w:val="0"/>
        <w:rPr>
          <w:szCs w:val="28"/>
        </w:rPr>
      </w:pPr>
      <w:r w:rsidRPr="00B65ABC">
        <w:rPr>
          <w:szCs w:val="28"/>
        </w:rPr>
        <w:t>4-комнатные                                    штук/кв. м       _________________________</w:t>
      </w:r>
    </w:p>
    <w:p w:rsidR="005C48CE" w:rsidRPr="00B65ABC" w:rsidRDefault="005C48CE" w:rsidP="00FA56C9">
      <w:pPr>
        <w:widowControl w:val="0"/>
        <w:autoSpaceDE w:val="0"/>
        <w:autoSpaceDN w:val="0"/>
        <w:adjustRightInd w:val="0"/>
        <w:rPr>
          <w:szCs w:val="28"/>
        </w:rPr>
      </w:pPr>
      <w:r w:rsidRPr="00B65ABC">
        <w:rPr>
          <w:szCs w:val="28"/>
        </w:rPr>
        <w:t>более чем 4-комнатные                  штук/кв. м       _________________________</w:t>
      </w:r>
    </w:p>
    <w:p w:rsidR="005C48CE" w:rsidRPr="00B65ABC" w:rsidRDefault="005C48CE" w:rsidP="00FA56C9">
      <w:pPr>
        <w:widowControl w:val="0"/>
        <w:autoSpaceDE w:val="0"/>
        <w:autoSpaceDN w:val="0"/>
        <w:adjustRightInd w:val="0"/>
        <w:rPr>
          <w:szCs w:val="28"/>
        </w:rPr>
      </w:pPr>
      <w:r w:rsidRPr="00B65ABC">
        <w:rPr>
          <w:szCs w:val="28"/>
        </w:rPr>
        <w:t>Общая площадь жилых помещений       кв. м       _________________________</w:t>
      </w:r>
    </w:p>
    <w:p w:rsidR="005C48CE" w:rsidRPr="00B65ABC" w:rsidRDefault="005C48CE" w:rsidP="00FA56C9">
      <w:pPr>
        <w:widowControl w:val="0"/>
        <w:autoSpaceDE w:val="0"/>
        <w:autoSpaceDN w:val="0"/>
        <w:adjustRightInd w:val="0"/>
        <w:rPr>
          <w:szCs w:val="28"/>
        </w:rPr>
      </w:pPr>
      <w:r w:rsidRPr="00B65ABC">
        <w:rPr>
          <w:szCs w:val="28"/>
        </w:rPr>
        <w:t>(с учетом балконов, лоджий, веранд</w:t>
      </w:r>
    </w:p>
    <w:p w:rsidR="005C48CE" w:rsidRPr="00B65ABC" w:rsidRDefault="005C48CE" w:rsidP="00FA56C9">
      <w:pPr>
        <w:widowControl w:val="0"/>
        <w:autoSpaceDE w:val="0"/>
        <w:autoSpaceDN w:val="0"/>
        <w:adjustRightInd w:val="0"/>
        <w:rPr>
          <w:szCs w:val="28"/>
        </w:rPr>
      </w:pPr>
      <w:r w:rsidRPr="00B65ABC">
        <w:rPr>
          <w:szCs w:val="28"/>
        </w:rPr>
        <w:t>и террас)</w:t>
      </w:r>
    </w:p>
    <w:p w:rsidR="005C48CE" w:rsidRPr="00B65ABC" w:rsidRDefault="005C48CE" w:rsidP="00FA56C9">
      <w:pPr>
        <w:widowControl w:val="0"/>
        <w:autoSpaceDE w:val="0"/>
        <w:autoSpaceDN w:val="0"/>
        <w:adjustRightInd w:val="0"/>
        <w:rPr>
          <w:szCs w:val="28"/>
        </w:rPr>
      </w:pPr>
      <w:r w:rsidRPr="00B65ABC">
        <w:rPr>
          <w:szCs w:val="28"/>
        </w:rPr>
        <w:t>Материалы фундаментов                                        _________________________</w:t>
      </w:r>
    </w:p>
    <w:p w:rsidR="005C48CE" w:rsidRPr="00B65ABC" w:rsidRDefault="005C48CE" w:rsidP="00FA56C9">
      <w:pPr>
        <w:widowControl w:val="0"/>
        <w:autoSpaceDE w:val="0"/>
        <w:autoSpaceDN w:val="0"/>
        <w:adjustRightInd w:val="0"/>
        <w:rPr>
          <w:szCs w:val="28"/>
        </w:rPr>
      </w:pPr>
      <w:r w:rsidRPr="00B65ABC">
        <w:rPr>
          <w:szCs w:val="28"/>
        </w:rPr>
        <w:t>Материалы стен                                                       _________________________</w:t>
      </w:r>
    </w:p>
    <w:p w:rsidR="005C48CE" w:rsidRPr="00B65ABC" w:rsidRDefault="005C48CE" w:rsidP="00FA56C9">
      <w:pPr>
        <w:widowControl w:val="0"/>
        <w:autoSpaceDE w:val="0"/>
        <w:autoSpaceDN w:val="0"/>
        <w:adjustRightInd w:val="0"/>
        <w:rPr>
          <w:szCs w:val="28"/>
        </w:rPr>
      </w:pPr>
      <w:r w:rsidRPr="00B65ABC">
        <w:rPr>
          <w:szCs w:val="28"/>
        </w:rPr>
        <w:t>Материалы перекрытий                                          _________________________</w:t>
      </w:r>
    </w:p>
    <w:p w:rsidR="005C48CE" w:rsidRPr="00B65ABC" w:rsidRDefault="005C48CE" w:rsidP="00FA56C9">
      <w:pPr>
        <w:widowControl w:val="0"/>
        <w:autoSpaceDE w:val="0"/>
        <w:autoSpaceDN w:val="0"/>
        <w:adjustRightInd w:val="0"/>
        <w:rPr>
          <w:szCs w:val="28"/>
        </w:rPr>
      </w:pPr>
      <w:r w:rsidRPr="00B65ABC">
        <w:rPr>
          <w:szCs w:val="28"/>
        </w:rPr>
        <w:t>Материалы кровли                                                  _________________________</w:t>
      </w:r>
    </w:p>
    <w:p w:rsidR="005C48CE" w:rsidRPr="00B65ABC" w:rsidRDefault="005C48CE" w:rsidP="00FA56C9">
      <w:pPr>
        <w:widowControl w:val="0"/>
        <w:autoSpaceDE w:val="0"/>
        <w:autoSpaceDN w:val="0"/>
        <w:adjustRightInd w:val="0"/>
        <w:rPr>
          <w:szCs w:val="28"/>
        </w:rPr>
      </w:pPr>
    </w:p>
    <w:p w:rsidR="005C48CE" w:rsidRPr="00B65ABC" w:rsidRDefault="005C48CE" w:rsidP="00FA56C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65ABC">
        <w:rPr>
          <w:b/>
        </w:rPr>
        <w:t>IV. Стоимость строительства</w:t>
      </w:r>
    </w:p>
    <w:p w:rsidR="005C48CE" w:rsidRPr="00B65ABC" w:rsidRDefault="005C48CE" w:rsidP="00FA56C9">
      <w:pPr>
        <w:widowControl w:val="0"/>
        <w:autoSpaceDE w:val="0"/>
        <w:autoSpaceDN w:val="0"/>
        <w:adjustRightInd w:val="0"/>
      </w:pPr>
    </w:p>
    <w:p w:rsidR="005C48CE" w:rsidRPr="00B65ABC" w:rsidRDefault="005C48CE" w:rsidP="00FA56C9">
      <w:pPr>
        <w:widowControl w:val="0"/>
        <w:autoSpaceDE w:val="0"/>
        <w:autoSpaceDN w:val="0"/>
        <w:adjustRightInd w:val="0"/>
      </w:pPr>
      <w:r w:rsidRPr="00B65ABC">
        <w:t>Стоимость строительства объекта -  тыс. рублей _________________________</w:t>
      </w:r>
    </w:p>
    <w:p w:rsidR="005C48CE" w:rsidRPr="00B65ABC" w:rsidRDefault="005C48CE" w:rsidP="00FA56C9">
      <w:pPr>
        <w:widowControl w:val="0"/>
        <w:autoSpaceDE w:val="0"/>
        <w:autoSpaceDN w:val="0"/>
        <w:adjustRightInd w:val="0"/>
      </w:pPr>
      <w:r w:rsidRPr="00B65ABC">
        <w:t>всего</w:t>
      </w:r>
    </w:p>
    <w:p w:rsidR="005C48CE" w:rsidRPr="00B65ABC" w:rsidRDefault="005C48CE" w:rsidP="00FA56C9">
      <w:pPr>
        <w:widowControl w:val="0"/>
        <w:autoSpaceDE w:val="0"/>
        <w:autoSpaceDN w:val="0"/>
        <w:adjustRightInd w:val="0"/>
      </w:pPr>
      <w:r w:rsidRPr="00B65ABC">
        <w:t>в том числе</w:t>
      </w:r>
    </w:p>
    <w:p w:rsidR="005C48CE" w:rsidRPr="00B65ABC" w:rsidRDefault="005C48CE" w:rsidP="00FA56C9">
      <w:pPr>
        <w:widowControl w:val="0"/>
        <w:autoSpaceDE w:val="0"/>
        <w:autoSpaceDN w:val="0"/>
        <w:adjustRightInd w:val="0"/>
      </w:pPr>
      <w:r w:rsidRPr="00B65ABC">
        <w:t>строительно-монтажных работ        тыс. рублей  _________________________</w:t>
      </w:r>
    </w:p>
    <w:p w:rsidR="005C48CE" w:rsidRPr="00B65ABC" w:rsidRDefault="005C48CE" w:rsidP="00FA56C9">
      <w:pPr>
        <w:widowControl w:val="0"/>
        <w:autoSpaceDE w:val="0"/>
        <w:autoSpaceDN w:val="0"/>
        <w:adjustRightInd w:val="0"/>
      </w:pPr>
      <w:r w:rsidRPr="00B65ABC">
        <w:t>Продолжительность строительства    месяцев      _________________________</w:t>
      </w:r>
    </w:p>
    <w:p w:rsidR="005C48CE" w:rsidRPr="00B65ABC" w:rsidRDefault="005C48CE" w:rsidP="00FA56C9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5C48CE" w:rsidRPr="00B65ABC" w:rsidRDefault="005C48CE" w:rsidP="00FA56C9">
      <w:pPr>
        <w:widowControl w:val="0"/>
        <w:autoSpaceDE w:val="0"/>
        <w:autoSpaceDN w:val="0"/>
        <w:adjustRightInd w:val="0"/>
        <w:jc w:val="both"/>
      </w:pPr>
      <w:r w:rsidRPr="00B65ABC">
        <w:t>Обязуюсь   обо  всех  изменениях,  связанных  с  приведенными  в настоящем</w:t>
      </w:r>
    </w:p>
    <w:p w:rsidR="005C48CE" w:rsidRPr="00B65ABC" w:rsidRDefault="005C48CE" w:rsidP="00FA56C9">
      <w:pPr>
        <w:widowControl w:val="0"/>
        <w:autoSpaceDE w:val="0"/>
        <w:autoSpaceDN w:val="0"/>
        <w:adjustRightInd w:val="0"/>
      </w:pPr>
      <w:r w:rsidRPr="00B65ABC">
        <w:t>заявлении    сведениями,    сообщать    в    Отдел</w:t>
      </w:r>
    </w:p>
    <w:p w:rsidR="005C48CE" w:rsidRPr="00B65ABC" w:rsidRDefault="005C48CE" w:rsidP="00FA56C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C48CE" w:rsidRPr="00B65ABC" w:rsidRDefault="005C48CE" w:rsidP="00FA56C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65ABC">
        <w:rPr>
          <w:sz w:val="28"/>
          <w:szCs w:val="28"/>
        </w:rPr>
        <w:t>_______________           _______________          ________________________</w:t>
      </w:r>
    </w:p>
    <w:p w:rsidR="005C48CE" w:rsidRPr="00B65ABC" w:rsidRDefault="005C48CE" w:rsidP="00FA56C9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B65ABC">
        <w:rPr>
          <w:sz w:val="20"/>
          <w:szCs w:val="20"/>
        </w:rPr>
        <w:t xml:space="preserve">  (должность)                                                (подпись)                                          (Ф.И.О.)</w:t>
      </w:r>
    </w:p>
    <w:p w:rsidR="005C48CE" w:rsidRPr="00B65ABC" w:rsidRDefault="005C48CE" w:rsidP="00FA56C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65ABC">
        <w:rPr>
          <w:sz w:val="28"/>
          <w:szCs w:val="28"/>
        </w:rPr>
        <w:t xml:space="preserve">                                М.П.</w:t>
      </w:r>
    </w:p>
    <w:p w:rsidR="005C48CE" w:rsidRPr="00B65ABC" w:rsidRDefault="005C48CE" w:rsidP="00FA56C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C48CE" w:rsidRPr="00B65ABC" w:rsidRDefault="005C48CE" w:rsidP="00FA56C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65ABC">
        <w:t xml:space="preserve">Разрешение  на  строительство либо мотивированный отказ в выдаче разрешения на строительство прошу              </w:t>
      </w:r>
      <w:r w:rsidRPr="00B65ABC">
        <w:rPr>
          <w:sz w:val="28"/>
          <w:szCs w:val="28"/>
        </w:rPr>
        <w:t xml:space="preserve"> ______________________________________________________________</w:t>
      </w:r>
    </w:p>
    <w:p w:rsidR="005C48CE" w:rsidRPr="00B65ABC" w:rsidRDefault="005C48CE" w:rsidP="007106E5">
      <w:pPr>
        <w:widowControl w:val="0"/>
        <w:autoSpaceDE w:val="0"/>
        <w:autoSpaceDN w:val="0"/>
        <w:adjustRightInd w:val="0"/>
        <w:jc w:val="center"/>
      </w:pPr>
      <w:r w:rsidRPr="00B65ABC">
        <w:rPr>
          <w:sz w:val="20"/>
          <w:szCs w:val="16"/>
        </w:rPr>
        <w:t>выслать почтой/выдать на</w:t>
      </w:r>
      <w:r w:rsidR="007106E5">
        <w:rPr>
          <w:sz w:val="20"/>
          <w:szCs w:val="16"/>
        </w:rPr>
        <w:t xml:space="preserve"> руки  в Отдел</w:t>
      </w:r>
      <w:bookmarkStart w:id="1" w:name="_GoBack"/>
      <w:bookmarkEnd w:id="1"/>
    </w:p>
    <w:sectPr w:rsidR="005C48CE" w:rsidRPr="00B65ABC" w:rsidSect="007106E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02BC2B4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/>
      </w:rPr>
    </w:lvl>
  </w:abstractNum>
  <w:abstractNum w:abstractNumId="3" w15:restartNumberingAfterBreak="0">
    <w:nsid w:val="00000003"/>
    <w:multiLevelType w:val="singleLevel"/>
    <w:tmpl w:val="00000003"/>
    <w:name w:val="WW8Num2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i/>
      </w:rPr>
    </w:lvl>
  </w:abstractNum>
  <w:abstractNum w:abstractNumId="4" w15:restartNumberingAfterBreak="0">
    <w:nsid w:val="00000004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3"/>
  </w:num>
  <w:num w:numId="13">
    <w:abstractNumId w:val="3"/>
  </w:num>
  <w:num w:numId="14">
    <w:abstractNumId w:val="2"/>
  </w:num>
  <w:num w:numId="15">
    <w:abstractNumId w:val="2"/>
  </w:num>
  <w:num w:numId="16">
    <w:abstractNumId w:val="1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A56"/>
    <w:rsid w:val="00011C02"/>
    <w:rsid w:val="00030253"/>
    <w:rsid w:val="000332A4"/>
    <w:rsid w:val="000604A1"/>
    <w:rsid w:val="00065853"/>
    <w:rsid w:val="00093F4B"/>
    <w:rsid w:val="000A6947"/>
    <w:rsid w:val="000B11BB"/>
    <w:rsid w:val="000C1672"/>
    <w:rsid w:val="000D0693"/>
    <w:rsid w:val="000E7FA6"/>
    <w:rsid w:val="000F1DAD"/>
    <w:rsid w:val="000F2476"/>
    <w:rsid w:val="000F2595"/>
    <w:rsid w:val="00102DA4"/>
    <w:rsid w:val="001055DE"/>
    <w:rsid w:val="001124A1"/>
    <w:rsid w:val="001307B1"/>
    <w:rsid w:val="00130FE6"/>
    <w:rsid w:val="00132BC8"/>
    <w:rsid w:val="00132DDC"/>
    <w:rsid w:val="0014260F"/>
    <w:rsid w:val="001521FE"/>
    <w:rsid w:val="0016226C"/>
    <w:rsid w:val="00173D05"/>
    <w:rsid w:val="00175C9B"/>
    <w:rsid w:val="00181B40"/>
    <w:rsid w:val="00181C0E"/>
    <w:rsid w:val="00185262"/>
    <w:rsid w:val="00197F04"/>
    <w:rsid w:val="001C6E8D"/>
    <w:rsid w:val="001D2EC5"/>
    <w:rsid w:val="001F0D3E"/>
    <w:rsid w:val="002028E4"/>
    <w:rsid w:val="00216FC1"/>
    <w:rsid w:val="002176A1"/>
    <w:rsid w:val="00232342"/>
    <w:rsid w:val="00233A3E"/>
    <w:rsid w:val="00237A75"/>
    <w:rsid w:val="00243D6E"/>
    <w:rsid w:val="00265EEA"/>
    <w:rsid w:val="0027433F"/>
    <w:rsid w:val="0028299A"/>
    <w:rsid w:val="0028680A"/>
    <w:rsid w:val="0028681D"/>
    <w:rsid w:val="00293866"/>
    <w:rsid w:val="002970F4"/>
    <w:rsid w:val="002A47B8"/>
    <w:rsid w:val="002D4159"/>
    <w:rsid w:val="002E0405"/>
    <w:rsid w:val="002E55D5"/>
    <w:rsid w:val="0031502C"/>
    <w:rsid w:val="003236A8"/>
    <w:rsid w:val="00347AE1"/>
    <w:rsid w:val="00380D0A"/>
    <w:rsid w:val="00380F8A"/>
    <w:rsid w:val="003903A7"/>
    <w:rsid w:val="00393104"/>
    <w:rsid w:val="003B0807"/>
    <w:rsid w:val="003B73A0"/>
    <w:rsid w:val="003D1C1B"/>
    <w:rsid w:val="003D2222"/>
    <w:rsid w:val="003D59F7"/>
    <w:rsid w:val="003E4034"/>
    <w:rsid w:val="003E670B"/>
    <w:rsid w:val="003F7587"/>
    <w:rsid w:val="00442A09"/>
    <w:rsid w:val="00456E51"/>
    <w:rsid w:val="00466B51"/>
    <w:rsid w:val="00473FB3"/>
    <w:rsid w:val="004A3023"/>
    <w:rsid w:val="004B1942"/>
    <w:rsid w:val="004C4A6C"/>
    <w:rsid w:val="004D7E0B"/>
    <w:rsid w:val="004E6245"/>
    <w:rsid w:val="004F7C6B"/>
    <w:rsid w:val="005000FF"/>
    <w:rsid w:val="00513201"/>
    <w:rsid w:val="00521329"/>
    <w:rsid w:val="005331F8"/>
    <w:rsid w:val="0056779A"/>
    <w:rsid w:val="00572AF0"/>
    <w:rsid w:val="00581683"/>
    <w:rsid w:val="005851DE"/>
    <w:rsid w:val="005A5114"/>
    <w:rsid w:val="005C48CE"/>
    <w:rsid w:val="005C71D0"/>
    <w:rsid w:val="005D1F60"/>
    <w:rsid w:val="005E5299"/>
    <w:rsid w:val="005F1C3D"/>
    <w:rsid w:val="005F2686"/>
    <w:rsid w:val="005F2BD7"/>
    <w:rsid w:val="006054FB"/>
    <w:rsid w:val="00607525"/>
    <w:rsid w:val="00610C03"/>
    <w:rsid w:val="00625387"/>
    <w:rsid w:val="00644806"/>
    <w:rsid w:val="00647214"/>
    <w:rsid w:val="006640A8"/>
    <w:rsid w:val="006738BF"/>
    <w:rsid w:val="00685FB9"/>
    <w:rsid w:val="0069235C"/>
    <w:rsid w:val="006B065B"/>
    <w:rsid w:val="006B246F"/>
    <w:rsid w:val="007106E5"/>
    <w:rsid w:val="007149E0"/>
    <w:rsid w:val="00733E20"/>
    <w:rsid w:val="00746CC8"/>
    <w:rsid w:val="00756428"/>
    <w:rsid w:val="007623AA"/>
    <w:rsid w:val="007663E5"/>
    <w:rsid w:val="00773346"/>
    <w:rsid w:val="00774430"/>
    <w:rsid w:val="0077670B"/>
    <w:rsid w:val="0078030D"/>
    <w:rsid w:val="00797623"/>
    <w:rsid w:val="007A17FA"/>
    <w:rsid w:val="007A1892"/>
    <w:rsid w:val="007A65E6"/>
    <w:rsid w:val="007B0945"/>
    <w:rsid w:val="007C6E72"/>
    <w:rsid w:val="007C7465"/>
    <w:rsid w:val="007D566D"/>
    <w:rsid w:val="007F3C10"/>
    <w:rsid w:val="0081109A"/>
    <w:rsid w:val="00811DE7"/>
    <w:rsid w:val="008120CB"/>
    <w:rsid w:val="00831316"/>
    <w:rsid w:val="00833DA4"/>
    <w:rsid w:val="00837EB5"/>
    <w:rsid w:val="008671CD"/>
    <w:rsid w:val="0087673B"/>
    <w:rsid w:val="00876D8E"/>
    <w:rsid w:val="00884444"/>
    <w:rsid w:val="008A1A92"/>
    <w:rsid w:val="008A1D7F"/>
    <w:rsid w:val="008B7867"/>
    <w:rsid w:val="008C6EDC"/>
    <w:rsid w:val="008C75BE"/>
    <w:rsid w:val="008F5B74"/>
    <w:rsid w:val="009020FF"/>
    <w:rsid w:val="00902237"/>
    <w:rsid w:val="00912E1E"/>
    <w:rsid w:val="009178B4"/>
    <w:rsid w:val="00942A56"/>
    <w:rsid w:val="00947A6F"/>
    <w:rsid w:val="0095361E"/>
    <w:rsid w:val="00954C70"/>
    <w:rsid w:val="00987FD0"/>
    <w:rsid w:val="00992E33"/>
    <w:rsid w:val="009A1F7F"/>
    <w:rsid w:val="009A3702"/>
    <w:rsid w:val="009A477D"/>
    <w:rsid w:val="009D3B9A"/>
    <w:rsid w:val="009E0AD0"/>
    <w:rsid w:val="009E2960"/>
    <w:rsid w:val="009F1189"/>
    <w:rsid w:val="00A03250"/>
    <w:rsid w:val="00A03CE6"/>
    <w:rsid w:val="00A119E8"/>
    <w:rsid w:val="00A1245E"/>
    <w:rsid w:val="00A32E46"/>
    <w:rsid w:val="00A37FBF"/>
    <w:rsid w:val="00A41AE9"/>
    <w:rsid w:val="00A42742"/>
    <w:rsid w:val="00A642FB"/>
    <w:rsid w:val="00A807AB"/>
    <w:rsid w:val="00A91EE2"/>
    <w:rsid w:val="00AB5D3F"/>
    <w:rsid w:val="00AB6EE5"/>
    <w:rsid w:val="00AD090D"/>
    <w:rsid w:val="00AD1150"/>
    <w:rsid w:val="00AD3FCA"/>
    <w:rsid w:val="00AD6909"/>
    <w:rsid w:val="00AE409A"/>
    <w:rsid w:val="00AF360F"/>
    <w:rsid w:val="00B33FC7"/>
    <w:rsid w:val="00B36B74"/>
    <w:rsid w:val="00B65ABC"/>
    <w:rsid w:val="00B74F34"/>
    <w:rsid w:val="00B8130A"/>
    <w:rsid w:val="00BA0941"/>
    <w:rsid w:val="00BB20CA"/>
    <w:rsid w:val="00BF38F1"/>
    <w:rsid w:val="00BF3E1A"/>
    <w:rsid w:val="00C13A39"/>
    <w:rsid w:val="00C3070A"/>
    <w:rsid w:val="00C469CC"/>
    <w:rsid w:val="00C46FF9"/>
    <w:rsid w:val="00C55F06"/>
    <w:rsid w:val="00C84D14"/>
    <w:rsid w:val="00C96037"/>
    <w:rsid w:val="00C96F76"/>
    <w:rsid w:val="00CA2573"/>
    <w:rsid w:val="00CA4A1A"/>
    <w:rsid w:val="00CA5ECA"/>
    <w:rsid w:val="00CB3157"/>
    <w:rsid w:val="00CC3820"/>
    <w:rsid w:val="00CE482C"/>
    <w:rsid w:val="00CE56C3"/>
    <w:rsid w:val="00CE600A"/>
    <w:rsid w:val="00CF11D6"/>
    <w:rsid w:val="00CF689E"/>
    <w:rsid w:val="00D01297"/>
    <w:rsid w:val="00D214A7"/>
    <w:rsid w:val="00D3796E"/>
    <w:rsid w:val="00D57DE8"/>
    <w:rsid w:val="00D838C9"/>
    <w:rsid w:val="00D87035"/>
    <w:rsid w:val="00D90918"/>
    <w:rsid w:val="00DA37C0"/>
    <w:rsid w:val="00DB1709"/>
    <w:rsid w:val="00DD7464"/>
    <w:rsid w:val="00E04BE1"/>
    <w:rsid w:val="00E169BB"/>
    <w:rsid w:val="00E17529"/>
    <w:rsid w:val="00E32294"/>
    <w:rsid w:val="00E33368"/>
    <w:rsid w:val="00E37BD6"/>
    <w:rsid w:val="00E40318"/>
    <w:rsid w:val="00E47BBE"/>
    <w:rsid w:val="00E671D5"/>
    <w:rsid w:val="00E70CD8"/>
    <w:rsid w:val="00E865A7"/>
    <w:rsid w:val="00E9339F"/>
    <w:rsid w:val="00E93A7B"/>
    <w:rsid w:val="00EA2B55"/>
    <w:rsid w:val="00EA3CCF"/>
    <w:rsid w:val="00EB6DB9"/>
    <w:rsid w:val="00EC2390"/>
    <w:rsid w:val="00EC2801"/>
    <w:rsid w:val="00EC6624"/>
    <w:rsid w:val="00ED3470"/>
    <w:rsid w:val="00EE38FA"/>
    <w:rsid w:val="00EE50F2"/>
    <w:rsid w:val="00F0057C"/>
    <w:rsid w:val="00F02674"/>
    <w:rsid w:val="00F32860"/>
    <w:rsid w:val="00F338C8"/>
    <w:rsid w:val="00F3425C"/>
    <w:rsid w:val="00F55D91"/>
    <w:rsid w:val="00F62B04"/>
    <w:rsid w:val="00F70D48"/>
    <w:rsid w:val="00F766EF"/>
    <w:rsid w:val="00F768A7"/>
    <w:rsid w:val="00F76D9A"/>
    <w:rsid w:val="00F85741"/>
    <w:rsid w:val="00F97C11"/>
    <w:rsid w:val="00FA3FB2"/>
    <w:rsid w:val="00FA56C9"/>
    <w:rsid w:val="00FB2D9D"/>
    <w:rsid w:val="00FC4449"/>
    <w:rsid w:val="00FC5774"/>
    <w:rsid w:val="00FE2188"/>
    <w:rsid w:val="00FE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39E246A-7949-4594-91F8-DA66883FA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32E4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A32E46"/>
    <w:pPr>
      <w:keepNext/>
      <w:shd w:val="clear" w:color="auto" w:fill="FFFFFF"/>
      <w:jc w:val="right"/>
      <w:outlineLvl w:val="0"/>
    </w:pPr>
    <w:rPr>
      <w:rFonts w:eastAsia="Calibri"/>
      <w:bCs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A32E46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6">
    <w:name w:val="heading 6"/>
    <w:basedOn w:val="a0"/>
    <w:next w:val="a0"/>
    <w:link w:val="60"/>
    <w:uiPriority w:val="99"/>
    <w:qFormat/>
    <w:rsid w:val="00A32E46"/>
    <w:pPr>
      <w:keepNext/>
      <w:keepLines/>
      <w:spacing w:before="200"/>
      <w:outlineLvl w:val="5"/>
    </w:pPr>
    <w:rPr>
      <w:rFonts w:ascii="Cambria" w:eastAsia="Calibri" w:hAnsi="Cambria"/>
      <w:i/>
      <w:iCs/>
      <w:color w:val="243F6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A32E46"/>
    <w:rPr>
      <w:rFonts w:ascii="Times New Roman" w:hAnsi="Times New Roman" w:cs="Times New Roman"/>
      <w:sz w:val="28"/>
      <w:shd w:val="clear" w:color="auto" w:fill="FFFFFF"/>
      <w:lang w:eastAsia="ru-RU"/>
    </w:rPr>
  </w:style>
  <w:style w:type="character" w:customStyle="1" w:styleId="20">
    <w:name w:val="Заголовок 2 Знак"/>
    <w:basedOn w:val="a1"/>
    <w:link w:val="2"/>
    <w:uiPriority w:val="99"/>
    <w:semiHidden/>
    <w:locked/>
    <w:rsid w:val="00A32E46"/>
    <w:rPr>
      <w:rFonts w:ascii="Cambria" w:hAnsi="Cambria" w:cs="Times New Roman"/>
      <w:b/>
      <w:i/>
      <w:sz w:val="28"/>
    </w:rPr>
  </w:style>
  <w:style w:type="character" w:customStyle="1" w:styleId="60">
    <w:name w:val="Заголовок 6 Знак"/>
    <w:basedOn w:val="a1"/>
    <w:link w:val="6"/>
    <w:uiPriority w:val="99"/>
    <w:semiHidden/>
    <w:locked/>
    <w:rsid w:val="00A32E46"/>
    <w:rPr>
      <w:rFonts w:ascii="Cambria" w:hAnsi="Cambria" w:cs="Times New Roman"/>
      <w:i/>
      <w:color w:val="243F60"/>
      <w:sz w:val="24"/>
      <w:lang w:eastAsia="ru-RU"/>
    </w:rPr>
  </w:style>
  <w:style w:type="character" w:styleId="a4">
    <w:name w:val="Hyperlink"/>
    <w:basedOn w:val="a1"/>
    <w:uiPriority w:val="99"/>
    <w:semiHidden/>
    <w:rsid w:val="00A32E46"/>
    <w:rPr>
      <w:rFonts w:cs="Times New Roman"/>
      <w:color w:val="0000FF"/>
      <w:u w:val="single"/>
    </w:rPr>
  </w:style>
  <w:style w:type="character" w:styleId="a5">
    <w:name w:val="FollowedHyperlink"/>
    <w:basedOn w:val="a1"/>
    <w:uiPriority w:val="99"/>
    <w:semiHidden/>
    <w:rsid w:val="00A32E46"/>
    <w:rPr>
      <w:rFonts w:cs="Times New Roman"/>
      <w:color w:val="954F72"/>
      <w:u w:val="single"/>
    </w:rPr>
  </w:style>
  <w:style w:type="paragraph" w:styleId="a6">
    <w:name w:val="header"/>
    <w:basedOn w:val="a0"/>
    <w:link w:val="a7"/>
    <w:uiPriority w:val="99"/>
    <w:semiHidden/>
    <w:rsid w:val="00A32E4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basedOn w:val="a1"/>
    <w:link w:val="a6"/>
    <w:uiPriority w:val="99"/>
    <w:semiHidden/>
    <w:locked/>
    <w:rsid w:val="00A32E46"/>
    <w:rPr>
      <w:rFonts w:ascii="Times New Roman" w:hAnsi="Times New Roman" w:cs="Times New Roman"/>
      <w:sz w:val="24"/>
      <w:lang w:eastAsia="ru-RU"/>
    </w:rPr>
  </w:style>
  <w:style w:type="paragraph" w:styleId="a8">
    <w:name w:val="footer"/>
    <w:basedOn w:val="a0"/>
    <w:link w:val="a9"/>
    <w:uiPriority w:val="99"/>
    <w:semiHidden/>
    <w:rsid w:val="00A32E4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ий колонтитул Знак"/>
    <w:basedOn w:val="a1"/>
    <w:link w:val="a8"/>
    <w:uiPriority w:val="99"/>
    <w:semiHidden/>
    <w:locked/>
    <w:rsid w:val="00A32E46"/>
    <w:rPr>
      <w:rFonts w:ascii="Times New Roman" w:hAnsi="Times New Roman" w:cs="Times New Roman"/>
      <w:sz w:val="24"/>
      <w:lang w:eastAsia="ru-RU"/>
    </w:rPr>
  </w:style>
  <w:style w:type="paragraph" w:styleId="aa">
    <w:name w:val="caption"/>
    <w:basedOn w:val="a0"/>
    <w:uiPriority w:val="99"/>
    <w:qFormat/>
    <w:rsid w:val="00A32E46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styleId="ab">
    <w:name w:val="Body Text"/>
    <w:basedOn w:val="a0"/>
    <w:link w:val="ac"/>
    <w:uiPriority w:val="99"/>
    <w:semiHidden/>
    <w:rsid w:val="00A32E46"/>
    <w:pPr>
      <w:autoSpaceDE w:val="0"/>
      <w:autoSpaceDN w:val="0"/>
      <w:adjustRightInd w:val="0"/>
      <w:jc w:val="both"/>
    </w:pPr>
    <w:rPr>
      <w:rFonts w:eastAsia="Calibri"/>
      <w:sz w:val="28"/>
      <w:szCs w:val="28"/>
    </w:rPr>
  </w:style>
  <w:style w:type="character" w:customStyle="1" w:styleId="ac">
    <w:name w:val="Основной текст Знак"/>
    <w:basedOn w:val="a1"/>
    <w:link w:val="ab"/>
    <w:uiPriority w:val="99"/>
    <w:semiHidden/>
    <w:locked/>
    <w:rsid w:val="00A32E46"/>
    <w:rPr>
      <w:rFonts w:ascii="Times New Roman" w:hAnsi="Times New Roman" w:cs="Times New Roman"/>
      <w:sz w:val="28"/>
      <w:lang w:eastAsia="ru-RU"/>
    </w:rPr>
  </w:style>
  <w:style w:type="paragraph" w:styleId="ad">
    <w:name w:val="List"/>
    <w:basedOn w:val="ab"/>
    <w:uiPriority w:val="99"/>
    <w:semiHidden/>
    <w:rsid w:val="00A32E46"/>
    <w:pPr>
      <w:suppressAutoHyphens/>
      <w:autoSpaceDN/>
      <w:adjustRightInd/>
    </w:pPr>
    <w:rPr>
      <w:rFonts w:cs="Mangal"/>
      <w:lang w:eastAsia="zh-CN"/>
    </w:rPr>
  </w:style>
  <w:style w:type="paragraph" w:styleId="a">
    <w:name w:val="List Number"/>
    <w:basedOn w:val="a0"/>
    <w:uiPriority w:val="99"/>
    <w:semiHidden/>
    <w:rsid w:val="00A32E46"/>
    <w:pPr>
      <w:numPr>
        <w:numId w:val="2"/>
      </w:numPr>
      <w:tabs>
        <w:tab w:val="clear" w:pos="360"/>
      </w:tabs>
      <w:spacing w:before="120" w:after="120"/>
      <w:ind w:left="0" w:firstLine="0"/>
      <w:jc w:val="both"/>
    </w:pPr>
  </w:style>
  <w:style w:type="paragraph" w:styleId="ae">
    <w:name w:val="Title"/>
    <w:basedOn w:val="a0"/>
    <w:link w:val="af"/>
    <w:uiPriority w:val="99"/>
    <w:qFormat/>
    <w:rsid w:val="00A32E46"/>
    <w:pPr>
      <w:jc w:val="center"/>
    </w:pPr>
    <w:rPr>
      <w:rFonts w:eastAsia="Calibri"/>
    </w:rPr>
  </w:style>
  <w:style w:type="character" w:customStyle="1" w:styleId="af">
    <w:name w:val="Название Знак"/>
    <w:basedOn w:val="a1"/>
    <w:link w:val="ae"/>
    <w:uiPriority w:val="99"/>
    <w:locked/>
    <w:rsid w:val="00A32E46"/>
    <w:rPr>
      <w:rFonts w:ascii="Times New Roman" w:hAnsi="Times New Roman" w:cs="Times New Roman"/>
      <w:sz w:val="24"/>
      <w:lang w:eastAsia="ru-RU"/>
    </w:rPr>
  </w:style>
  <w:style w:type="paragraph" w:styleId="af0">
    <w:name w:val="Body Text Indent"/>
    <w:basedOn w:val="a0"/>
    <w:link w:val="af1"/>
    <w:uiPriority w:val="99"/>
    <w:semiHidden/>
    <w:rsid w:val="00A32E46"/>
    <w:pPr>
      <w:spacing w:after="120"/>
      <w:ind w:left="283"/>
    </w:pPr>
    <w:rPr>
      <w:rFonts w:eastAsia="Calibri"/>
    </w:rPr>
  </w:style>
  <w:style w:type="character" w:customStyle="1" w:styleId="af1">
    <w:name w:val="Основной текст с отступом Знак"/>
    <w:basedOn w:val="a1"/>
    <w:link w:val="af0"/>
    <w:uiPriority w:val="99"/>
    <w:semiHidden/>
    <w:locked/>
    <w:rsid w:val="00A32E46"/>
    <w:rPr>
      <w:rFonts w:ascii="Times New Roman" w:hAnsi="Times New Roman" w:cs="Times New Roman"/>
      <w:sz w:val="24"/>
      <w:lang w:eastAsia="ru-RU"/>
    </w:rPr>
  </w:style>
  <w:style w:type="paragraph" w:styleId="21">
    <w:name w:val="Body Text 2"/>
    <w:basedOn w:val="a0"/>
    <w:link w:val="22"/>
    <w:uiPriority w:val="99"/>
    <w:semiHidden/>
    <w:rsid w:val="00A32E46"/>
    <w:pPr>
      <w:spacing w:after="120" w:line="480" w:lineRule="auto"/>
    </w:pPr>
    <w:rPr>
      <w:rFonts w:eastAsia="Calibri"/>
    </w:r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A32E46"/>
    <w:rPr>
      <w:rFonts w:ascii="Times New Roman" w:hAnsi="Times New Roman" w:cs="Times New Roman"/>
      <w:sz w:val="24"/>
    </w:rPr>
  </w:style>
  <w:style w:type="paragraph" w:styleId="3">
    <w:name w:val="Body Text 3"/>
    <w:basedOn w:val="a0"/>
    <w:link w:val="30"/>
    <w:uiPriority w:val="99"/>
    <w:semiHidden/>
    <w:rsid w:val="00A32E46"/>
    <w:pPr>
      <w:autoSpaceDE w:val="0"/>
      <w:autoSpaceDN w:val="0"/>
      <w:adjustRightInd w:val="0"/>
    </w:pPr>
    <w:rPr>
      <w:rFonts w:eastAsia="Calibri"/>
      <w:b/>
      <w:bCs/>
      <w:i/>
      <w:iCs/>
      <w:sz w:val="28"/>
      <w:szCs w:val="28"/>
    </w:rPr>
  </w:style>
  <w:style w:type="character" w:customStyle="1" w:styleId="30">
    <w:name w:val="Основной текст 3 Знак"/>
    <w:basedOn w:val="a1"/>
    <w:link w:val="3"/>
    <w:uiPriority w:val="99"/>
    <w:semiHidden/>
    <w:locked/>
    <w:rsid w:val="00A32E46"/>
    <w:rPr>
      <w:rFonts w:ascii="Times New Roman" w:hAnsi="Times New Roman" w:cs="Times New Roman"/>
      <w:b/>
      <w:i/>
      <w:sz w:val="28"/>
      <w:lang w:eastAsia="ru-RU"/>
    </w:rPr>
  </w:style>
  <w:style w:type="paragraph" w:styleId="23">
    <w:name w:val="Body Text Indent 2"/>
    <w:basedOn w:val="a0"/>
    <w:link w:val="24"/>
    <w:uiPriority w:val="99"/>
    <w:semiHidden/>
    <w:rsid w:val="00A32E46"/>
    <w:pPr>
      <w:spacing w:after="120" w:line="480" w:lineRule="auto"/>
      <w:ind w:left="283"/>
    </w:pPr>
    <w:rPr>
      <w:rFonts w:eastAsia="Calibri"/>
    </w:rPr>
  </w:style>
  <w:style w:type="character" w:customStyle="1" w:styleId="24">
    <w:name w:val="Основной текст с отступом 2 Знак"/>
    <w:basedOn w:val="a1"/>
    <w:link w:val="23"/>
    <w:uiPriority w:val="99"/>
    <w:semiHidden/>
    <w:locked/>
    <w:rsid w:val="00A32E46"/>
    <w:rPr>
      <w:rFonts w:ascii="Times New Roman" w:hAnsi="Times New Roman" w:cs="Times New Roman"/>
      <w:sz w:val="24"/>
      <w:lang w:eastAsia="ru-RU"/>
    </w:rPr>
  </w:style>
  <w:style w:type="paragraph" w:styleId="31">
    <w:name w:val="Body Text Indent 3"/>
    <w:basedOn w:val="a0"/>
    <w:link w:val="32"/>
    <w:uiPriority w:val="99"/>
    <w:semiHidden/>
    <w:rsid w:val="00A32E46"/>
    <w:pPr>
      <w:spacing w:after="120"/>
      <w:ind w:left="283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locked/>
    <w:rsid w:val="00A32E46"/>
    <w:rPr>
      <w:rFonts w:ascii="Times New Roman" w:hAnsi="Times New Roman" w:cs="Times New Roman"/>
      <w:sz w:val="16"/>
      <w:lang w:eastAsia="ru-RU"/>
    </w:rPr>
  </w:style>
  <w:style w:type="paragraph" w:styleId="af2">
    <w:name w:val="Balloon Text"/>
    <w:basedOn w:val="a0"/>
    <w:link w:val="af3"/>
    <w:uiPriority w:val="99"/>
    <w:semiHidden/>
    <w:rsid w:val="00A32E46"/>
    <w:rPr>
      <w:rFonts w:ascii="Tahoma" w:eastAsia="Calibri" w:hAnsi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locked/>
    <w:rsid w:val="00A32E46"/>
    <w:rPr>
      <w:rFonts w:ascii="Tahoma" w:hAnsi="Tahoma" w:cs="Times New Roman"/>
      <w:sz w:val="16"/>
      <w:lang w:eastAsia="ru-RU"/>
    </w:rPr>
  </w:style>
  <w:style w:type="paragraph" w:styleId="af4">
    <w:name w:val="No Spacing"/>
    <w:uiPriority w:val="99"/>
    <w:qFormat/>
    <w:rsid w:val="00A32E46"/>
    <w:rPr>
      <w:lang w:eastAsia="en-US"/>
    </w:rPr>
  </w:style>
  <w:style w:type="paragraph" w:customStyle="1" w:styleId="ConsPlusNormal">
    <w:name w:val="ConsPlusNormal"/>
    <w:uiPriority w:val="99"/>
    <w:rsid w:val="00A32E4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tyle5">
    <w:name w:val="Style5"/>
    <w:basedOn w:val="a0"/>
    <w:uiPriority w:val="99"/>
    <w:rsid w:val="00A32E46"/>
    <w:pPr>
      <w:widowControl w:val="0"/>
      <w:autoSpaceDE w:val="0"/>
      <w:autoSpaceDN w:val="0"/>
      <w:adjustRightInd w:val="0"/>
      <w:spacing w:line="324" w:lineRule="atLeast"/>
      <w:ind w:firstLine="710"/>
      <w:jc w:val="both"/>
    </w:pPr>
  </w:style>
  <w:style w:type="paragraph" w:customStyle="1" w:styleId="Style4">
    <w:name w:val="Style4"/>
    <w:basedOn w:val="a0"/>
    <w:uiPriority w:val="99"/>
    <w:rsid w:val="00A32E46"/>
    <w:pPr>
      <w:widowControl w:val="0"/>
      <w:autoSpaceDE w:val="0"/>
      <w:autoSpaceDN w:val="0"/>
      <w:adjustRightInd w:val="0"/>
      <w:spacing w:after="120" w:line="480" w:lineRule="atLeast"/>
      <w:ind w:firstLine="763"/>
      <w:jc w:val="both"/>
    </w:pPr>
    <w:rPr>
      <w:rFonts w:ascii="Calibri" w:hAnsi="Calibri"/>
      <w:lang w:eastAsia="en-US"/>
    </w:rPr>
  </w:style>
  <w:style w:type="paragraph" w:customStyle="1" w:styleId="TimesNewRoman">
    <w:name w:val="Обычный + Times New Roman"/>
    <w:aliases w:val="12 пт,По ширине,Первая строка:  1,27 см,После: ..."/>
    <w:basedOn w:val="a0"/>
    <w:uiPriority w:val="99"/>
    <w:rsid w:val="00A32E46"/>
    <w:pPr>
      <w:widowControl w:val="0"/>
      <w:autoSpaceDE w:val="0"/>
      <w:autoSpaceDN w:val="0"/>
      <w:adjustRightInd w:val="0"/>
      <w:ind w:firstLine="720"/>
      <w:jc w:val="both"/>
    </w:pPr>
    <w:rPr>
      <w:rFonts w:eastAsia="Calibri"/>
      <w:kern w:val="2"/>
      <w:lang w:eastAsia="hi-IN" w:bidi="hi-IN"/>
    </w:rPr>
  </w:style>
  <w:style w:type="paragraph" w:customStyle="1" w:styleId="ConsPlusNonformat">
    <w:name w:val="ConsPlusNonformat"/>
    <w:uiPriority w:val="99"/>
    <w:rsid w:val="00A32E4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32E46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A32E46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af5">
    <w:name w:val="Заголовок"/>
    <w:basedOn w:val="a0"/>
    <w:next w:val="ab"/>
    <w:uiPriority w:val="99"/>
    <w:rsid w:val="00A32E46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11">
    <w:name w:val="Указатель1"/>
    <w:basedOn w:val="a0"/>
    <w:uiPriority w:val="99"/>
    <w:rsid w:val="00A32E46"/>
    <w:pPr>
      <w:suppressLineNumbers/>
      <w:suppressAutoHyphens/>
    </w:pPr>
    <w:rPr>
      <w:rFonts w:cs="Mangal"/>
      <w:lang w:eastAsia="zh-CN"/>
    </w:rPr>
  </w:style>
  <w:style w:type="paragraph" w:customStyle="1" w:styleId="210">
    <w:name w:val="Основной текст 21"/>
    <w:basedOn w:val="a0"/>
    <w:uiPriority w:val="99"/>
    <w:rsid w:val="00A32E46"/>
    <w:pPr>
      <w:suppressAutoHyphens/>
      <w:jc w:val="center"/>
    </w:pPr>
    <w:rPr>
      <w:lang w:eastAsia="zh-CN"/>
    </w:rPr>
  </w:style>
  <w:style w:type="paragraph" w:customStyle="1" w:styleId="310">
    <w:name w:val="Основной текст 31"/>
    <w:basedOn w:val="a0"/>
    <w:uiPriority w:val="99"/>
    <w:rsid w:val="00A32E46"/>
    <w:pPr>
      <w:suppressAutoHyphens/>
      <w:autoSpaceDE w:val="0"/>
    </w:pPr>
    <w:rPr>
      <w:b/>
      <w:bCs/>
      <w:i/>
      <w:iCs/>
      <w:szCs w:val="28"/>
      <w:lang w:eastAsia="zh-CN"/>
    </w:rPr>
  </w:style>
  <w:style w:type="paragraph" w:customStyle="1" w:styleId="211">
    <w:name w:val="Основной текст с отступом 21"/>
    <w:basedOn w:val="a0"/>
    <w:uiPriority w:val="99"/>
    <w:rsid w:val="00A32E46"/>
    <w:pPr>
      <w:shd w:val="clear" w:color="auto" w:fill="FFFFFF"/>
      <w:tabs>
        <w:tab w:val="left" w:pos="878"/>
      </w:tabs>
      <w:suppressAutoHyphens/>
      <w:ind w:firstLine="709"/>
      <w:jc w:val="both"/>
    </w:pPr>
    <w:rPr>
      <w:sz w:val="28"/>
      <w:lang w:eastAsia="zh-CN"/>
    </w:rPr>
  </w:style>
  <w:style w:type="paragraph" w:customStyle="1" w:styleId="311">
    <w:name w:val="Основной текст с отступом 31"/>
    <w:basedOn w:val="a0"/>
    <w:uiPriority w:val="99"/>
    <w:rsid w:val="00A32E46"/>
    <w:pPr>
      <w:suppressAutoHyphens/>
      <w:autoSpaceDE w:val="0"/>
      <w:ind w:firstLine="567"/>
      <w:jc w:val="both"/>
    </w:pPr>
    <w:rPr>
      <w:sz w:val="28"/>
      <w:szCs w:val="28"/>
      <w:lang w:eastAsia="zh-CN"/>
    </w:rPr>
  </w:style>
  <w:style w:type="paragraph" w:customStyle="1" w:styleId="af6">
    <w:name w:val="Содержимое таблицы"/>
    <w:basedOn w:val="a0"/>
    <w:uiPriority w:val="99"/>
    <w:rsid w:val="00A32E46"/>
    <w:pPr>
      <w:suppressLineNumbers/>
      <w:suppressAutoHyphens/>
    </w:pPr>
    <w:rPr>
      <w:lang w:eastAsia="zh-CN"/>
    </w:rPr>
  </w:style>
  <w:style w:type="paragraph" w:customStyle="1" w:styleId="af7">
    <w:name w:val="Заголовок таблицы"/>
    <w:basedOn w:val="af6"/>
    <w:uiPriority w:val="99"/>
    <w:rsid w:val="00A32E46"/>
    <w:pPr>
      <w:jc w:val="center"/>
    </w:pPr>
    <w:rPr>
      <w:b/>
      <w:bCs/>
    </w:rPr>
  </w:style>
  <w:style w:type="paragraph" w:customStyle="1" w:styleId="af8">
    <w:name w:val="Содержимое врезки"/>
    <w:basedOn w:val="ab"/>
    <w:uiPriority w:val="99"/>
    <w:rsid w:val="00A32E46"/>
    <w:pPr>
      <w:suppressAutoHyphens/>
      <w:autoSpaceDN/>
      <w:adjustRightInd/>
    </w:pPr>
    <w:rPr>
      <w:lang w:eastAsia="zh-CN"/>
    </w:rPr>
  </w:style>
  <w:style w:type="paragraph" w:customStyle="1" w:styleId="msonormalcxspmiddle">
    <w:name w:val="msonormalcxspmiddle"/>
    <w:basedOn w:val="a0"/>
    <w:uiPriority w:val="99"/>
    <w:rsid w:val="00A32E46"/>
    <w:pPr>
      <w:spacing w:before="100" w:beforeAutospacing="1" w:after="100" w:afterAutospacing="1"/>
    </w:pPr>
  </w:style>
  <w:style w:type="character" w:customStyle="1" w:styleId="FontStyle21">
    <w:name w:val="Font Style21"/>
    <w:uiPriority w:val="99"/>
    <w:rsid w:val="00A32E46"/>
    <w:rPr>
      <w:rFonts w:ascii="Times New Roman" w:hAnsi="Times New Roman"/>
      <w:sz w:val="24"/>
    </w:rPr>
  </w:style>
  <w:style w:type="character" w:customStyle="1" w:styleId="312">
    <w:name w:val="Основной текст 3 Знак1"/>
    <w:uiPriority w:val="99"/>
    <w:semiHidden/>
    <w:rsid w:val="00A32E46"/>
    <w:rPr>
      <w:rFonts w:ascii="Times New Roman" w:hAnsi="Times New Roman"/>
      <w:sz w:val="16"/>
    </w:rPr>
  </w:style>
  <w:style w:type="character" w:customStyle="1" w:styleId="WW8Num1z0">
    <w:name w:val="WW8Num1z0"/>
    <w:uiPriority w:val="99"/>
    <w:rsid w:val="00A32E46"/>
    <w:rPr>
      <w:rFonts w:ascii="Times New Roman" w:hAnsi="Times New Roman"/>
    </w:rPr>
  </w:style>
  <w:style w:type="character" w:customStyle="1" w:styleId="WW8Num2z0">
    <w:name w:val="WW8Num2z0"/>
    <w:uiPriority w:val="99"/>
    <w:rsid w:val="00A32E46"/>
    <w:rPr>
      <w:rFonts w:ascii="Times New Roman" w:hAnsi="Times New Roman"/>
      <w:i/>
    </w:rPr>
  </w:style>
  <w:style w:type="character" w:customStyle="1" w:styleId="12">
    <w:name w:val="Основной шрифт абзаца1"/>
    <w:uiPriority w:val="99"/>
    <w:rsid w:val="00A32E46"/>
  </w:style>
  <w:style w:type="character" w:customStyle="1" w:styleId="apple-converted-space">
    <w:name w:val="apple-converted-space"/>
    <w:basedOn w:val="a1"/>
    <w:uiPriority w:val="99"/>
    <w:rsid w:val="00811DE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57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7744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4</Pages>
  <Words>2012</Words>
  <Characters>11475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Актуальная редакция</vt:lpstr>
    </vt:vector>
  </TitlesOfParts>
  <Company/>
  <LinksUpToDate>false</LinksUpToDate>
  <CharactersWithSpaces>13461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Актуальная редакция</dc:title>
  <dc:subject/>
  <dc:creator>Admin</dc:creator>
  <cp:keywords/>
  <dc:description/>
  <cp:lastModifiedBy>Нечкасов</cp:lastModifiedBy>
  <cp:revision>12</cp:revision>
  <cp:lastPrinted>2016-06-22T07:32:00Z</cp:lastPrinted>
  <dcterms:created xsi:type="dcterms:W3CDTF">2016-06-20T06:24:00Z</dcterms:created>
  <dcterms:modified xsi:type="dcterms:W3CDTF">2016-07-18T14:02:00Z</dcterms:modified>
</cp:coreProperties>
</file>