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AD" w:rsidRDefault="002514AD" w:rsidP="002514AD">
      <w:pPr>
        <w:jc w:val="center"/>
        <w:rPr>
          <w:b/>
          <w:caps/>
          <w:sz w:val="32"/>
        </w:rPr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AD" w:rsidRPr="007E50AC" w:rsidRDefault="002514AD" w:rsidP="002514AD">
      <w:pPr>
        <w:jc w:val="center"/>
        <w:rPr>
          <w:b/>
          <w:caps/>
          <w:sz w:val="36"/>
          <w:szCs w:val="36"/>
        </w:rPr>
      </w:pPr>
      <w:r w:rsidRPr="007E50AC">
        <w:rPr>
          <w:b/>
          <w:caps/>
          <w:sz w:val="36"/>
          <w:szCs w:val="36"/>
        </w:rPr>
        <w:t>администрация</w:t>
      </w:r>
    </w:p>
    <w:p w:rsidR="002514AD" w:rsidRPr="007E50AC" w:rsidRDefault="002514AD" w:rsidP="002514AD">
      <w:pPr>
        <w:jc w:val="center"/>
        <w:rPr>
          <w:b/>
          <w:caps/>
          <w:sz w:val="36"/>
          <w:szCs w:val="36"/>
        </w:rPr>
      </w:pPr>
      <w:r w:rsidRPr="007E50AC">
        <w:rPr>
          <w:b/>
          <w:caps/>
          <w:sz w:val="36"/>
          <w:szCs w:val="36"/>
        </w:rPr>
        <w:t>тейковского муниципального района</w:t>
      </w:r>
    </w:p>
    <w:p w:rsidR="002514AD" w:rsidRDefault="002514AD" w:rsidP="002514AD">
      <w:pPr>
        <w:jc w:val="center"/>
        <w:rPr>
          <w:b/>
          <w:caps/>
          <w:sz w:val="36"/>
          <w:szCs w:val="36"/>
        </w:rPr>
      </w:pPr>
      <w:r w:rsidRPr="007E50AC">
        <w:rPr>
          <w:b/>
          <w:caps/>
          <w:sz w:val="36"/>
          <w:szCs w:val="36"/>
        </w:rPr>
        <w:t>ивановской области</w:t>
      </w:r>
    </w:p>
    <w:p w:rsidR="002514AD" w:rsidRDefault="002514AD" w:rsidP="002514AD">
      <w:pPr>
        <w:jc w:val="center"/>
        <w:rPr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</w:p>
    <w:p w:rsidR="002514AD" w:rsidRPr="00C5118F" w:rsidRDefault="002514AD" w:rsidP="002514AD">
      <w:pPr>
        <w:jc w:val="center"/>
        <w:rPr>
          <w:b/>
          <w:caps/>
          <w:sz w:val="28"/>
          <w:szCs w:val="26"/>
        </w:rPr>
      </w:pPr>
    </w:p>
    <w:p w:rsidR="002514AD" w:rsidRPr="00C5118F" w:rsidRDefault="002514AD" w:rsidP="002514AD">
      <w:pPr>
        <w:jc w:val="center"/>
        <w:rPr>
          <w:b/>
          <w:caps/>
          <w:sz w:val="28"/>
          <w:szCs w:val="26"/>
        </w:rPr>
      </w:pPr>
    </w:p>
    <w:p w:rsidR="002514AD" w:rsidRPr="007E50AC" w:rsidRDefault="002514AD" w:rsidP="002514AD">
      <w:pPr>
        <w:jc w:val="center"/>
        <w:rPr>
          <w:b/>
          <w:caps/>
          <w:sz w:val="44"/>
          <w:szCs w:val="44"/>
        </w:rPr>
      </w:pPr>
      <w:r w:rsidRPr="007E50AC">
        <w:rPr>
          <w:b/>
          <w:caps/>
          <w:sz w:val="44"/>
          <w:szCs w:val="44"/>
        </w:rPr>
        <w:t xml:space="preserve">п о с т а н о в л е н и е  </w:t>
      </w:r>
    </w:p>
    <w:p w:rsidR="002514AD" w:rsidRPr="00C5118F" w:rsidRDefault="002514AD" w:rsidP="002514AD">
      <w:pPr>
        <w:rPr>
          <w:b/>
          <w:caps/>
          <w:sz w:val="28"/>
          <w:szCs w:val="27"/>
        </w:rPr>
      </w:pPr>
    </w:p>
    <w:p w:rsidR="002514AD" w:rsidRPr="00C5118F" w:rsidRDefault="002514AD" w:rsidP="002514AD">
      <w:pPr>
        <w:rPr>
          <w:b/>
          <w:caps/>
          <w:sz w:val="28"/>
          <w:szCs w:val="27"/>
        </w:rPr>
      </w:pPr>
    </w:p>
    <w:p w:rsidR="002514AD" w:rsidRPr="00C42C15" w:rsidRDefault="002514AD" w:rsidP="002514AD">
      <w:pPr>
        <w:jc w:val="center"/>
        <w:rPr>
          <w:sz w:val="28"/>
          <w:szCs w:val="28"/>
          <w:u w:val="single"/>
        </w:rPr>
      </w:pPr>
      <w:r w:rsidRPr="007E50A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16.09.2016г. </w:t>
      </w:r>
      <w:r w:rsidRPr="007E50A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159    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                 </w:t>
      </w:r>
    </w:p>
    <w:p w:rsidR="002514AD" w:rsidRDefault="002514AD" w:rsidP="002514AD">
      <w:pPr>
        <w:jc w:val="center"/>
        <w:rPr>
          <w:sz w:val="28"/>
          <w:szCs w:val="28"/>
        </w:rPr>
      </w:pPr>
      <w:r w:rsidRPr="007E50AC">
        <w:rPr>
          <w:sz w:val="28"/>
          <w:szCs w:val="28"/>
        </w:rPr>
        <w:t>г. Тейково</w:t>
      </w:r>
    </w:p>
    <w:p w:rsidR="002514AD" w:rsidRPr="00C5118F" w:rsidRDefault="002514AD" w:rsidP="002514AD">
      <w:pPr>
        <w:rPr>
          <w:sz w:val="28"/>
          <w:szCs w:val="26"/>
        </w:rPr>
      </w:pPr>
    </w:p>
    <w:p w:rsidR="002514AD" w:rsidRPr="00D26BD8" w:rsidRDefault="002514AD" w:rsidP="002514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  <w:r w:rsidRPr="00D26BD8">
        <w:rPr>
          <w:b/>
          <w:bCs/>
          <w:sz w:val="28"/>
          <w:szCs w:val="28"/>
          <w:lang w:bidi="ru-RU"/>
        </w:rPr>
        <w:t>«Повышение безопасности дорожного движения на территории Тейковского муниципал</w:t>
      </w:r>
      <w:r>
        <w:rPr>
          <w:b/>
          <w:bCs/>
          <w:sz w:val="28"/>
          <w:szCs w:val="28"/>
          <w:lang w:bidi="ru-RU"/>
        </w:rPr>
        <w:t>ьного района на 2017-2020 годы»</w:t>
      </w:r>
    </w:p>
    <w:p w:rsidR="002514AD" w:rsidRPr="00C5118F" w:rsidRDefault="002514AD" w:rsidP="002514AD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2514AD" w:rsidRPr="00C5118F" w:rsidRDefault="002514AD" w:rsidP="002514AD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2514AD" w:rsidRPr="00C5118F" w:rsidRDefault="002514AD" w:rsidP="002514AD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2514AD" w:rsidRDefault="002514AD" w:rsidP="00251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B7C">
        <w:rPr>
          <w:sz w:val="28"/>
          <w:szCs w:val="28"/>
        </w:rPr>
        <w:t xml:space="preserve">В соответствии с Уставом Тейковского муниципального района, в целях реализации Федерального закона </w:t>
      </w:r>
      <w:r w:rsidRPr="00326D19">
        <w:rPr>
          <w:sz w:val="28"/>
          <w:szCs w:val="28"/>
        </w:rPr>
        <w:t xml:space="preserve">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>
        <w:rPr>
          <w:sz w:val="28"/>
          <w:szCs w:val="28"/>
        </w:rPr>
        <w:t>а</w:t>
      </w:r>
      <w:r w:rsidRPr="00326D1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Тейковского</w:t>
      </w:r>
      <w:r w:rsidRPr="00326D19">
        <w:rPr>
          <w:sz w:val="28"/>
          <w:szCs w:val="28"/>
        </w:rPr>
        <w:t xml:space="preserve"> муниципального района </w:t>
      </w:r>
    </w:p>
    <w:p w:rsidR="002514AD" w:rsidRPr="00C5118F" w:rsidRDefault="002514AD" w:rsidP="00251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</w:p>
    <w:p w:rsidR="002514AD" w:rsidRPr="004F415B" w:rsidRDefault="002514AD" w:rsidP="002514AD">
      <w:pPr>
        <w:jc w:val="center"/>
        <w:rPr>
          <w:b/>
          <w:caps/>
          <w:sz w:val="28"/>
          <w:szCs w:val="28"/>
        </w:rPr>
      </w:pPr>
      <w:r w:rsidRPr="00326D19">
        <w:rPr>
          <w:b/>
          <w:caps/>
          <w:sz w:val="28"/>
          <w:szCs w:val="28"/>
        </w:rPr>
        <w:t xml:space="preserve"> </w:t>
      </w:r>
      <w:r w:rsidRPr="004F415B">
        <w:rPr>
          <w:b/>
          <w:caps/>
          <w:sz w:val="28"/>
          <w:szCs w:val="28"/>
        </w:rPr>
        <w:t xml:space="preserve">постановляет: </w:t>
      </w:r>
    </w:p>
    <w:p w:rsidR="002514AD" w:rsidRPr="00C5118F" w:rsidRDefault="002514AD" w:rsidP="00251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</w:p>
    <w:p w:rsidR="002514AD" w:rsidRPr="00D26BD8" w:rsidRDefault="002514AD" w:rsidP="00251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6BD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программу</w:t>
      </w:r>
      <w:r w:rsidRPr="00D26BD8">
        <w:rPr>
          <w:sz w:val="28"/>
          <w:szCs w:val="28"/>
        </w:rPr>
        <w:t xml:space="preserve"> «Повышение безопасности дорожного движения на территории Тейковского муниципального района на 2017-2020 годы»</w:t>
      </w:r>
      <w:r>
        <w:rPr>
          <w:sz w:val="28"/>
          <w:szCs w:val="28"/>
        </w:rPr>
        <w:t xml:space="preserve"> </w:t>
      </w:r>
      <w:r w:rsidRPr="00D26BD8">
        <w:rPr>
          <w:sz w:val="28"/>
          <w:szCs w:val="28"/>
        </w:rPr>
        <w:t xml:space="preserve">(прилагается). </w:t>
      </w:r>
    </w:p>
    <w:p w:rsidR="002514AD" w:rsidRDefault="002514AD" w:rsidP="00251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01.01.2017 года.</w:t>
      </w:r>
    </w:p>
    <w:p w:rsidR="002514AD" w:rsidRDefault="002514AD" w:rsidP="002514AD">
      <w:pPr>
        <w:rPr>
          <w:sz w:val="28"/>
          <w:szCs w:val="28"/>
        </w:rPr>
      </w:pPr>
    </w:p>
    <w:p w:rsidR="002514AD" w:rsidRPr="00C5118F" w:rsidRDefault="002514AD" w:rsidP="002514AD">
      <w:pPr>
        <w:rPr>
          <w:b/>
          <w:sz w:val="28"/>
          <w:szCs w:val="27"/>
        </w:rPr>
      </w:pPr>
    </w:p>
    <w:p w:rsidR="002514AD" w:rsidRDefault="002514AD" w:rsidP="002514AD">
      <w:pPr>
        <w:rPr>
          <w:b/>
          <w:sz w:val="28"/>
          <w:szCs w:val="28"/>
        </w:rPr>
      </w:pPr>
    </w:p>
    <w:p w:rsidR="002514AD" w:rsidRDefault="002514AD" w:rsidP="002514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Тейковского </w:t>
      </w:r>
    </w:p>
    <w:p w:rsidR="002514AD" w:rsidRPr="00A8540D" w:rsidRDefault="002514AD" w:rsidP="00251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С.А. Семенова</w:t>
      </w:r>
    </w:p>
    <w:p w:rsidR="002514AD" w:rsidRDefault="002514AD" w:rsidP="002514AD">
      <w:pPr>
        <w:jc w:val="center"/>
      </w:pPr>
    </w:p>
    <w:p w:rsidR="002514AD" w:rsidRDefault="002514AD" w:rsidP="002514AD">
      <w:pPr>
        <w:jc w:val="center"/>
      </w:pPr>
    </w:p>
    <w:p w:rsidR="002514AD" w:rsidRPr="00C34878" w:rsidRDefault="002514AD" w:rsidP="002514AD"/>
    <w:p w:rsidR="002514AD" w:rsidRPr="00C34878" w:rsidRDefault="002514AD" w:rsidP="002514AD"/>
    <w:p w:rsidR="002514AD" w:rsidRPr="00C34878" w:rsidRDefault="002514AD" w:rsidP="002514AD">
      <w:pPr>
        <w:jc w:val="both"/>
        <w:rPr>
          <w:sz w:val="28"/>
          <w:szCs w:val="28"/>
        </w:rPr>
      </w:pPr>
    </w:p>
    <w:p w:rsidR="002514AD" w:rsidRPr="00C34878" w:rsidRDefault="002514AD" w:rsidP="002514AD">
      <w:pPr>
        <w:ind w:firstLine="708"/>
        <w:jc w:val="both"/>
        <w:rPr>
          <w:sz w:val="28"/>
          <w:szCs w:val="28"/>
        </w:rPr>
      </w:pPr>
    </w:p>
    <w:p w:rsidR="002514AD" w:rsidRDefault="002514AD" w:rsidP="002514AD">
      <w:pPr>
        <w:ind w:firstLine="540"/>
        <w:jc w:val="right"/>
        <w:rPr>
          <w:sz w:val="27"/>
          <w:szCs w:val="27"/>
        </w:rPr>
      </w:pPr>
      <w:r w:rsidRPr="00EF59C7">
        <w:rPr>
          <w:sz w:val="27"/>
          <w:szCs w:val="27"/>
        </w:rPr>
        <w:t xml:space="preserve">Приложение </w:t>
      </w:r>
    </w:p>
    <w:p w:rsidR="002514AD" w:rsidRDefault="002514AD" w:rsidP="002514AD">
      <w:pPr>
        <w:ind w:firstLine="540"/>
        <w:jc w:val="right"/>
        <w:rPr>
          <w:sz w:val="27"/>
          <w:szCs w:val="27"/>
        </w:rPr>
      </w:pPr>
      <w:r w:rsidRPr="00EF59C7">
        <w:rPr>
          <w:sz w:val="27"/>
          <w:szCs w:val="27"/>
        </w:rPr>
        <w:t>к постановлению</w:t>
      </w:r>
      <w:r>
        <w:rPr>
          <w:sz w:val="27"/>
          <w:szCs w:val="27"/>
        </w:rPr>
        <w:t xml:space="preserve"> </w:t>
      </w:r>
      <w:r w:rsidRPr="00EF59C7">
        <w:rPr>
          <w:sz w:val="27"/>
          <w:szCs w:val="27"/>
        </w:rPr>
        <w:t>администрации</w:t>
      </w:r>
    </w:p>
    <w:p w:rsidR="002514AD" w:rsidRPr="00EF59C7" w:rsidRDefault="002514AD" w:rsidP="002514AD">
      <w:pPr>
        <w:ind w:firstLine="540"/>
        <w:jc w:val="right"/>
        <w:rPr>
          <w:sz w:val="27"/>
          <w:szCs w:val="27"/>
        </w:rPr>
      </w:pPr>
      <w:r w:rsidRPr="00EF59C7">
        <w:rPr>
          <w:sz w:val="27"/>
          <w:szCs w:val="27"/>
        </w:rPr>
        <w:t xml:space="preserve"> Тейковского муниципального района</w:t>
      </w:r>
    </w:p>
    <w:p w:rsidR="002514AD" w:rsidRPr="00EF59C7" w:rsidRDefault="002514AD" w:rsidP="002514AD">
      <w:pPr>
        <w:ind w:firstLine="540"/>
        <w:jc w:val="right"/>
        <w:rPr>
          <w:sz w:val="27"/>
          <w:szCs w:val="27"/>
        </w:rPr>
      </w:pPr>
      <w:r>
        <w:rPr>
          <w:sz w:val="27"/>
          <w:szCs w:val="27"/>
        </w:rPr>
        <w:t>от 16.09.216г. № 159</w:t>
      </w:r>
    </w:p>
    <w:p w:rsidR="002514AD" w:rsidRPr="00EF59C7" w:rsidRDefault="002514AD" w:rsidP="002514AD">
      <w:pPr>
        <w:tabs>
          <w:tab w:val="left" w:pos="2595"/>
        </w:tabs>
        <w:jc w:val="both"/>
        <w:rPr>
          <w:b/>
          <w:sz w:val="27"/>
          <w:szCs w:val="27"/>
        </w:rPr>
      </w:pPr>
      <w:r w:rsidRPr="00EF59C7">
        <w:rPr>
          <w:b/>
          <w:sz w:val="27"/>
          <w:szCs w:val="27"/>
        </w:rPr>
        <w:t xml:space="preserve"> </w:t>
      </w:r>
    </w:p>
    <w:p w:rsidR="002514AD" w:rsidRPr="00EF59C7" w:rsidRDefault="002514AD" w:rsidP="002514AD">
      <w:pPr>
        <w:jc w:val="center"/>
        <w:rPr>
          <w:sz w:val="27"/>
          <w:szCs w:val="27"/>
        </w:rPr>
      </w:pPr>
    </w:p>
    <w:p w:rsidR="002514AD" w:rsidRPr="00EF59C7" w:rsidRDefault="002514AD" w:rsidP="002514AD">
      <w:pPr>
        <w:jc w:val="center"/>
        <w:rPr>
          <w:sz w:val="27"/>
          <w:szCs w:val="27"/>
        </w:rPr>
      </w:pPr>
    </w:p>
    <w:p w:rsidR="002514AD" w:rsidRPr="00EF59C7" w:rsidRDefault="002514AD" w:rsidP="002514AD">
      <w:pPr>
        <w:jc w:val="center"/>
        <w:rPr>
          <w:sz w:val="27"/>
          <w:szCs w:val="27"/>
        </w:rPr>
      </w:pPr>
      <w:r w:rsidRPr="00EF59C7">
        <w:rPr>
          <w:sz w:val="27"/>
          <w:szCs w:val="27"/>
        </w:rPr>
        <w:t>ПАСПОРТ</w:t>
      </w:r>
    </w:p>
    <w:p w:rsidR="002514AD" w:rsidRPr="00EF59C7" w:rsidRDefault="002514AD" w:rsidP="002514AD">
      <w:pPr>
        <w:jc w:val="center"/>
        <w:rPr>
          <w:sz w:val="27"/>
          <w:szCs w:val="27"/>
        </w:rPr>
      </w:pPr>
      <w:r w:rsidRPr="00EF59C7">
        <w:rPr>
          <w:sz w:val="27"/>
          <w:szCs w:val="27"/>
        </w:rPr>
        <w:t>ПРОГРАММЫ</w:t>
      </w:r>
    </w:p>
    <w:p w:rsidR="002514AD" w:rsidRPr="00EF59C7" w:rsidRDefault="002514AD" w:rsidP="002514AD">
      <w:pPr>
        <w:jc w:val="center"/>
        <w:rPr>
          <w:sz w:val="27"/>
          <w:szCs w:val="27"/>
        </w:rPr>
      </w:pPr>
    </w:p>
    <w:p w:rsidR="002514AD" w:rsidRPr="00867420" w:rsidRDefault="002514AD" w:rsidP="002514AD">
      <w:pPr>
        <w:jc w:val="center"/>
        <w:rPr>
          <w:b/>
          <w:sz w:val="27"/>
          <w:szCs w:val="27"/>
        </w:rPr>
      </w:pPr>
      <w:r w:rsidRPr="00867420">
        <w:rPr>
          <w:b/>
          <w:sz w:val="27"/>
          <w:szCs w:val="27"/>
        </w:rPr>
        <w:t>«Повышение безопасности дорожного движения на территории Тейковского муниципального района на 2017-2020 годы».</w:t>
      </w:r>
    </w:p>
    <w:p w:rsidR="002514AD" w:rsidRPr="00EF59C7" w:rsidRDefault="002514AD" w:rsidP="002514AD">
      <w:pPr>
        <w:jc w:val="center"/>
        <w:rPr>
          <w:sz w:val="27"/>
          <w:szCs w:val="27"/>
        </w:rPr>
      </w:pPr>
    </w:p>
    <w:tbl>
      <w:tblPr>
        <w:tblW w:w="98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612"/>
      </w:tblGrid>
      <w:tr w:rsidR="002514AD" w:rsidRPr="00EF59C7" w:rsidTr="007E5F2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F59C7" w:rsidRDefault="002514AD" w:rsidP="007E5F2D">
            <w:pPr>
              <w:snapToGrid w:val="0"/>
              <w:rPr>
                <w:sz w:val="27"/>
                <w:szCs w:val="27"/>
              </w:rPr>
            </w:pPr>
            <w:r w:rsidRPr="00EF59C7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4E4F9D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  <w:r w:rsidRPr="00EF59C7">
              <w:rPr>
                <w:sz w:val="27"/>
                <w:szCs w:val="27"/>
              </w:rPr>
              <w:t xml:space="preserve">Программа </w:t>
            </w:r>
            <w:r w:rsidRPr="004E4F9D">
              <w:rPr>
                <w:sz w:val="27"/>
                <w:szCs w:val="27"/>
              </w:rPr>
              <w:t xml:space="preserve">«Повышение безопасности дорожного движения на территории </w:t>
            </w:r>
            <w:r>
              <w:rPr>
                <w:sz w:val="27"/>
                <w:szCs w:val="27"/>
              </w:rPr>
              <w:t>Тейковского</w:t>
            </w:r>
            <w:r w:rsidRPr="004E4F9D">
              <w:rPr>
                <w:sz w:val="27"/>
                <w:szCs w:val="27"/>
              </w:rPr>
              <w:t xml:space="preserve"> му</w:t>
            </w:r>
            <w:r>
              <w:rPr>
                <w:sz w:val="27"/>
                <w:szCs w:val="27"/>
              </w:rPr>
              <w:t>ниципального района на 2017-2020</w:t>
            </w:r>
            <w:r w:rsidRPr="004E4F9D">
              <w:rPr>
                <w:sz w:val="27"/>
                <w:szCs w:val="27"/>
              </w:rPr>
              <w:t xml:space="preserve"> годы».</w:t>
            </w:r>
          </w:p>
          <w:p w:rsidR="002514AD" w:rsidRPr="00EF59C7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</w:p>
        </w:tc>
      </w:tr>
      <w:tr w:rsidR="002514AD" w:rsidRPr="00EF59C7" w:rsidTr="007E5F2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F59C7" w:rsidRDefault="002514AD" w:rsidP="007E5F2D">
            <w:pPr>
              <w:snapToGrid w:val="0"/>
              <w:rPr>
                <w:sz w:val="27"/>
                <w:szCs w:val="27"/>
              </w:rPr>
            </w:pPr>
            <w:r w:rsidRPr="00EF59C7">
              <w:rPr>
                <w:sz w:val="27"/>
                <w:szCs w:val="27"/>
              </w:rPr>
              <w:t>Сроки и этапы реализации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EF59C7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  <w:r w:rsidRPr="00EF59C7">
              <w:rPr>
                <w:sz w:val="27"/>
                <w:szCs w:val="27"/>
              </w:rPr>
              <w:t>Сроки реализации программы:</w:t>
            </w:r>
          </w:p>
          <w:p w:rsidR="002514AD" w:rsidRPr="00EF59C7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2017-2020</w:t>
            </w:r>
            <w:r w:rsidRPr="004E4F9D">
              <w:rPr>
                <w:sz w:val="27"/>
                <w:szCs w:val="27"/>
              </w:rPr>
              <w:t xml:space="preserve"> годы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2514AD" w:rsidRPr="00EF59C7" w:rsidTr="007E5F2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F59C7" w:rsidRDefault="002514AD" w:rsidP="007E5F2D">
            <w:pPr>
              <w:snapToGrid w:val="0"/>
              <w:rPr>
                <w:sz w:val="27"/>
                <w:szCs w:val="27"/>
              </w:rPr>
            </w:pPr>
            <w:r w:rsidRPr="00EF59C7">
              <w:rPr>
                <w:sz w:val="27"/>
                <w:szCs w:val="27"/>
              </w:rPr>
              <w:t>Администратор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EF59C7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  <w:r w:rsidRPr="00EF59C7">
              <w:rPr>
                <w:sz w:val="27"/>
                <w:szCs w:val="27"/>
              </w:rP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2514AD" w:rsidRPr="00EF59C7" w:rsidTr="007E5F2D">
        <w:trPr>
          <w:trHeight w:val="8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F59C7" w:rsidRDefault="002514AD" w:rsidP="007E5F2D">
            <w:pPr>
              <w:snapToGrid w:val="0"/>
              <w:rPr>
                <w:sz w:val="27"/>
                <w:szCs w:val="27"/>
              </w:rPr>
            </w:pPr>
            <w:r w:rsidRPr="00EF59C7">
              <w:rPr>
                <w:sz w:val="27"/>
                <w:szCs w:val="27"/>
              </w:rPr>
              <w:t>Исполнители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EF59C7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  <w:r w:rsidRPr="00EF59C7">
              <w:rPr>
                <w:sz w:val="27"/>
                <w:szCs w:val="27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2514AD" w:rsidRPr="00EF59C7" w:rsidTr="007E5F2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F59C7" w:rsidRDefault="002514AD" w:rsidP="007E5F2D">
            <w:pPr>
              <w:snapToGrid w:val="0"/>
              <w:rPr>
                <w:sz w:val="27"/>
                <w:szCs w:val="27"/>
              </w:rPr>
            </w:pPr>
            <w:r w:rsidRPr="00EF59C7">
              <w:rPr>
                <w:sz w:val="27"/>
                <w:szCs w:val="27"/>
              </w:rPr>
              <w:t>Перечень подпрограмм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Default="002514AD" w:rsidP="007E5F2D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  <w:r w:rsidRPr="00EF59C7">
              <w:rPr>
                <w:sz w:val="27"/>
                <w:szCs w:val="27"/>
                <w:lang w:eastAsia="ar-SA"/>
              </w:rPr>
              <w:t xml:space="preserve">1. </w:t>
            </w:r>
            <w:r>
              <w:rPr>
                <w:sz w:val="27"/>
                <w:szCs w:val="27"/>
                <w:lang w:eastAsia="ar-SA"/>
              </w:rPr>
              <w:t>«Обеспечение безопасного участия детей в дорожном движении»</w:t>
            </w:r>
          </w:p>
          <w:p w:rsidR="002514AD" w:rsidRPr="00EF59C7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  <w:r w:rsidRPr="00EF59C7">
              <w:rPr>
                <w:sz w:val="27"/>
                <w:szCs w:val="27"/>
              </w:rPr>
              <w:t>2.</w:t>
            </w:r>
            <w:r w:rsidRPr="00EF59C7">
              <w:rPr>
                <w:sz w:val="27"/>
                <w:szCs w:val="27"/>
                <w:lang w:eastAsia="ar-SA"/>
              </w:rPr>
              <w:t xml:space="preserve"> </w:t>
            </w:r>
            <w:r>
              <w:rPr>
                <w:sz w:val="27"/>
                <w:szCs w:val="27"/>
                <w:lang w:eastAsia="ar-SA"/>
              </w:rPr>
              <w:t>«Развитие системы организации движения транспортных средств и пешеходов, повышение безопасности дорожных условий»</w:t>
            </w:r>
          </w:p>
        </w:tc>
      </w:tr>
      <w:tr w:rsidR="002514AD" w:rsidRPr="00EF59C7" w:rsidTr="007E5F2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F59C7" w:rsidRDefault="002514AD" w:rsidP="007E5F2D">
            <w:pPr>
              <w:snapToGrid w:val="0"/>
              <w:rPr>
                <w:sz w:val="27"/>
                <w:szCs w:val="27"/>
              </w:rPr>
            </w:pPr>
            <w:r w:rsidRPr="00EF59C7">
              <w:rPr>
                <w:sz w:val="27"/>
                <w:szCs w:val="27"/>
              </w:rPr>
              <w:t>Цель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4E4F9D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  <w:r w:rsidRPr="004E4F9D">
              <w:rPr>
                <w:sz w:val="27"/>
                <w:szCs w:val="27"/>
              </w:rPr>
              <w:t>Сокращение количества дорожно-транспортных происшествий с пострадавшими, а также сокращение количества лиц, погибающих в результате дорожно-транспортных происшествий (далее – ДТП).</w:t>
            </w:r>
          </w:p>
          <w:p w:rsidR="002514AD" w:rsidRPr="00EF59C7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</w:p>
        </w:tc>
      </w:tr>
      <w:tr w:rsidR="002514AD" w:rsidRPr="00EF59C7" w:rsidTr="007E5F2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F59C7" w:rsidRDefault="002514AD" w:rsidP="007E5F2D">
            <w:pPr>
              <w:snapToGrid w:val="0"/>
              <w:rPr>
                <w:sz w:val="27"/>
                <w:szCs w:val="27"/>
              </w:rPr>
            </w:pPr>
            <w:r w:rsidRPr="00EF59C7">
              <w:rPr>
                <w:sz w:val="27"/>
                <w:szCs w:val="27"/>
              </w:rPr>
              <w:t>Объёмы ресурсного обеспечения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EF59C7" w:rsidRDefault="002514AD" w:rsidP="007E5F2D">
            <w:pPr>
              <w:snapToGrid w:val="0"/>
              <w:jc w:val="both"/>
              <w:rPr>
                <w:b/>
                <w:sz w:val="27"/>
                <w:szCs w:val="27"/>
              </w:rPr>
            </w:pPr>
            <w:r w:rsidRPr="00EF59C7">
              <w:rPr>
                <w:b/>
                <w:sz w:val="27"/>
                <w:szCs w:val="27"/>
              </w:rPr>
              <w:t>Общий объем бюджетных ассигнований:</w:t>
            </w:r>
          </w:p>
          <w:p w:rsidR="002514AD" w:rsidRDefault="002514AD" w:rsidP="007E5F2D">
            <w:pPr>
              <w:snapToGrid w:val="0"/>
              <w:jc w:val="both"/>
              <w:rPr>
                <w:b/>
                <w:sz w:val="27"/>
                <w:szCs w:val="27"/>
              </w:rPr>
            </w:pPr>
            <w:r w:rsidRPr="00EF59C7">
              <w:rPr>
                <w:b/>
                <w:sz w:val="27"/>
                <w:szCs w:val="27"/>
              </w:rPr>
              <w:t xml:space="preserve">2017 год –  </w:t>
            </w:r>
            <w:r>
              <w:rPr>
                <w:b/>
                <w:sz w:val="27"/>
                <w:szCs w:val="27"/>
              </w:rPr>
              <w:t>250</w:t>
            </w:r>
            <w:r w:rsidRPr="00EF59C7">
              <w:rPr>
                <w:b/>
                <w:sz w:val="27"/>
                <w:szCs w:val="27"/>
              </w:rPr>
              <w:t xml:space="preserve"> тыс.руб.</w:t>
            </w:r>
          </w:p>
          <w:p w:rsidR="002514AD" w:rsidRDefault="002514AD" w:rsidP="007E5F2D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2018 год </w:t>
            </w:r>
            <w:r w:rsidRPr="00EF59C7">
              <w:rPr>
                <w:b/>
                <w:sz w:val="27"/>
                <w:szCs w:val="27"/>
              </w:rPr>
              <w:t xml:space="preserve">–  </w:t>
            </w:r>
            <w:r>
              <w:rPr>
                <w:b/>
                <w:sz w:val="27"/>
                <w:szCs w:val="27"/>
              </w:rPr>
              <w:t>250</w:t>
            </w:r>
            <w:r w:rsidRPr="00EF59C7">
              <w:rPr>
                <w:b/>
                <w:sz w:val="27"/>
                <w:szCs w:val="27"/>
              </w:rPr>
              <w:t xml:space="preserve"> тыс.руб.</w:t>
            </w:r>
          </w:p>
          <w:p w:rsidR="002514AD" w:rsidRDefault="002514AD" w:rsidP="007E5F2D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2019 год </w:t>
            </w:r>
            <w:r w:rsidRPr="00EF59C7">
              <w:rPr>
                <w:b/>
                <w:sz w:val="27"/>
                <w:szCs w:val="27"/>
              </w:rPr>
              <w:t xml:space="preserve">–  </w:t>
            </w:r>
            <w:r>
              <w:rPr>
                <w:b/>
                <w:sz w:val="27"/>
                <w:szCs w:val="27"/>
              </w:rPr>
              <w:t>250</w:t>
            </w:r>
            <w:r w:rsidRPr="00EF59C7">
              <w:rPr>
                <w:b/>
                <w:sz w:val="27"/>
                <w:szCs w:val="27"/>
              </w:rPr>
              <w:t xml:space="preserve"> тыс.руб.</w:t>
            </w:r>
          </w:p>
          <w:p w:rsidR="002514AD" w:rsidRPr="00EF59C7" w:rsidRDefault="002514AD" w:rsidP="007E5F2D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2020год </w:t>
            </w:r>
            <w:r w:rsidRPr="00EF59C7">
              <w:rPr>
                <w:b/>
                <w:sz w:val="27"/>
                <w:szCs w:val="27"/>
              </w:rPr>
              <w:t xml:space="preserve">–  </w:t>
            </w:r>
            <w:r>
              <w:rPr>
                <w:b/>
                <w:sz w:val="27"/>
                <w:szCs w:val="27"/>
              </w:rPr>
              <w:t>250</w:t>
            </w:r>
            <w:r w:rsidRPr="00EF59C7">
              <w:rPr>
                <w:b/>
                <w:sz w:val="27"/>
                <w:szCs w:val="27"/>
              </w:rPr>
              <w:t xml:space="preserve"> тыс.руб.</w:t>
            </w:r>
          </w:p>
          <w:p w:rsidR="002514AD" w:rsidRPr="00EF59C7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  <w:r w:rsidRPr="00EF59C7">
              <w:rPr>
                <w:sz w:val="27"/>
                <w:szCs w:val="27"/>
              </w:rPr>
              <w:t>- бюджет Тейковского муниципального района:</w:t>
            </w:r>
          </w:p>
          <w:p w:rsidR="002514AD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  <w:r w:rsidRPr="00EF59C7">
              <w:rPr>
                <w:sz w:val="27"/>
                <w:szCs w:val="27"/>
              </w:rPr>
              <w:t xml:space="preserve">2017 год –  </w:t>
            </w:r>
            <w:r>
              <w:rPr>
                <w:sz w:val="27"/>
                <w:szCs w:val="27"/>
              </w:rPr>
              <w:t>250</w:t>
            </w:r>
            <w:r w:rsidRPr="00EF59C7">
              <w:rPr>
                <w:sz w:val="27"/>
                <w:szCs w:val="27"/>
              </w:rPr>
              <w:t xml:space="preserve"> тыс.руб.</w:t>
            </w:r>
          </w:p>
          <w:p w:rsidR="002514AD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  <w:r w:rsidRPr="00EF59C7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018</w:t>
            </w:r>
            <w:r w:rsidRPr="00EF59C7">
              <w:rPr>
                <w:sz w:val="27"/>
                <w:szCs w:val="27"/>
              </w:rPr>
              <w:t xml:space="preserve"> год –  </w:t>
            </w:r>
            <w:r>
              <w:rPr>
                <w:sz w:val="27"/>
                <w:szCs w:val="27"/>
              </w:rPr>
              <w:t>250</w:t>
            </w:r>
            <w:r w:rsidRPr="00EF59C7">
              <w:rPr>
                <w:sz w:val="27"/>
                <w:szCs w:val="27"/>
              </w:rPr>
              <w:t xml:space="preserve"> тыс.руб.</w:t>
            </w:r>
          </w:p>
          <w:p w:rsidR="002514AD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  <w:r w:rsidRPr="00EF59C7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019</w:t>
            </w:r>
            <w:r w:rsidRPr="00EF59C7">
              <w:rPr>
                <w:sz w:val="27"/>
                <w:szCs w:val="27"/>
              </w:rPr>
              <w:t xml:space="preserve"> год –  </w:t>
            </w:r>
            <w:r>
              <w:rPr>
                <w:sz w:val="27"/>
                <w:szCs w:val="27"/>
              </w:rPr>
              <w:t>250</w:t>
            </w:r>
            <w:r w:rsidRPr="00EF59C7">
              <w:rPr>
                <w:sz w:val="27"/>
                <w:szCs w:val="27"/>
              </w:rPr>
              <w:t xml:space="preserve"> тыс.руб.</w:t>
            </w:r>
          </w:p>
          <w:p w:rsidR="002514AD" w:rsidRPr="00EF59C7" w:rsidRDefault="002514AD" w:rsidP="007E5F2D">
            <w:pPr>
              <w:snapToGrid w:val="0"/>
              <w:jc w:val="both"/>
              <w:rPr>
                <w:b/>
                <w:sz w:val="27"/>
                <w:szCs w:val="27"/>
              </w:rPr>
            </w:pPr>
            <w:r w:rsidRPr="00EF59C7">
              <w:rPr>
                <w:sz w:val="27"/>
                <w:szCs w:val="27"/>
              </w:rPr>
              <w:lastRenderedPageBreak/>
              <w:t>2</w:t>
            </w:r>
            <w:r>
              <w:rPr>
                <w:sz w:val="27"/>
                <w:szCs w:val="27"/>
              </w:rPr>
              <w:t>020</w:t>
            </w:r>
            <w:r w:rsidRPr="00EF59C7">
              <w:rPr>
                <w:sz w:val="27"/>
                <w:szCs w:val="27"/>
              </w:rPr>
              <w:t xml:space="preserve"> год –  </w:t>
            </w:r>
            <w:r>
              <w:rPr>
                <w:sz w:val="27"/>
                <w:szCs w:val="27"/>
              </w:rPr>
              <w:t>250</w:t>
            </w:r>
            <w:r w:rsidRPr="00EF59C7">
              <w:rPr>
                <w:sz w:val="27"/>
                <w:szCs w:val="27"/>
              </w:rPr>
              <w:t xml:space="preserve"> тыс.руб.</w:t>
            </w:r>
          </w:p>
        </w:tc>
      </w:tr>
    </w:tbl>
    <w:p w:rsidR="002514AD" w:rsidRDefault="002514AD" w:rsidP="002514AD">
      <w:pPr>
        <w:pStyle w:val="5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i w:val="0"/>
          <w:sz w:val="28"/>
        </w:rPr>
      </w:pPr>
    </w:p>
    <w:p w:rsidR="002514AD" w:rsidRPr="00B829C3" w:rsidRDefault="002514AD" w:rsidP="002514AD">
      <w:pPr>
        <w:pStyle w:val="5"/>
        <w:numPr>
          <w:ilvl w:val="0"/>
          <w:numId w:val="0"/>
        </w:numPr>
        <w:spacing w:before="0" w:after="0" w:line="240" w:lineRule="auto"/>
        <w:ind w:left="1800" w:hanging="1800"/>
        <w:rPr>
          <w:rFonts w:ascii="Times New Roman" w:hAnsi="Times New Roman"/>
          <w:b/>
          <w:i w:val="0"/>
          <w:sz w:val="28"/>
        </w:rPr>
      </w:pPr>
      <w:r w:rsidRPr="00B829C3">
        <w:rPr>
          <w:rFonts w:ascii="Times New Roman" w:hAnsi="Times New Roman"/>
          <w:b/>
          <w:i w:val="0"/>
          <w:sz w:val="28"/>
        </w:rPr>
        <w:t>Анализ текущей ситуации в сфере реализации муниципальной  программы</w:t>
      </w:r>
    </w:p>
    <w:p w:rsidR="002514AD" w:rsidRDefault="002514AD" w:rsidP="002514AD">
      <w:pPr>
        <w:jc w:val="both"/>
        <w:rPr>
          <w:sz w:val="28"/>
          <w:szCs w:val="28"/>
        </w:rPr>
      </w:pPr>
    </w:p>
    <w:p w:rsidR="002514AD" w:rsidRPr="004E4F9D" w:rsidRDefault="002514AD" w:rsidP="002514AD">
      <w:p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E4F9D">
        <w:rPr>
          <w:bCs/>
          <w:color w:val="000000"/>
          <w:sz w:val="28"/>
          <w:szCs w:val="28"/>
        </w:rPr>
        <w:t xml:space="preserve">         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2514AD" w:rsidRPr="004E4F9D" w:rsidRDefault="002514AD" w:rsidP="002514AD">
      <w:p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E4F9D">
        <w:rPr>
          <w:bCs/>
          <w:color w:val="000000"/>
          <w:sz w:val="28"/>
          <w:szCs w:val="28"/>
        </w:rPr>
        <w:t xml:space="preserve">         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условия движения.</w:t>
      </w:r>
    </w:p>
    <w:p w:rsidR="002514AD" w:rsidRPr="004E4F9D" w:rsidRDefault="002514AD" w:rsidP="002514AD">
      <w:p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E4F9D">
        <w:rPr>
          <w:bCs/>
          <w:color w:val="000000"/>
          <w:sz w:val="28"/>
          <w:szCs w:val="28"/>
        </w:rPr>
        <w:t xml:space="preserve">         Обеспечение безопасности дорожного движения на улицах населенных пунктов и автомобильных дорогах района,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2514AD" w:rsidRPr="004E4F9D" w:rsidRDefault="002514AD" w:rsidP="002514AD">
      <w:pPr>
        <w:shd w:val="clear" w:color="auto" w:fill="FFFFFF"/>
        <w:autoSpaceDN w:val="0"/>
        <w:adjustRightInd w:val="0"/>
        <w:jc w:val="both"/>
        <w:rPr>
          <w:b/>
          <w:sz w:val="28"/>
          <w:szCs w:val="28"/>
        </w:rPr>
      </w:pPr>
      <w:r w:rsidRPr="004E4F9D">
        <w:rPr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 xml:space="preserve"> В 2014</w:t>
      </w:r>
      <w:r w:rsidRPr="004E4F9D">
        <w:rPr>
          <w:bCs/>
          <w:color w:val="000000"/>
          <w:sz w:val="28"/>
          <w:szCs w:val="28"/>
        </w:rPr>
        <w:t xml:space="preserve"> году</w:t>
      </w:r>
      <w:r w:rsidRPr="004E4F9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Тейковского муниципального</w:t>
      </w:r>
      <w:bookmarkStart w:id="0" w:name="_GoBack"/>
      <w:bookmarkEnd w:id="0"/>
      <w:r w:rsidRPr="004E4F9D">
        <w:rPr>
          <w:sz w:val="28"/>
          <w:szCs w:val="28"/>
        </w:rPr>
        <w:t xml:space="preserve"> района зарегистрировано</w:t>
      </w:r>
      <w:r>
        <w:rPr>
          <w:sz w:val="28"/>
          <w:szCs w:val="28"/>
        </w:rPr>
        <w:t xml:space="preserve"> 39 ДТП (2013</w:t>
      </w:r>
      <w:r w:rsidRPr="004E4F9D">
        <w:rPr>
          <w:sz w:val="28"/>
          <w:szCs w:val="28"/>
        </w:rPr>
        <w:t xml:space="preserve"> год - </w:t>
      </w:r>
      <w:r>
        <w:rPr>
          <w:sz w:val="28"/>
          <w:szCs w:val="28"/>
        </w:rPr>
        <w:t>36</w:t>
      </w:r>
      <w:r w:rsidRPr="004E4F9D">
        <w:rPr>
          <w:sz w:val="28"/>
          <w:szCs w:val="28"/>
        </w:rPr>
        <w:t xml:space="preserve">) </w:t>
      </w:r>
    </w:p>
    <w:p w:rsidR="002514AD" w:rsidRDefault="002514AD" w:rsidP="002514AD">
      <w:pPr>
        <w:ind w:firstLine="540"/>
        <w:jc w:val="both"/>
        <w:rPr>
          <w:sz w:val="28"/>
          <w:szCs w:val="28"/>
        </w:rPr>
      </w:pPr>
    </w:p>
    <w:p w:rsidR="002514AD" w:rsidRDefault="002514AD" w:rsidP="002514A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559"/>
        <w:gridCol w:w="1466"/>
      </w:tblGrid>
      <w:tr w:rsidR="002514AD" w:rsidRPr="00057CA3" w:rsidTr="007E5F2D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2514AD" w:rsidRPr="00057CA3" w:rsidRDefault="002514AD" w:rsidP="007E5F2D">
            <w:pPr>
              <w:ind w:left="-284" w:right="-625" w:firstLine="153"/>
              <w:jc w:val="both"/>
              <w:rPr>
                <w:sz w:val="28"/>
                <w:szCs w:val="28"/>
              </w:rPr>
            </w:pPr>
            <w:r w:rsidRPr="00057CA3">
              <w:rPr>
                <w:sz w:val="28"/>
                <w:szCs w:val="28"/>
              </w:rPr>
              <w:t xml:space="preserve">          Вид нарушения ПДД</w:t>
            </w:r>
          </w:p>
        </w:tc>
        <w:tc>
          <w:tcPr>
            <w:tcW w:w="1418" w:type="dxa"/>
          </w:tcPr>
          <w:p w:rsidR="002514AD" w:rsidRPr="00057CA3" w:rsidRDefault="002514AD" w:rsidP="007E5F2D">
            <w:pPr>
              <w:ind w:left="-284" w:right="-625" w:firstLine="1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057CA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2514AD" w:rsidRPr="00057CA3" w:rsidRDefault="002514AD" w:rsidP="007E5F2D">
            <w:pPr>
              <w:ind w:left="-284" w:right="-625" w:firstLine="1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057CA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66" w:type="dxa"/>
          </w:tcPr>
          <w:p w:rsidR="002514AD" w:rsidRPr="00057CA3" w:rsidRDefault="002514AD" w:rsidP="007E5F2D">
            <w:pPr>
              <w:ind w:left="-284" w:right="-625" w:firstLine="153"/>
              <w:jc w:val="both"/>
              <w:rPr>
                <w:sz w:val="28"/>
                <w:szCs w:val="28"/>
              </w:rPr>
            </w:pPr>
            <w:r w:rsidRPr="00057CA3">
              <w:rPr>
                <w:sz w:val="28"/>
                <w:szCs w:val="28"/>
              </w:rPr>
              <w:t>+; - к АППГ</w:t>
            </w:r>
          </w:p>
        </w:tc>
      </w:tr>
      <w:tr w:rsidR="002514AD" w:rsidRPr="00057CA3" w:rsidTr="007E5F2D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2514AD" w:rsidRPr="00057CA3" w:rsidRDefault="002514AD" w:rsidP="007E5F2D">
            <w:pPr>
              <w:ind w:left="-284" w:right="-625" w:firstLine="153"/>
              <w:jc w:val="both"/>
            </w:pPr>
            <w:r w:rsidRPr="00057CA3">
              <w:t xml:space="preserve"> </w:t>
            </w:r>
            <w:r>
              <w:t>Количество ДТП</w:t>
            </w:r>
            <w:r w:rsidRPr="00057CA3">
              <w:t xml:space="preserve"> </w:t>
            </w:r>
          </w:p>
        </w:tc>
        <w:tc>
          <w:tcPr>
            <w:tcW w:w="1418" w:type="dxa"/>
          </w:tcPr>
          <w:p w:rsidR="002514AD" w:rsidRPr="00057CA3" w:rsidRDefault="002514AD" w:rsidP="007E5F2D">
            <w:pPr>
              <w:ind w:left="-284" w:right="-625" w:firstLine="153"/>
              <w:jc w:val="center"/>
            </w:pPr>
            <w:r>
              <w:t>39</w:t>
            </w:r>
          </w:p>
        </w:tc>
        <w:tc>
          <w:tcPr>
            <w:tcW w:w="1559" w:type="dxa"/>
          </w:tcPr>
          <w:p w:rsidR="002514AD" w:rsidRPr="00057CA3" w:rsidRDefault="002514AD" w:rsidP="007E5F2D">
            <w:pPr>
              <w:ind w:left="-284" w:right="-625" w:firstLine="153"/>
              <w:jc w:val="center"/>
            </w:pPr>
            <w:r>
              <w:t>36</w:t>
            </w:r>
          </w:p>
        </w:tc>
        <w:tc>
          <w:tcPr>
            <w:tcW w:w="1466" w:type="dxa"/>
          </w:tcPr>
          <w:p w:rsidR="002514AD" w:rsidRPr="00057CA3" w:rsidRDefault="002514AD" w:rsidP="007E5F2D">
            <w:pPr>
              <w:ind w:left="-284" w:right="-625" w:firstLine="153"/>
              <w:jc w:val="center"/>
            </w:pPr>
            <w:r>
              <w:t>+8%</w:t>
            </w:r>
            <w:r w:rsidRPr="00057CA3">
              <w:t xml:space="preserve"> </w:t>
            </w:r>
          </w:p>
        </w:tc>
      </w:tr>
      <w:tr w:rsidR="002514AD" w:rsidRPr="00057CA3" w:rsidTr="007E5F2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077" w:type="dxa"/>
          </w:tcPr>
          <w:p w:rsidR="002514AD" w:rsidRPr="00057CA3" w:rsidRDefault="002514AD" w:rsidP="007E5F2D">
            <w:pPr>
              <w:ind w:left="-284" w:right="-625" w:firstLine="153"/>
              <w:jc w:val="both"/>
            </w:pPr>
            <w:r w:rsidRPr="00057CA3">
              <w:t xml:space="preserve">  </w:t>
            </w:r>
            <w:r>
              <w:t>Количество погибших в ДТП</w:t>
            </w:r>
          </w:p>
        </w:tc>
        <w:tc>
          <w:tcPr>
            <w:tcW w:w="1418" w:type="dxa"/>
          </w:tcPr>
          <w:p w:rsidR="002514AD" w:rsidRPr="00057CA3" w:rsidRDefault="002514AD" w:rsidP="007E5F2D">
            <w:pPr>
              <w:ind w:left="-284" w:right="-625" w:firstLine="153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2514AD" w:rsidRPr="00057CA3" w:rsidRDefault="002514AD" w:rsidP="007E5F2D">
            <w:pPr>
              <w:ind w:left="-284" w:right="-625" w:firstLine="153"/>
              <w:jc w:val="center"/>
            </w:pPr>
            <w:r>
              <w:t>13</w:t>
            </w:r>
          </w:p>
        </w:tc>
        <w:tc>
          <w:tcPr>
            <w:tcW w:w="1466" w:type="dxa"/>
          </w:tcPr>
          <w:p w:rsidR="002514AD" w:rsidRPr="00057CA3" w:rsidRDefault="002514AD" w:rsidP="007E5F2D">
            <w:pPr>
              <w:ind w:left="-284" w:right="-625" w:firstLine="153"/>
              <w:jc w:val="center"/>
            </w:pPr>
            <w:r w:rsidRPr="00057CA3">
              <w:t>-16,4%</w:t>
            </w:r>
          </w:p>
        </w:tc>
      </w:tr>
      <w:tr w:rsidR="002514AD" w:rsidRPr="00057CA3" w:rsidTr="007E5F2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077" w:type="dxa"/>
          </w:tcPr>
          <w:p w:rsidR="002514AD" w:rsidRPr="00057CA3" w:rsidRDefault="002514AD" w:rsidP="007E5F2D">
            <w:pPr>
              <w:ind w:left="-284" w:right="-625" w:firstLine="153"/>
              <w:jc w:val="both"/>
            </w:pPr>
            <w:r w:rsidRPr="00057CA3">
              <w:t xml:space="preserve"> </w:t>
            </w:r>
            <w:r>
              <w:t>Количество получивших ранения</w:t>
            </w:r>
          </w:p>
        </w:tc>
        <w:tc>
          <w:tcPr>
            <w:tcW w:w="1418" w:type="dxa"/>
          </w:tcPr>
          <w:p w:rsidR="002514AD" w:rsidRPr="00057CA3" w:rsidRDefault="002514AD" w:rsidP="007E5F2D">
            <w:pPr>
              <w:ind w:left="-284" w:right="-625" w:firstLine="153"/>
              <w:jc w:val="center"/>
            </w:pPr>
            <w:r>
              <w:t>58</w:t>
            </w:r>
          </w:p>
        </w:tc>
        <w:tc>
          <w:tcPr>
            <w:tcW w:w="1559" w:type="dxa"/>
          </w:tcPr>
          <w:p w:rsidR="002514AD" w:rsidRPr="00057CA3" w:rsidRDefault="002514AD" w:rsidP="007E5F2D">
            <w:pPr>
              <w:ind w:left="-284" w:right="-625" w:firstLine="153"/>
              <w:jc w:val="center"/>
            </w:pPr>
            <w:r>
              <w:t>53</w:t>
            </w:r>
          </w:p>
        </w:tc>
        <w:tc>
          <w:tcPr>
            <w:tcW w:w="1466" w:type="dxa"/>
          </w:tcPr>
          <w:p w:rsidR="002514AD" w:rsidRPr="00057CA3" w:rsidRDefault="002514AD" w:rsidP="007E5F2D">
            <w:pPr>
              <w:ind w:left="-284" w:right="-625" w:firstLine="153"/>
              <w:jc w:val="center"/>
            </w:pPr>
            <w:r>
              <w:t>+8%</w:t>
            </w:r>
          </w:p>
        </w:tc>
      </w:tr>
      <w:tr w:rsidR="002514AD" w:rsidRPr="00057CA3" w:rsidTr="007E5F2D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2514AD" w:rsidRPr="00057CA3" w:rsidRDefault="002514AD" w:rsidP="007E5F2D">
            <w:pPr>
              <w:ind w:left="-284" w:right="-625" w:firstLine="153"/>
              <w:jc w:val="both"/>
            </w:pPr>
            <w:r w:rsidRPr="00057CA3">
              <w:t xml:space="preserve"> </w:t>
            </w:r>
            <w:r>
              <w:t xml:space="preserve">ДТП с участием нетрезвых водителей </w:t>
            </w:r>
          </w:p>
        </w:tc>
        <w:tc>
          <w:tcPr>
            <w:tcW w:w="1418" w:type="dxa"/>
          </w:tcPr>
          <w:p w:rsidR="002514AD" w:rsidRPr="00057CA3" w:rsidRDefault="002514AD" w:rsidP="007E5F2D">
            <w:pPr>
              <w:ind w:left="-284" w:right="-625" w:firstLine="153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514AD" w:rsidRPr="00057CA3" w:rsidRDefault="002514AD" w:rsidP="007E5F2D">
            <w:pPr>
              <w:ind w:left="-284" w:right="-625" w:firstLine="153"/>
              <w:jc w:val="center"/>
            </w:pPr>
            <w:r>
              <w:t>7</w:t>
            </w:r>
          </w:p>
        </w:tc>
        <w:tc>
          <w:tcPr>
            <w:tcW w:w="1466" w:type="dxa"/>
          </w:tcPr>
          <w:p w:rsidR="002514AD" w:rsidRPr="00057CA3" w:rsidRDefault="002514AD" w:rsidP="007E5F2D">
            <w:pPr>
              <w:ind w:left="-284" w:right="-625" w:firstLine="153"/>
              <w:jc w:val="center"/>
            </w:pPr>
            <w:r w:rsidRPr="00057CA3">
              <w:t>-</w:t>
            </w:r>
            <w:r>
              <w:t>85</w:t>
            </w:r>
            <w:r w:rsidRPr="00057CA3">
              <w:t xml:space="preserve">% </w:t>
            </w:r>
          </w:p>
        </w:tc>
      </w:tr>
      <w:tr w:rsidR="002514AD" w:rsidRPr="00057CA3" w:rsidTr="007E5F2D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2514AD" w:rsidRPr="00057CA3" w:rsidRDefault="002514AD" w:rsidP="007E5F2D">
            <w:pPr>
              <w:ind w:left="-284" w:right="-625" w:firstLine="153"/>
              <w:jc w:val="both"/>
            </w:pPr>
            <w:r w:rsidRPr="00057CA3">
              <w:t xml:space="preserve"> </w:t>
            </w:r>
            <w:r>
              <w:t>ДТП по вине пешеходов</w:t>
            </w:r>
          </w:p>
        </w:tc>
        <w:tc>
          <w:tcPr>
            <w:tcW w:w="1418" w:type="dxa"/>
          </w:tcPr>
          <w:p w:rsidR="002514AD" w:rsidRPr="00057CA3" w:rsidRDefault="002514AD" w:rsidP="007E5F2D">
            <w:pPr>
              <w:ind w:left="-284" w:right="-625" w:firstLine="153"/>
            </w:pPr>
            <w:r w:rsidRPr="00057CA3">
              <w:t xml:space="preserve">            </w:t>
            </w:r>
            <w:r>
              <w:t xml:space="preserve">   2</w:t>
            </w:r>
          </w:p>
        </w:tc>
        <w:tc>
          <w:tcPr>
            <w:tcW w:w="1559" w:type="dxa"/>
          </w:tcPr>
          <w:p w:rsidR="002514AD" w:rsidRPr="00057CA3" w:rsidRDefault="002514AD" w:rsidP="007E5F2D">
            <w:pPr>
              <w:ind w:left="-284" w:right="-625" w:firstLine="153"/>
              <w:jc w:val="center"/>
            </w:pPr>
            <w:r>
              <w:t>3</w:t>
            </w:r>
          </w:p>
        </w:tc>
        <w:tc>
          <w:tcPr>
            <w:tcW w:w="1466" w:type="dxa"/>
          </w:tcPr>
          <w:p w:rsidR="002514AD" w:rsidRPr="00057CA3" w:rsidRDefault="002514AD" w:rsidP="007E5F2D">
            <w:pPr>
              <w:ind w:left="-284" w:right="-625" w:firstLine="153"/>
              <w:jc w:val="center"/>
            </w:pPr>
            <w:r w:rsidRPr="00057CA3">
              <w:t>-</w:t>
            </w:r>
            <w:r>
              <w:t>33</w:t>
            </w:r>
            <w:r w:rsidRPr="00057CA3">
              <w:t xml:space="preserve">% </w:t>
            </w:r>
          </w:p>
        </w:tc>
      </w:tr>
      <w:tr w:rsidR="002514AD" w:rsidRPr="00057CA3" w:rsidTr="007E5F2D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2514AD" w:rsidRPr="00057CA3" w:rsidRDefault="002514AD" w:rsidP="007E5F2D">
            <w:pPr>
              <w:ind w:left="-284" w:right="-625" w:firstLine="153"/>
              <w:jc w:val="both"/>
            </w:pPr>
            <w:r w:rsidRPr="00057CA3">
              <w:t xml:space="preserve"> </w:t>
            </w:r>
            <w:r>
              <w:t>ДТП с участием детей</w:t>
            </w:r>
          </w:p>
        </w:tc>
        <w:tc>
          <w:tcPr>
            <w:tcW w:w="1418" w:type="dxa"/>
          </w:tcPr>
          <w:p w:rsidR="002514AD" w:rsidRPr="00057CA3" w:rsidRDefault="002514AD" w:rsidP="007E5F2D">
            <w:pPr>
              <w:ind w:left="-284" w:right="-625" w:firstLine="153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514AD" w:rsidRPr="00057CA3" w:rsidRDefault="002514AD" w:rsidP="007E5F2D">
            <w:pPr>
              <w:ind w:left="-284" w:right="-625" w:firstLine="153"/>
              <w:jc w:val="center"/>
            </w:pPr>
            <w:r>
              <w:t>3</w:t>
            </w:r>
          </w:p>
        </w:tc>
        <w:tc>
          <w:tcPr>
            <w:tcW w:w="1466" w:type="dxa"/>
          </w:tcPr>
          <w:p w:rsidR="002514AD" w:rsidRPr="00057CA3" w:rsidRDefault="002514AD" w:rsidP="007E5F2D">
            <w:pPr>
              <w:ind w:left="-284" w:right="-625" w:firstLine="153"/>
              <w:jc w:val="center"/>
            </w:pPr>
            <w:r>
              <w:t>+33</w:t>
            </w:r>
            <w:r w:rsidRPr="00057CA3">
              <w:t xml:space="preserve">% </w:t>
            </w:r>
          </w:p>
        </w:tc>
      </w:tr>
    </w:tbl>
    <w:p w:rsidR="002514AD" w:rsidRDefault="002514AD" w:rsidP="002514AD">
      <w:pPr>
        <w:ind w:right="-1" w:firstLine="567"/>
        <w:jc w:val="both"/>
        <w:rPr>
          <w:sz w:val="28"/>
          <w:szCs w:val="28"/>
        </w:rPr>
      </w:pPr>
    </w:p>
    <w:p w:rsidR="002514AD" w:rsidRPr="00057CA3" w:rsidRDefault="002514AD" w:rsidP="002514AD">
      <w:pPr>
        <w:ind w:right="-1" w:firstLine="567"/>
        <w:jc w:val="both"/>
        <w:rPr>
          <w:sz w:val="28"/>
          <w:szCs w:val="28"/>
        </w:rPr>
      </w:pPr>
    </w:p>
    <w:p w:rsidR="002514AD" w:rsidRPr="00057CA3" w:rsidRDefault="002514AD" w:rsidP="002514AD">
      <w:pPr>
        <w:ind w:right="-1"/>
        <w:jc w:val="both"/>
        <w:rPr>
          <w:sz w:val="28"/>
          <w:szCs w:val="20"/>
        </w:rPr>
      </w:pPr>
      <w:r w:rsidRPr="00057CA3">
        <w:rPr>
          <w:sz w:val="28"/>
          <w:szCs w:val="20"/>
        </w:rPr>
        <w:t xml:space="preserve">         На территории  </w:t>
      </w:r>
      <w:r>
        <w:rPr>
          <w:sz w:val="28"/>
          <w:szCs w:val="20"/>
        </w:rPr>
        <w:t>Тейковского муниципального</w:t>
      </w:r>
      <w:r w:rsidRPr="00057CA3">
        <w:rPr>
          <w:sz w:val="28"/>
          <w:szCs w:val="20"/>
        </w:rPr>
        <w:t xml:space="preserve"> района проходит федеральная автодорога «</w:t>
      </w:r>
      <w:r>
        <w:rPr>
          <w:sz w:val="28"/>
          <w:szCs w:val="20"/>
        </w:rPr>
        <w:t>Владимир-Нижний Новгород</w:t>
      </w:r>
      <w:r w:rsidRPr="00057CA3">
        <w:rPr>
          <w:sz w:val="28"/>
          <w:szCs w:val="20"/>
        </w:rPr>
        <w:t xml:space="preserve">», протяженностью </w:t>
      </w:r>
      <w:r>
        <w:rPr>
          <w:sz w:val="28"/>
          <w:szCs w:val="20"/>
        </w:rPr>
        <w:t xml:space="preserve">            16</w:t>
      </w:r>
      <w:r w:rsidRPr="00057CA3">
        <w:rPr>
          <w:sz w:val="28"/>
          <w:szCs w:val="20"/>
        </w:rPr>
        <w:t xml:space="preserve"> км, сеть автодорог общего пользования</w:t>
      </w:r>
      <w:r>
        <w:rPr>
          <w:sz w:val="28"/>
          <w:szCs w:val="20"/>
        </w:rPr>
        <w:t xml:space="preserve"> регионального и межмуниципального значения</w:t>
      </w:r>
      <w:r w:rsidRPr="00057CA3">
        <w:rPr>
          <w:sz w:val="28"/>
          <w:szCs w:val="20"/>
        </w:rPr>
        <w:t xml:space="preserve">, протяженностью </w:t>
      </w:r>
      <w:r>
        <w:rPr>
          <w:sz w:val="28"/>
          <w:szCs w:val="20"/>
        </w:rPr>
        <w:t>238</w:t>
      </w:r>
      <w:r w:rsidRPr="00057CA3">
        <w:rPr>
          <w:sz w:val="28"/>
          <w:szCs w:val="20"/>
        </w:rPr>
        <w:t xml:space="preserve"> км, </w:t>
      </w:r>
      <w:r>
        <w:rPr>
          <w:sz w:val="28"/>
          <w:szCs w:val="20"/>
        </w:rPr>
        <w:t>сеть дорог общего пользования местного значения Тейковского муниципального района, протяженностью 98,241</w:t>
      </w:r>
      <w:r w:rsidRPr="00057CA3">
        <w:rPr>
          <w:sz w:val="28"/>
          <w:szCs w:val="20"/>
        </w:rPr>
        <w:t xml:space="preserve"> км. </w:t>
      </w:r>
    </w:p>
    <w:p w:rsidR="002514AD" w:rsidRDefault="002514AD" w:rsidP="002514AD">
      <w:pPr>
        <w:ind w:firstLine="540"/>
        <w:jc w:val="both"/>
        <w:rPr>
          <w:sz w:val="28"/>
          <w:szCs w:val="28"/>
        </w:rPr>
      </w:pPr>
    </w:p>
    <w:p w:rsidR="002514AD" w:rsidRDefault="002514AD" w:rsidP="002514AD">
      <w:pPr>
        <w:ind w:firstLine="540"/>
        <w:jc w:val="both"/>
        <w:rPr>
          <w:sz w:val="28"/>
          <w:szCs w:val="28"/>
        </w:rPr>
      </w:pPr>
    </w:p>
    <w:p w:rsidR="002514AD" w:rsidRDefault="002514AD" w:rsidP="002514AD">
      <w:pPr>
        <w:ind w:firstLine="540"/>
        <w:jc w:val="both"/>
        <w:rPr>
          <w:sz w:val="28"/>
          <w:szCs w:val="28"/>
        </w:rPr>
      </w:pPr>
    </w:p>
    <w:p w:rsidR="002514AD" w:rsidRDefault="002514AD" w:rsidP="002514AD">
      <w:pPr>
        <w:ind w:firstLine="540"/>
        <w:jc w:val="both"/>
        <w:rPr>
          <w:sz w:val="28"/>
          <w:szCs w:val="28"/>
        </w:rPr>
      </w:pPr>
    </w:p>
    <w:p w:rsidR="002514AD" w:rsidRDefault="002514AD" w:rsidP="002514AD">
      <w:pPr>
        <w:ind w:firstLine="540"/>
        <w:jc w:val="both"/>
        <w:rPr>
          <w:sz w:val="28"/>
          <w:szCs w:val="28"/>
        </w:rPr>
      </w:pPr>
    </w:p>
    <w:p w:rsidR="002514AD" w:rsidRDefault="002514AD" w:rsidP="002514AD">
      <w:pPr>
        <w:ind w:firstLine="540"/>
        <w:jc w:val="both"/>
        <w:rPr>
          <w:sz w:val="28"/>
          <w:szCs w:val="28"/>
        </w:rPr>
      </w:pPr>
    </w:p>
    <w:p w:rsidR="002514AD" w:rsidRDefault="002514AD" w:rsidP="002514AD">
      <w:pPr>
        <w:ind w:firstLine="540"/>
        <w:jc w:val="both"/>
        <w:rPr>
          <w:sz w:val="28"/>
          <w:szCs w:val="28"/>
        </w:rPr>
      </w:pPr>
    </w:p>
    <w:p w:rsidR="002514AD" w:rsidRPr="004B1DEA" w:rsidRDefault="002514AD" w:rsidP="002514AD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B1DEA">
        <w:rPr>
          <w:rFonts w:ascii="Times New Roman" w:hAnsi="Times New Roman"/>
          <w:color w:val="auto"/>
          <w:sz w:val="28"/>
          <w:szCs w:val="28"/>
        </w:rPr>
        <w:lastRenderedPageBreak/>
        <w:t xml:space="preserve">Показатели, характеризующие текущую ситуацию в сфере реализации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4B1DEA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2514AD" w:rsidRPr="00ED4B31" w:rsidRDefault="002514AD" w:rsidP="002514AD">
      <w:pPr>
        <w:jc w:val="center"/>
        <w:rPr>
          <w:b/>
          <w:bCs/>
          <w:sz w:val="28"/>
          <w:szCs w:val="28"/>
        </w:rPr>
      </w:pPr>
    </w:p>
    <w:tbl>
      <w:tblPr>
        <w:tblW w:w="1194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417"/>
        <w:gridCol w:w="1559"/>
        <w:gridCol w:w="1560"/>
        <w:gridCol w:w="160"/>
        <w:gridCol w:w="493"/>
        <w:gridCol w:w="358"/>
        <w:gridCol w:w="18"/>
        <w:gridCol w:w="851"/>
      </w:tblGrid>
      <w:tr w:rsidR="002514AD" w:rsidRPr="007E7001" w:rsidTr="007E5F2D">
        <w:trPr>
          <w:gridAfter w:val="3"/>
          <w:wAfter w:w="1227" w:type="dxa"/>
          <w:cantSplit/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7E7001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00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2514AD" w:rsidRPr="007E7001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001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7E7001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00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7E7001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001">
              <w:rPr>
                <w:rFonts w:ascii="Times New Roman" w:hAnsi="Times New Roman" w:cs="Times New Roman"/>
                <w:bCs/>
                <w:sz w:val="28"/>
                <w:szCs w:val="28"/>
              </w:rPr>
              <w:t>Отчетный период</w:t>
            </w:r>
          </w:p>
        </w:tc>
        <w:tc>
          <w:tcPr>
            <w:tcW w:w="653" w:type="dxa"/>
            <w:gridSpan w:val="2"/>
            <w:tcBorders>
              <w:top w:val="nil"/>
            </w:tcBorders>
            <w:shd w:val="clear" w:color="auto" w:fill="auto"/>
          </w:tcPr>
          <w:p w:rsidR="002514AD" w:rsidRPr="007E7001" w:rsidRDefault="002514AD" w:rsidP="007E5F2D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514AD" w:rsidRPr="007E7001" w:rsidTr="007E5F2D">
        <w:trPr>
          <w:gridAfter w:val="1"/>
          <w:wAfter w:w="851" w:type="dxa"/>
          <w:cantSplit/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AD" w:rsidRDefault="002514AD" w:rsidP="007E5F2D">
            <w:pPr>
              <w:snapToGrid w:val="0"/>
            </w:pPr>
          </w:p>
          <w:p w:rsidR="002514AD" w:rsidRDefault="002514AD" w:rsidP="007E5F2D">
            <w:pPr>
              <w:snapToGrid w:val="0"/>
            </w:pPr>
          </w:p>
          <w:p w:rsidR="002514AD" w:rsidRPr="007E7001" w:rsidRDefault="002514AD" w:rsidP="007E5F2D">
            <w:pPr>
              <w:snapToGrid w:val="0"/>
            </w:pPr>
            <w:r>
              <w:t>1.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AD" w:rsidRDefault="002514AD" w:rsidP="007E5F2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514AD" w:rsidRDefault="002514AD" w:rsidP="007E5F2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514AD" w:rsidRPr="0028764B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  <w:r w:rsidRPr="0028764B">
              <w:rPr>
                <w:sz w:val="27"/>
                <w:szCs w:val="27"/>
              </w:rPr>
              <w:t>Число  ДТП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7E7001" w:rsidRDefault="002514AD" w:rsidP="007E5F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  <w:r w:rsidRPr="007E700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7E7001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Pr="007E700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7E7001" w:rsidRDefault="002514AD" w:rsidP="007E5F2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  <w:r w:rsidRPr="007E700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2514AD" w:rsidRPr="007E7001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869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4AD" w:rsidRPr="007E7001" w:rsidRDefault="002514AD" w:rsidP="007E5F2D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2514AD" w:rsidRPr="001C5776" w:rsidTr="007E5F2D">
        <w:trPr>
          <w:gridAfter w:val="1"/>
          <w:wAfter w:w="851" w:type="dxa"/>
          <w:cantSplit/>
          <w:trHeight w:val="8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4AD" w:rsidRPr="007E7001" w:rsidRDefault="002514AD" w:rsidP="007E5F2D">
            <w:pPr>
              <w:snapToGrid w:val="0"/>
            </w:pPr>
          </w:p>
        </w:tc>
        <w:tc>
          <w:tcPr>
            <w:tcW w:w="48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4AD" w:rsidRPr="007E7001" w:rsidRDefault="002514AD" w:rsidP="007E5F2D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4AD" w:rsidRPr="004467F8" w:rsidRDefault="002514AD" w:rsidP="007E5F2D">
            <w:pPr>
              <w:jc w:val="center"/>
              <w:rPr>
                <w:lang w:eastAsia="ar-SA"/>
              </w:rPr>
            </w:pPr>
            <w:r w:rsidRPr="004467F8">
              <w:rPr>
                <w:lang w:eastAsia="ar-SA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4AD" w:rsidRPr="004467F8" w:rsidRDefault="002514AD" w:rsidP="007E5F2D">
            <w:pPr>
              <w:jc w:val="center"/>
              <w:rPr>
                <w:lang w:eastAsia="ar-SA"/>
              </w:rPr>
            </w:pPr>
            <w:r w:rsidRPr="004467F8">
              <w:rPr>
                <w:lang w:eastAsia="ar-SA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4AD" w:rsidRPr="004467F8" w:rsidRDefault="002514AD" w:rsidP="007E5F2D">
            <w:pPr>
              <w:jc w:val="center"/>
              <w:rPr>
                <w:lang w:eastAsia="ar-SA"/>
              </w:rPr>
            </w:pPr>
            <w:r w:rsidRPr="004467F8">
              <w:rPr>
                <w:lang w:eastAsia="ar-SA"/>
              </w:rPr>
              <w:t>36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4AD" w:rsidRPr="001C5776" w:rsidRDefault="002514AD" w:rsidP="007E5F2D">
            <w:pPr>
              <w:jc w:val="center"/>
              <w:rPr>
                <w:lang w:eastAsia="ar-SA"/>
              </w:rPr>
            </w:pPr>
          </w:p>
        </w:tc>
        <w:tc>
          <w:tcPr>
            <w:tcW w:w="869" w:type="dxa"/>
            <w:gridSpan w:val="3"/>
            <w:vMerge/>
            <w:tcBorders>
              <w:left w:val="nil"/>
            </w:tcBorders>
            <w:shd w:val="clear" w:color="auto" w:fill="auto"/>
          </w:tcPr>
          <w:p w:rsidR="002514AD" w:rsidRPr="001C5776" w:rsidRDefault="002514AD" w:rsidP="007E5F2D">
            <w:pPr>
              <w:jc w:val="center"/>
              <w:rPr>
                <w:lang w:eastAsia="ar-SA"/>
              </w:rPr>
            </w:pPr>
          </w:p>
        </w:tc>
      </w:tr>
      <w:tr w:rsidR="002514AD" w:rsidRPr="001C5776" w:rsidTr="007E5F2D">
        <w:trPr>
          <w:gridAfter w:val="1"/>
          <w:wAfter w:w="851" w:type="dxa"/>
          <w:cantSplit/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7E7001" w:rsidRDefault="002514AD" w:rsidP="007E5F2D">
            <w:pPr>
              <w:snapToGrid w:val="0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28764B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  <w:r w:rsidRPr="0028764B">
              <w:rPr>
                <w:sz w:val="27"/>
                <w:szCs w:val="27"/>
              </w:rPr>
              <w:t>Число погибших в ДТП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7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7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7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3"/>
            <w:vMerge/>
            <w:tcBorders>
              <w:left w:val="nil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AD" w:rsidRPr="001C5776" w:rsidTr="007E5F2D">
        <w:trPr>
          <w:cantSplit/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2531" w:rsidRDefault="002514AD" w:rsidP="007E5F2D">
            <w:pPr>
              <w:snapToGrid w:val="0"/>
              <w:rPr>
                <w:sz w:val="28"/>
                <w:szCs w:val="28"/>
              </w:rPr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26468" w:rsidRDefault="002514AD" w:rsidP="007E5F2D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Число ДТП с участием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2514AD" w:rsidRDefault="002514AD" w:rsidP="007E5F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9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AD" w:rsidRPr="001C5776" w:rsidTr="007E5F2D">
        <w:trPr>
          <w:cantSplit/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Default="002514AD" w:rsidP="007E5F2D">
            <w:pPr>
              <w:snapToGrid w:val="0"/>
            </w:pPr>
            <w: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28764B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  <w:r w:rsidRPr="0028764B">
              <w:rPr>
                <w:sz w:val="27"/>
                <w:szCs w:val="27"/>
              </w:rPr>
              <w:t>Число детей погибших в ДТП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4AD" w:rsidRPr="001C5776" w:rsidTr="007E5F2D">
        <w:trPr>
          <w:cantSplit/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2531" w:rsidRDefault="002514AD" w:rsidP="007E5F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900EE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  <w:r w:rsidRPr="00C900EE">
              <w:rPr>
                <w:sz w:val="27"/>
                <w:szCs w:val="27"/>
              </w:rPr>
              <w:t>Число детей, пострадавших в ДТП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7F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7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514AD" w:rsidRDefault="002514AD" w:rsidP="002514AD">
      <w:pPr>
        <w:jc w:val="both"/>
        <w:rPr>
          <w:b/>
          <w:sz w:val="28"/>
          <w:szCs w:val="28"/>
        </w:rPr>
      </w:pPr>
    </w:p>
    <w:p w:rsidR="002514AD" w:rsidRPr="00E252A3" w:rsidRDefault="002514AD" w:rsidP="002514AD">
      <w:pPr>
        <w:jc w:val="both"/>
        <w:rPr>
          <w:b/>
          <w:sz w:val="28"/>
          <w:szCs w:val="28"/>
        </w:rPr>
      </w:pPr>
    </w:p>
    <w:p w:rsidR="002514AD" w:rsidRPr="00BC4D67" w:rsidRDefault="002514AD" w:rsidP="002514AD">
      <w:pPr>
        <w:jc w:val="center"/>
        <w:rPr>
          <w:b/>
          <w:sz w:val="28"/>
          <w:szCs w:val="28"/>
          <w:lang w:eastAsia="ar-SA"/>
        </w:rPr>
      </w:pPr>
      <w:r w:rsidRPr="00BC4D67">
        <w:rPr>
          <w:b/>
          <w:sz w:val="28"/>
          <w:szCs w:val="28"/>
          <w:lang w:eastAsia="ar-SA"/>
        </w:rPr>
        <w:t>Цели и ожидаемые результаты реализации муниципальной программы</w:t>
      </w:r>
    </w:p>
    <w:p w:rsidR="002514AD" w:rsidRPr="00BC4D67" w:rsidRDefault="002514AD" w:rsidP="002514AD">
      <w:pPr>
        <w:ind w:left="360"/>
        <w:rPr>
          <w:b/>
          <w:sz w:val="28"/>
          <w:szCs w:val="28"/>
        </w:rPr>
      </w:pPr>
    </w:p>
    <w:p w:rsidR="002514AD" w:rsidRPr="00057CA3" w:rsidRDefault="002514AD" w:rsidP="002514AD">
      <w:p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 xml:space="preserve">           Основной целью Программы является сокращение количества ДТП с пострадавшими, а также сокращение количества лиц, погибающих в результате ДТП.</w:t>
      </w:r>
    </w:p>
    <w:p w:rsidR="002514AD" w:rsidRPr="00057CA3" w:rsidRDefault="002514AD" w:rsidP="002514AD">
      <w:p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 xml:space="preserve">           Для достижения поставленной цели предусматривается решение следующих задач:</w:t>
      </w:r>
    </w:p>
    <w:p w:rsidR="002514AD" w:rsidRPr="00057CA3" w:rsidRDefault="002514AD" w:rsidP="002514AD">
      <w:pPr>
        <w:numPr>
          <w:ilvl w:val="0"/>
          <w:numId w:val="7"/>
        </w:num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>предупреждение опасного поведения участников дорожного движения;</w:t>
      </w:r>
    </w:p>
    <w:p w:rsidR="002514AD" w:rsidRPr="00057CA3" w:rsidRDefault="002514AD" w:rsidP="002514AD">
      <w:pPr>
        <w:numPr>
          <w:ilvl w:val="0"/>
          <w:numId w:val="7"/>
        </w:num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>формирование системы профилактических мероприятий среди детей;</w:t>
      </w:r>
    </w:p>
    <w:p w:rsidR="002514AD" w:rsidRPr="00057CA3" w:rsidRDefault="002514AD" w:rsidP="002514AD">
      <w:pPr>
        <w:numPr>
          <w:ilvl w:val="0"/>
          <w:numId w:val="7"/>
        </w:num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>сокращение детского и взрослого дорожно-транспортного травматизма;</w:t>
      </w:r>
    </w:p>
    <w:p w:rsidR="002514AD" w:rsidRPr="00057CA3" w:rsidRDefault="002514AD" w:rsidP="002514AD">
      <w:pPr>
        <w:numPr>
          <w:ilvl w:val="0"/>
          <w:numId w:val="7"/>
        </w:num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 xml:space="preserve">совершенствование организации движения транспорта и пешеходов на территории </w:t>
      </w:r>
      <w:r>
        <w:rPr>
          <w:bCs/>
          <w:color w:val="000000"/>
          <w:sz w:val="28"/>
          <w:szCs w:val="28"/>
        </w:rPr>
        <w:t>Тейковского</w:t>
      </w:r>
      <w:r w:rsidRPr="00057CA3">
        <w:rPr>
          <w:bCs/>
          <w:color w:val="000000"/>
          <w:sz w:val="28"/>
          <w:szCs w:val="28"/>
        </w:rPr>
        <w:t xml:space="preserve"> муниципального района;</w:t>
      </w:r>
    </w:p>
    <w:p w:rsidR="002514AD" w:rsidRPr="00057CA3" w:rsidRDefault="002514AD" w:rsidP="002514AD">
      <w:pPr>
        <w:numPr>
          <w:ilvl w:val="0"/>
          <w:numId w:val="7"/>
        </w:num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 xml:space="preserve">своевременное выявление, ликвидация и профилактика возникновения опасных участков (концентрации аварийности) на автомобильных дорогах общего пользования в </w:t>
      </w:r>
      <w:r>
        <w:rPr>
          <w:bCs/>
          <w:color w:val="000000"/>
          <w:sz w:val="28"/>
          <w:szCs w:val="28"/>
        </w:rPr>
        <w:t>Тейковского</w:t>
      </w:r>
      <w:r w:rsidRPr="00057CA3">
        <w:rPr>
          <w:bCs/>
          <w:color w:val="000000"/>
          <w:sz w:val="28"/>
          <w:szCs w:val="28"/>
        </w:rPr>
        <w:t xml:space="preserve"> муниципальном районе.</w:t>
      </w:r>
    </w:p>
    <w:p w:rsidR="002514AD" w:rsidRPr="00057CA3" w:rsidRDefault="002514AD" w:rsidP="002514AD">
      <w:pPr>
        <w:shd w:val="clear" w:color="auto" w:fill="FFFFFF"/>
        <w:autoSpaceDN w:val="0"/>
        <w:adjustRightInd w:val="0"/>
        <w:ind w:left="72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>Срок реализации Прогр</w:t>
      </w:r>
      <w:r>
        <w:rPr>
          <w:bCs/>
          <w:color w:val="000000"/>
          <w:sz w:val="28"/>
          <w:szCs w:val="28"/>
        </w:rPr>
        <w:t>аммы – 2017-2020</w:t>
      </w:r>
      <w:r w:rsidRPr="00057CA3">
        <w:rPr>
          <w:bCs/>
          <w:color w:val="000000"/>
          <w:sz w:val="28"/>
          <w:szCs w:val="28"/>
        </w:rPr>
        <w:t xml:space="preserve"> годы.</w:t>
      </w:r>
    </w:p>
    <w:p w:rsidR="002514AD" w:rsidRPr="00057CA3" w:rsidRDefault="002514AD" w:rsidP="002514AD">
      <w:pPr>
        <w:shd w:val="clear" w:color="auto" w:fill="FFFFFF"/>
        <w:autoSpaceDN w:val="0"/>
        <w:adjustRightInd w:val="0"/>
        <w:ind w:left="72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>Целевыми показателями и индикаторами Программы являются:</w:t>
      </w:r>
    </w:p>
    <w:p w:rsidR="002514AD" w:rsidRPr="00057CA3" w:rsidRDefault="002514AD" w:rsidP="002514AD">
      <w:pPr>
        <w:numPr>
          <w:ilvl w:val="0"/>
          <w:numId w:val="8"/>
        </w:num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>сокращение количества ДТП с пострадавшими;</w:t>
      </w:r>
    </w:p>
    <w:p w:rsidR="002514AD" w:rsidRPr="00057CA3" w:rsidRDefault="002514AD" w:rsidP="002514AD">
      <w:pPr>
        <w:numPr>
          <w:ilvl w:val="0"/>
          <w:numId w:val="8"/>
        </w:num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>сокращение числа лиц, погибших в результате ДТП;</w:t>
      </w:r>
    </w:p>
    <w:p w:rsidR="002514AD" w:rsidRPr="00057CA3" w:rsidRDefault="002514AD" w:rsidP="002514AD">
      <w:pPr>
        <w:numPr>
          <w:ilvl w:val="0"/>
          <w:numId w:val="8"/>
        </w:num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>снижение числа ДТП с участием детей;</w:t>
      </w:r>
    </w:p>
    <w:p w:rsidR="002514AD" w:rsidRPr="00057CA3" w:rsidRDefault="002514AD" w:rsidP="002514AD">
      <w:pPr>
        <w:numPr>
          <w:ilvl w:val="0"/>
          <w:numId w:val="8"/>
        </w:num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>уменьшение количества ДТП, произошедших по вине детей;</w:t>
      </w:r>
    </w:p>
    <w:p w:rsidR="002514AD" w:rsidRPr="00057CA3" w:rsidRDefault="002514AD" w:rsidP="002514AD">
      <w:pPr>
        <w:numPr>
          <w:ilvl w:val="0"/>
          <w:numId w:val="8"/>
        </w:num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>сокращение количества нарушений ПДД пешеходами;</w:t>
      </w:r>
    </w:p>
    <w:p w:rsidR="002514AD" w:rsidRPr="00BC4D67" w:rsidRDefault="002514AD" w:rsidP="002514AD">
      <w:pPr>
        <w:ind w:firstLine="540"/>
        <w:jc w:val="both"/>
        <w:rPr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>сокращение количества нарушений ПДД водителями транспортных средс</w:t>
      </w:r>
      <w:r>
        <w:rPr>
          <w:sz w:val="28"/>
          <w:szCs w:val="28"/>
        </w:rPr>
        <w:t>тв</w:t>
      </w:r>
    </w:p>
    <w:p w:rsidR="002514AD" w:rsidRPr="00057CA3" w:rsidRDefault="002514AD" w:rsidP="002514AD">
      <w:p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CA3">
        <w:rPr>
          <w:b/>
          <w:bCs/>
          <w:color w:val="000000"/>
          <w:sz w:val="28"/>
          <w:szCs w:val="28"/>
        </w:rPr>
        <w:t xml:space="preserve">          </w:t>
      </w:r>
      <w:r w:rsidRPr="00057CA3">
        <w:rPr>
          <w:bCs/>
          <w:color w:val="000000"/>
          <w:sz w:val="28"/>
          <w:szCs w:val="28"/>
        </w:rPr>
        <w:t>Ожидаемые конечные результаты реализации Программы:</w:t>
      </w:r>
    </w:p>
    <w:p w:rsidR="002514AD" w:rsidRPr="00057CA3" w:rsidRDefault="002514AD" w:rsidP="002514AD">
      <w:pPr>
        <w:numPr>
          <w:ilvl w:val="0"/>
          <w:numId w:val="9"/>
        </w:num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>выработка у детей навыков своевременной и адекватной оценки дорожной ситуации;</w:t>
      </w:r>
    </w:p>
    <w:p w:rsidR="002514AD" w:rsidRPr="00057CA3" w:rsidRDefault="002514AD" w:rsidP="002514AD">
      <w:pPr>
        <w:numPr>
          <w:ilvl w:val="0"/>
          <w:numId w:val="9"/>
        </w:num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>снижение риска наезда транспортных средств на пешехода;</w:t>
      </w:r>
    </w:p>
    <w:p w:rsidR="002514AD" w:rsidRPr="00057CA3" w:rsidRDefault="002514AD" w:rsidP="002514AD">
      <w:pPr>
        <w:numPr>
          <w:ilvl w:val="0"/>
          <w:numId w:val="9"/>
        </w:num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lastRenderedPageBreak/>
        <w:t>воспитание у несовершеннолетних культуры поведения на дорогах и транспорте, а также формирование стереотипов законопослушного поведения;</w:t>
      </w:r>
    </w:p>
    <w:p w:rsidR="002514AD" w:rsidRPr="00057CA3" w:rsidRDefault="002514AD" w:rsidP="002514AD">
      <w:pPr>
        <w:numPr>
          <w:ilvl w:val="0"/>
          <w:numId w:val="9"/>
        </w:num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>создание условий для формирования знаний, умений и навыков безопасного поведения на дорогах;</w:t>
      </w:r>
    </w:p>
    <w:p w:rsidR="002514AD" w:rsidRPr="00057CA3" w:rsidRDefault="002514AD" w:rsidP="002514AD">
      <w:pPr>
        <w:numPr>
          <w:ilvl w:val="0"/>
          <w:numId w:val="9"/>
        </w:num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>повышение безопасности движения транспортных и пешеходных потоков;</w:t>
      </w:r>
    </w:p>
    <w:p w:rsidR="002514AD" w:rsidRPr="00057CA3" w:rsidRDefault="002514AD" w:rsidP="002514AD">
      <w:pPr>
        <w:numPr>
          <w:ilvl w:val="0"/>
          <w:numId w:val="9"/>
        </w:num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>повышение дорожной культуры;</w:t>
      </w:r>
    </w:p>
    <w:p w:rsidR="002514AD" w:rsidRPr="00057CA3" w:rsidRDefault="002514AD" w:rsidP="002514AD">
      <w:pPr>
        <w:numPr>
          <w:ilvl w:val="0"/>
          <w:numId w:val="9"/>
        </w:num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CA3">
        <w:rPr>
          <w:bCs/>
          <w:color w:val="000000"/>
          <w:sz w:val="28"/>
          <w:szCs w:val="28"/>
        </w:rPr>
        <w:t>повышение правового сознания и предупреждение опасного поведения участников дорожного движения;</w:t>
      </w:r>
    </w:p>
    <w:p w:rsidR="002514AD" w:rsidRDefault="002514AD" w:rsidP="002514AD">
      <w:pPr>
        <w:ind w:firstLine="567"/>
        <w:jc w:val="both"/>
        <w:rPr>
          <w:sz w:val="28"/>
          <w:szCs w:val="28"/>
        </w:rPr>
      </w:pPr>
    </w:p>
    <w:p w:rsidR="002514AD" w:rsidRPr="0047310F" w:rsidRDefault="002514AD" w:rsidP="002514AD">
      <w:pPr>
        <w:jc w:val="center"/>
        <w:rPr>
          <w:b/>
          <w:sz w:val="28"/>
          <w:szCs w:val="28"/>
        </w:rPr>
      </w:pPr>
      <w:r w:rsidRPr="0047310F">
        <w:rPr>
          <w:b/>
          <w:sz w:val="28"/>
          <w:szCs w:val="28"/>
        </w:rPr>
        <w:t>Сведения о целевых индикаторах (показателях) реализации муниципальной программы «Повышение безопасности дорожного движения на территории Тейковского муниципального района на 2017-2020 годы».</w:t>
      </w:r>
    </w:p>
    <w:p w:rsidR="002514AD" w:rsidRDefault="002514AD" w:rsidP="002514AD">
      <w:pPr>
        <w:jc w:val="both"/>
        <w:rPr>
          <w:b/>
          <w:sz w:val="28"/>
          <w:szCs w:val="28"/>
        </w:rPr>
      </w:pPr>
    </w:p>
    <w:p w:rsidR="002514AD" w:rsidRDefault="002514AD" w:rsidP="002514AD">
      <w:pPr>
        <w:jc w:val="both"/>
        <w:rPr>
          <w:b/>
          <w:sz w:val="28"/>
          <w:szCs w:val="28"/>
        </w:rPr>
      </w:pPr>
    </w:p>
    <w:tbl>
      <w:tblPr>
        <w:tblW w:w="107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850"/>
        <w:gridCol w:w="992"/>
        <w:gridCol w:w="851"/>
        <w:gridCol w:w="955"/>
        <w:gridCol w:w="955"/>
        <w:gridCol w:w="851"/>
        <w:gridCol w:w="869"/>
      </w:tblGrid>
      <w:tr w:rsidR="002514AD" w:rsidRPr="007E7001" w:rsidTr="007E5F2D">
        <w:trPr>
          <w:cantSplit/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7E7001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00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2514AD" w:rsidRPr="007E7001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001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7E7001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00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7E7001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001">
              <w:rPr>
                <w:rFonts w:ascii="Times New Roman" w:hAnsi="Times New Roman" w:cs="Times New Roman"/>
                <w:bCs/>
                <w:sz w:val="28"/>
                <w:szCs w:val="28"/>
              </w:rPr>
              <w:t>Отчетный период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7E7001" w:rsidRDefault="002514AD" w:rsidP="007E5F2D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7E7001">
              <w:rPr>
                <w:rFonts w:eastAsia="Calibri"/>
                <w:sz w:val="28"/>
                <w:szCs w:val="28"/>
                <w:lang w:eastAsia="ar-SA"/>
              </w:rPr>
              <w:t>Плановый период</w:t>
            </w:r>
          </w:p>
        </w:tc>
      </w:tr>
      <w:tr w:rsidR="002514AD" w:rsidRPr="007E7001" w:rsidTr="007E5F2D">
        <w:trPr>
          <w:cantSplit/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AD" w:rsidRDefault="002514AD" w:rsidP="007E5F2D">
            <w:pPr>
              <w:snapToGrid w:val="0"/>
            </w:pPr>
          </w:p>
          <w:p w:rsidR="002514AD" w:rsidRDefault="002514AD" w:rsidP="007E5F2D">
            <w:pPr>
              <w:snapToGrid w:val="0"/>
            </w:pPr>
          </w:p>
          <w:p w:rsidR="002514AD" w:rsidRPr="007E7001" w:rsidRDefault="002514AD" w:rsidP="007E5F2D">
            <w:pPr>
              <w:snapToGrid w:val="0"/>
            </w:pPr>
            <w: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AD" w:rsidRDefault="002514AD" w:rsidP="007E5F2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514AD" w:rsidRDefault="002514AD" w:rsidP="007E5F2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514AD" w:rsidRPr="0028764B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  <w:r w:rsidRPr="0028764B">
              <w:rPr>
                <w:sz w:val="27"/>
                <w:szCs w:val="27"/>
              </w:rPr>
              <w:t>Число  ДТП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7E7001" w:rsidRDefault="002514AD" w:rsidP="007E5F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  <w:r w:rsidRPr="007E700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7E7001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Pr="007E700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7E7001" w:rsidRDefault="002514AD" w:rsidP="007E5F2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  <w:r w:rsidRPr="007E700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7E7001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2017г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7E7001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Pr="007E700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7E7001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7040E7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7E7001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2020г</w:t>
            </w:r>
          </w:p>
        </w:tc>
      </w:tr>
      <w:tr w:rsidR="002514AD" w:rsidRPr="001C5776" w:rsidTr="007E5F2D">
        <w:trPr>
          <w:cantSplit/>
          <w:trHeight w:val="8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4AD" w:rsidRPr="007E7001" w:rsidRDefault="002514AD" w:rsidP="007E5F2D">
            <w:pPr>
              <w:snapToGrid w:val="0"/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4AD" w:rsidRPr="007E7001" w:rsidRDefault="002514AD" w:rsidP="007E5F2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4AD" w:rsidRPr="004467F8" w:rsidRDefault="002514AD" w:rsidP="007E5F2D">
            <w:pPr>
              <w:jc w:val="center"/>
              <w:rPr>
                <w:lang w:eastAsia="ar-SA"/>
              </w:rPr>
            </w:pPr>
            <w:r w:rsidRPr="004467F8">
              <w:rPr>
                <w:lang w:eastAsia="ar-SA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4AD" w:rsidRPr="004467F8" w:rsidRDefault="002514AD" w:rsidP="007E5F2D">
            <w:pPr>
              <w:jc w:val="center"/>
              <w:rPr>
                <w:lang w:eastAsia="ar-SA"/>
              </w:rPr>
            </w:pPr>
            <w:r w:rsidRPr="004467F8">
              <w:rPr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4AD" w:rsidRPr="004467F8" w:rsidRDefault="002514AD" w:rsidP="007E5F2D">
            <w:pPr>
              <w:jc w:val="center"/>
              <w:rPr>
                <w:lang w:eastAsia="ar-SA"/>
              </w:rPr>
            </w:pPr>
            <w:r w:rsidRPr="004467F8">
              <w:rPr>
                <w:lang w:eastAsia="ar-SA"/>
              </w:rPr>
              <w:t>36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4AD" w:rsidRPr="001C5776" w:rsidRDefault="002514AD" w:rsidP="007E5F2D">
            <w:pPr>
              <w:jc w:val="center"/>
              <w:rPr>
                <w:lang w:eastAsia="ar-SA"/>
              </w:rPr>
            </w:pPr>
            <w:r w:rsidRPr="001C5776">
              <w:rPr>
                <w:lang w:eastAsia="ar-SA"/>
              </w:rPr>
              <w:t>35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4AD" w:rsidRPr="001C5776" w:rsidRDefault="002514AD" w:rsidP="007E5F2D">
            <w:pPr>
              <w:jc w:val="center"/>
              <w:rPr>
                <w:lang w:eastAsia="ar-SA"/>
              </w:rPr>
            </w:pPr>
            <w:r w:rsidRPr="001C5776">
              <w:rPr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4AD" w:rsidRPr="001C5776" w:rsidRDefault="002514AD" w:rsidP="007E5F2D">
            <w:pPr>
              <w:jc w:val="center"/>
              <w:rPr>
                <w:lang w:eastAsia="ar-SA"/>
              </w:rPr>
            </w:pPr>
            <w:r w:rsidRPr="001C5776">
              <w:rPr>
                <w:lang w:eastAsia="ar-SA"/>
              </w:rPr>
              <w:t>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14AD" w:rsidRPr="001C5776" w:rsidRDefault="002514AD" w:rsidP="007E5F2D">
            <w:pPr>
              <w:jc w:val="center"/>
              <w:rPr>
                <w:lang w:eastAsia="ar-SA"/>
              </w:rPr>
            </w:pPr>
            <w:r w:rsidRPr="001C5776">
              <w:rPr>
                <w:lang w:eastAsia="ar-SA"/>
              </w:rPr>
              <w:t>28</w:t>
            </w:r>
          </w:p>
        </w:tc>
      </w:tr>
      <w:tr w:rsidR="002514AD" w:rsidRPr="001C5776" w:rsidTr="007E5F2D">
        <w:trPr>
          <w:cantSplit/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7E7001" w:rsidRDefault="002514AD" w:rsidP="007E5F2D">
            <w:pPr>
              <w:snapToGrid w:val="0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28764B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  <w:r w:rsidRPr="0028764B">
              <w:rPr>
                <w:sz w:val="27"/>
                <w:szCs w:val="27"/>
              </w:rPr>
              <w:t>Число погибших в ДТП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7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7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7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77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77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77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77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514AD" w:rsidRPr="001C5776" w:rsidTr="007E5F2D">
        <w:trPr>
          <w:cantSplit/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2531" w:rsidRDefault="002514AD" w:rsidP="007E5F2D">
            <w:pPr>
              <w:snapToGrid w:val="0"/>
              <w:rPr>
                <w:sz w:val="28"/>
                <w:szCs w:val="28"/>
              </w:rPr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26468" w:rsidRDefault="002514AD" w:rsidP="007E5F2D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Число ДТП с участием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514AD" w:rsidRPr="001C5776" w:rsidTr="007E5F2D">
        <w:trPr>
          <w:cantSplit/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Default="002514AD" w:rsidP="007E5F2D">
            <w:pPr>
              <w:snapToGrid w:val="0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28764B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  <w:r w:rsidRPr="0028764B">
              <w:rPr>
                <w:sz w:val="27"/>
                <w:szCs w:val="27"/>
              </w:rPr>
              <w:t>Число детей погибших в ДТП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514AD" w:rsidRPr="001C5776" w:rsidTr="007E5F2D">
        <w:trPr>
          <w:cantSplit/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2531" w:rsidRDefault="002514AD" w:rsidP="007E5F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900EE" w:rsidRDefault="002514AD" w:rsidP="007E5F2D">
            <w:pPr>
              <w:snapToGrid w:val="0"/>
              <w:jc w:val="both"/>
              <w:rPr>
                <w:sz w:val="27"/>
                <w:szCs w:val="27"/>
              </w:rPr>
            </w:pPr>
            <w:r w:rsidRPr="00C900EE">
              <w:rPr>
                <w:sz w:val="27"/>
                <w:szCs w:val="27"/>
              </w:rPr>
              <w:t>Число детей, пострадавших в ДТП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7F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67F8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7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7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1C5776" w:rsidRDefault="002514AD" w:rsidP="007E5F2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7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2514AD" w:rsidRDefault="002514AD" w:rsidP="002514AD">
      <w:pPr>
        <w:jc w:val="both"/>
        <w:rPr>
          <w:b/>
          <w:sz w:val="28"/>
          <w:szCs w:val="28"/>
        </w:rPr>
      </w:pPr>
    </w:p>
    <w:p w:rsidR="002514AD" w:rsidRDefault="002514AD" w:rsidP="002514AD">
      <w:pPr>
        <w:jc w:val="both"/>
        <w:rPr>
          <w:b/>
          <w:sz w:val="28"/>
          <w:szCs w:val="28"/>
        </w:rPr>
      </w:pPr>
    </w:p>
    <w:p w:rsidR="002514AD" w:rsidRPr="0047310F" w:rsidRDefault="002514AD" w:rsidP="002514AD">
      <w:pPr>
        <w:autoSpaceDN w:val="0"/>
        <w:adjustRightInd w:val="0"/>
        <w:spacing w:line="228" w:lineRule="auto"/>
        <w:ind w:left="1980"/>
        <w:rPr>
          <w:sz w:val="28"/>
          <w:szCs w:val="28"/>
        </w:rPr>
      </w:pPr>
      <w:r w:rsidRPr="0047310F">
        <w:rPr>
          <w:b/>
          <w:bCs/>
          <w:sz w:val="28"/>
          <w:szCs w:val="28"/>
        </w:rPr>
        <w:t>Обоснование выделения подпрограмм</w:t>
      </w:r>
    </w:p>
    <w:p w:rsidR="002514AD" w:rsidRPr="0047310F" w:rsidRDefault="002514AD" w:rsidP="002514AD">
      <w:pPr>
        <w:autoSpaceDN w:val="0"/>
        <w:adjustRightInd w:val="0"/>
        <w:spacing w:line="386" w:lineRule="exact"/>
        <w:rPr>
          <w:sz w:val="28"/>
          <w:szCs w:val="28"/>
        </w:rPr>
      </w:pPr>
    </w:p>
    <w:p w:rsidR="002514AD" w:rsidRPr="0047310F" w:rsidRDefault="002514AD" w:rsidP="002514AD">
      <w:pPr>
        <w:overflowPunct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47310F">
        <w:rPr>
          <w:sz w:val="28"/>
          <w:szCs w:val="28"/>
        </w:rPr>
        <w:t xml:space="preserve">Программа предусматривает реализацию </w:t>
      </w:r>
      <w:r>
        <w:rPr>
          <w:sz w:val="28"/>
          <w:szCs w:val="28"/>
        </w:rPr>
        <w:t>двух</w:t>
      </w:r>
      <w:r w:rsidRPr="0047310F">
        <w:rPr>
          <w:sz w:val="28"/>
          <w:szCs w:val="28"/>
        </w:rPr>
        <w:t xml:space="preserve"> подпрограмм, направленных на достижение ее целей. Оценка, в какой части реализация каждой из подпрограмм способствует достижению целей Программы, приведена в </w:t>
      </w:r>
      <w:r>
        <w:rPr>
          <w:sz w:val="28"/>
          <w:szCs w:val="28"/>
        </w:rPr>
        <w:t>таблице «</w:t>
      </w:r>
      <w:r w:rsidRPr="00D865DE">
        <w:rPr>
          <w:sz w:val="28"/>
          <w:szCs w:val="28"/>
        </w:rPr>
        <w:t>Сведения о целевых индикаторах (показателях) реализации муниципальной программы «Повышение безопасности дорожного движения на территории Тейковского муниципального района на 2017-2020 годы».</w:t>
      </w:r>
      <w:r>
        <w:rPr>
          <w:sz w:val="28"/>
          <w:szCs w:val="28"/>
        </w:rPr>
        <w:t xml:space="preserve"> </w:t>
      </w:r>
    </w:p>
    <w:p w:rsidR="002514AD" w:rsidRDefault="002514AD" w:rsidP="002514AD">
      <w:pPr>
        <w:jc w:val="both"/>
        <w:rPr>
          <w:b/>
          <w:sz w:val="28"/>
          <w:szCs w:val="28"/>
        </w:rPr>
      </w:pPr>
    </w:p>
    <w:p w:rsidR="002514AD" w:rsidRDefault="002514AD" w:rsidP="002514AD">
      <w:pPr>
        <w:jc w:val="both"/>
        <w:rPr>
          <w:b/>
          <w:sz w:val="28"/>
          <w:szCs w:val="28"/>
        </w:rPr>
      </w:pPr>
    </w:p>
    <w:p w:rsidR="002514AD" w:rsidRDefault="002514AD" w:rsidP="002514AD">
      <w:pPr>
        <w:jc w:val="both"/>
        <w:rPr>
          <w:b/>
          <w:sz w:val="28"/>
          <w:szCs w:val="28"/>
        </w:rPr>
      </w:pPr>
    </w:p>
    <w:p w:rsidR="002514AD" w:rsidRDefault="002514AD" w:rsidP="002514AD">
      <w:pPr>
        <w:jc w:val="both"/>
        <w:rPr>
          <w:b/>
          <w:sz w:val="28"/>
          <w:szCs w:val="28"/>
        </w:rPr>
      </w:pPr>
    </w:p>
    <w:p w:rsidR="002514AD" w:rsidRDefault="002514AD" w:rsidP="002514AD">
      <w:pPr>
        <w:jc w:val="both"/>
        <w:rPr>
          <w:b/>
          <w:sz w:val="28"/>
          <w:szCs w:val="28"/>
        </w:rPr>
      </w:pPr>
    </w:p>
    <w:p w:rsidR="002514AD" w:rsidRDefault="002514AD" w:rsidP="002514AD">
      <w:pPr>
        <w:jc w:val="both"/>
        <w:rPr>
          <w:b/>
          <w:sz w:val="28"/>
          <w:szCs w:val="28"/>
        </w:rPr>
      </w:pPr>
    </w:p>
    <w:p w:rsidR="002514AD" w:rsidRDefault="002514AD" w:rsidP="002514AD">
      <w:pPr>
        <w:jc w:val="both"/>
        <w:rPr>
          <w:b/>
          <w:sz w:val="28"/>
          <w:szCs w:val="28"/>
        </w:rPr>
      </w:pPr>
    </w:p>
    <w:p w:rsidR="002514AD" w:rsidRDefault="002514AD" w:rsidP="002514AD">
      <w:pPr>
        <w:jc w:val="both"/>
        <w:rPr>
          <w:b/>
          <w:sz w:val="28"/>
          <w:szCs w:val="28"/>
        </w:rPr>
      </w:pPr>
    </w:p>
    <w:p w:rsidR="002514AD" w:rsidRPr="00C900EE" w:rsidRDefault="002514AD" w:rsidP="002514AD">
      <w:pPr>
        <w:ind w:firstLine="540"/>
        <w:jc w:val="center"/>
        <w:rPr>
          <w:b/>
          <w:sz w:val="28"/>
          <w:szCs w:val="28"/>
        </w:rPr>
      </w:pPr>
      <w:r w:rsidRPr="00ED79F4">
        <w:rPr>
          <w:b/>
          <w:sz w:val="28"/>
          <w:szCs w:val="28"/>
          <w:lang w:eastAsia="ar-SA"/>
        </w:rPr>
        <w:t xml:space="preserve">Ресурсное обеспечение муниципальной </w:t>
      </w:r>
      <w:r w:rsidRPr="00C900EE">
        <w:rPr>
          <w:b/>
          <w:sz w:val="28"/>
          <w:szCs w:val="28"/>
          <w:lang w:eastAsia="ar-SA"/>
        </w:rPr>
        <w:t>программы «Повышение безопасности дорожного движения на территории Тейковского муниципального района на 2017-2020 годы».</w:t>
      </w:r>
    </w:p>
    <w:p w:rsidR="002514AD" w:rsidRPr="00C900EE" w:rsidRDefault="002514AD" w:rsidP="002514AD">
      <w:pPr>
        <w:jc w:val="center"/>
        <w:rPr>
          <w:b/>
          <w:sz w:val="28"/>
          <w:szCs w:val="28"/>
        </w:rPr>
      </w:pPr>
    </w:p>
    <w:p w:rsidR="002514AD" w:rsidRPr="00AB4BA8" w:rsidRDefault="002514AD" w:rsidP="002514AD">
      <w:pPr>
        <w:tabs>
          <w:tab w:val="left" w:pos="8370"/>
        </w:tabs>
        <w:rPr>
          <w:bCs/>
          <w:lang w:eastAsia="ar-SA"/>
        </w:rPr>
      </w:pPr>
      <w:r>
        <w:rPr>
          <w:b/>
          <w:bCs/>
          <w:lang w:eastAsia="ar-SA"/>
        </w:rPr>
        <w:tab/>
        <w:t xml:space="preserve">       </w:t>
      </w:r>
      <w:r w:rsidRPr="00AB4BA8">
        <w:rPr>
          <w:bCs/>
          <w:lang w:eastAsia="ar-SA"/>
        </w:rPr>
        <w:t>тыс.руб.</w:t>
      </w:r>
    </w:p>
    <w:tbl>
      <w:tblPr>
        <w:tblW w:w="994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08"/>
        <w:gridCol w:w="4647"/>
        <w:gridCol w:w="1035"/>
        <w:gridCol w:w="993"/>
        <w:gridCol w:w="1134"/>
        <w:gridCol w:w="1432"/>
      </w:tblGrid>
      <w:tr w:rsidR="002514AD" w:rsidRPr="00ED79F4" w:rsidTr="007E5F2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 w:rsidRPr="00ED79F4">
              <w:rPr>
                <w:b/>
                <w:lang w:eastAsia="ar-SA"/>
              </w:rPr>
              <w:t>№ п/п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 w:rsidRPr="00ED79F4">
              <w:rPr>
                <w:b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</w:t>
            </w:r>
            <w:r w:rsidRPr="00ED79F4">
              <w:rPr>
                <w:b/>
                <w:lang w:eastAsia="ar-SA"/>
              </w:rPr>
              <w:t>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</w:t>
            </w:r>
            <w:r w:rsidRPr="00ED79F4">
              <w:rPr>
                <w:b/>
                <w:lang w:eastAsia="ar-SA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</w:tr>
      <w:tr w:rsidR="002514AD" w:rsidRPr="00ED79F4" w:rsidTr="007E5F2D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900EE" w:rsidRDefault="002514AD" w:rsidP="007E5F2D">
            <w:pPr>
              <w:jc w:val="both"/>
            </w:pPr>
            <w:r w:rsidRPr="00C900EE">
              <w:t>«Повышение безопасности дорожного движения на территории Тейковского муниципального района на 2017-2020 годы».</w:t>
            </w:r>
          </w:p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BD616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3239DE" w:rsidRDefault="002514AD" w:rsidP="007E5F2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1667EB" w:rsidRDefault="002514AD" w:rsidP="007E5F2D">
            <w:pPr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44A2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</w:tr>
      <w:tr w:rsidR="002514AD" w:rsidRPr="00ED79F4" w:rsidTr="007E5F2D">
        <w:trPr>
          <w:trHeight w:val="345"/>
        </w:trPr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 w:rsidRPr="00ED79F4">
              <w:rPr>
                <w:lang w:eastAsia="ar-SA"/>
              </w:rPr>
              <w:t>бюджетные ассигнования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BD616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3239DE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1667EB" w:rsidRDefault="002514AD" w:rsidP="007E5F2D">
            <w:pPr>
              <w:snapToGrid w:val="0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44A2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</w:tr>
      <w:tr w:rsidR="002514AD" w:rsidRPr="00ED79F4" w:rsidTr="007E5F2D">
        <w:tc>
          <w:tcPr>
            <w:tcW w:w="5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 w:rsidRPr="00ED79F4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1667EB" w:rsidRDefault="002514AD" w:rsidP="007E5F2D">
            <w:pPr>
              <w:snapToGrid w:val="0"/>
              <w:jc w:val="center"/>
              <w:rPr>
                <w:highlight w:val="yellow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44A2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</w:tr>
      <w:tr w:rsidR="002514AD" w:rsidRPr="00ED79F4" w:rsidTr="007E5F2D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 w:rsidRPr="00ED79F4">
              <w:rPr>
                <w:lang w:eastAsia="ar-SA"/>
              </w:rPr>
              <w:t>- областной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2514AD" w:rsidRPr="00ED79F4" w:rsidTr="007E5F2D"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 w:rsidRPr="00ED79F4">
              <w:rPr>
                <w:lang w:eastAsia="ar-SA"/>
              </w:rPr>
              <w:t>- федеральный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2514AD" w:rsidRPr="00ED79F4" w:rsidTr="007E5F2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 w:rsidRPr="00ED79F4">
              <w:rPr>
                <w:lang w:eastAsia="ar-SA"/>
              </w:rPr>
              <w:t>1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AF5E7E" w:rsidRDefault="002514AD" w:rsidP="007E5F2D">
            <w:pPr>
              <w:jc w:val="both"/>
              <w:rPr>
                <w:lang w:eastAsia="ar-SA"/>
              </w:rPr>
            </w:pPr>
            <w:r w:rsidRPr="00AF5E7E">
              <w:rPr>
                <w:lang w:eastAsia="ar-SA"/>
              </w:rPr>
              <w:t>«Обеспечение безопасного участия детей в дорожном движении»</w:t>
            </w:r>
            <w:r>
              <w:rPr>
                <w:lang w:eastAsia="ar-SA"/>
              </w:rPr>
              <w:t xml:space="preserve"> муниципальной программы </w:t>
            </w:r>
            <w:r w:rsidRPr="00C900EE">
              <w:t>«Повышение безопасности дорожного движения на территории Тейковского муниципального района на 2017-2020 годы».</w:t>
            </w:r>
            <w:r>
              <w:rPr>
                <w:lang w:eastAsia="ar-SA"/>
              </w:rPr>
              <w:t xml:space="preserve"> </w:t>
            </w:r>
          </w:p>
        </w:tc>
      </w:tr>
      <w:tr w:rsidR="002514AD" w:rsidRPr="00ED79F4" w:rsidTr="007E5F2D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 w:rsidRPr="00ED79F4">
              <w:rPr>
                <w:lang w:eastAsia="ar-SA"/>
              </w:rPr>
              <w:t xml:space="preserve"> 1.1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A589B" w:rsidRDefault="002514AD" w:rsidP="007E5F2D">
            <w:pPr>
              <w:snapToGrid w:val="0"/>
              <w:rPr>
                <w:lang w:eastAsia="ar-SA"/>
              </w:rPr>
            </w:pPr>
            <w:r w:rsidRPr="00ED79F4">
              <w:rPr>
                <w:lang w:eastAsia="ar-SA"/>
              </w:rPr>
              <w:t xml:space="preserve">Мероприятия по </w:t>
            </w:r>
            <w:r>
              <w:rPr>
                <w:lang w:eastAsia="ar-SA"/>
              </w:rPr>
              <w:t>формированию</w:t>
            </w:r>
            <w:r w:rsidRPr="00EA589B">
              <w:rPr>
                <w:lang w:eastAsia="ar-SA"/>
              </w:rPr>
              <w:t xml:space="preserve"> системы профилактических мероприятий среди детей</w:t>
            </w:r>
            <w:r>
              <w:rPr>
                <w:lang w:eastAsia="ar-SA"/>
              </w:rPr>
              <w:t>, с</w:t>
            </w:r>
            <w:r w:rsidRPr="00EA589B">
              <w:rPr>
                <w:lang w:eastAsia="ar-SA"/>
              </w:rPr>
              <w:t>окращени</w:t>
            </w:r>
            <w:r>
              <w:rPr>
                <w:lang w:eastAsia="ar-SA"/>
              </w:rPr>
              <w:t>ю</w:t>
            </w:r>
            <w:r w:rsidRPr="00EA589B">
              <w:rPr>
                <w:lang w:eastAsia="ar-SA"/>
              </w:rPr>
              <w:t xml:space="preserve"> детского дорожно-транспортного травматизма;</w:t>
            </w:r>
          </w:p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BD616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D16023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2514AD" w:rsidRPr="00ED79F4" w:rsidTr="007E5F2D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 w:rsidRPr="00ED79F4">
              <w:rPr>
                <w:lang w:eastAsia="ar-SA"/>
              </w:rPr>
              <w:t>бюджетные ассигнования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BD616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D16023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 w:rsidRPr="003239DE">
              <w:rPr>
                <w:sz w:val="20"/>
                <w:szCs w:val="20"/>
                <w:lang w:eastAsia="ar-SA"/>
              </w:rPr>
              <w:t>0</w:t>
            </w:r>
            <w:r>
              <w:rPr>
                <w:sz w:val="20"/>
                <w:szCs w:val="20"/>
                <w:lang w:eastAsia="ar-SA"/>
              </w:rPr>
              <w:t>,0</w:t>
            </w:r>
          </w:p>
        </w:tc>
      </w:tr>
      <w:tr w:rsidR="002514AD" w:rsidRPr="00ED79F4" w:rsidTr="007E5F2D">
        <w:trPr>
          <w:trHeight w:val="37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 w:rsidRPr="00ED79F4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 w:rsidRPr="00BD616D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D16023" w:rsidRDefault="002514AD" w:rsidP="007E5F2D">
            <w:pPr>
              <w:snapToGrid w:val="0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 w:rsidRPr="003239DE">
              <w:rPr>
                <w:sz w:val="20"/>
                <w:szCs w:val="20"/>
                <w:lang w:eastAsia="ar-SA"/>
              </w:rPr>
              <w:t>0</w:t>
            </w:r>
            <w:r>
              <w:rPr>
                <w:sz w:val="20"/>
                <w:szCs w:val="20"/>
                <w:lang w:eastAsia="ar-SA"/>
              </w:rPr>
              <w:t>,0</w:t>
            </w:r>
          </w:p>
        </w:tc>
      </w:tr>
      <w:tr w:rsidR="002514AD" w:rsidRPr="00ED79F4" w:rsidTr="007E5F2D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 w:rsidRPr="00ED79F4">
              <w:rPr>
                <w:lang w:eastAsia="ar-SA"/>
              </w:rPr>
              <w:t>- областной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</w:tr>
      <w:tr w:rsidR="002514AD" w:rsidRPr="00ED79F4" w:rsidTr="007E5F2D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 w:rsidRPr="00ED79F4">
              <w:rPr>
                <w:lang w:eastAsia="ar-SA"/>
              </w:rPr>
              <w:t>- федеральный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</w:tr>
      <w:tr w:rsidR="002514AD" w:rsidRPr="00ED79F4" w:rsidTr="007E5F2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 w:rsidRPr="00ED79F4">
              <w:rPr>
                <w:lang w:eastAsia="ar-SA"/>
              </w:rPr>
              <w:t>2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A589B" w:rsidRDefault="002514AD" w:rsidP="007E5F2D">
            <w:pPr>
              <w:jc w:val="both"/>
              <w:rPr>
                <w:lang w:eastAsia="ar-SA"/>
              </w:rPr>
            </w:pPr>
            <w:r w:rsidRPr="00EA589B">
              <w:rPr>
                <w:lang w:eastAsia="ar-SA"/>
              </w:rPr>
              <w:t>«Развитие системы организации движения транспортных средств и пешеходов, повышение безопасности дорожных условий»</w:t>
            </w:r>
            <w:r>
              <w:rPr>
                <w:lang w:eastAsia="ar-SA"/>
              </w:rPr>
              <w:t xml:space="preserve"> муниципальной программы </w:t>
            </w:r>
            <w:r w:rsidRPr="00ED79F4">
              <w:rPr>
                <w:lang w:eastAsia="ar-SA"/>
              </w:rPr>
              <w:t xml:space="preserve"> </w:t>
            </w:r>
            <w:r w:rsidRPr="00C900EE">
              <w:t>«Повышение безопасности дорожного движения на территории Тейковского муниципального района на 2017-2020 годы».</w:t>
            </w:r>
          </w:p>
        </w:tc>
      </w:tr>
      <w:tr w:rsidR="002514AD" w:rsidRPr="00ED79F4" w:rsidTr="007E5F2D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ED79F4">
              <w:rPr>
                <w:lang w:eastAsia="ar-SA"/>
              </w:rPr>
              <w:t>2.1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A589B" w:rsidRDefault="002514AD" w:rsidP="007E5F2D">
            <w:pPr>
              <w:snapToGrid w:val="0"/>
              <w:jc w:val="both"/>
              <w:rPr>
                <w:lang w:eastAsia="ar-SA"/>
              </w:rPr>
            </w:pPr>
            <w:r w:rsidRPr="00ED79F4">
              <w:rPr>
                <w:lang w:eastAsia="ar-SA"/>
              </w:rPr>
              <w:t xml:space="preserve">Мероприятия по </w:t>
            </w:r>
            <w:r>
              <w:rPr>
                <w:lang w:eastAsia="ar-SA"/>
              </w:rPr>
              <w:t>с</w:t>
            </w:r>
            <w:r w:rsidRPr="00EA589B">
              <w:rPr>
                <w:lang w:eastAsia="ar-SA"/>
              </w:rPr>
              <w:t>овершенствовани</w:t>
            </w:r>
            <w:r>
              <w:rPr>
                <w:lang w:eastAsia="ar-SA"/>
              </w:rPr>
              <w:t xml:space="preserve">ю </w:t>
            </w:r>
            <w:r w:rsidRPr="00EA589B">
              <w:rPr>
                <w:lang w:eastAsia="ar-SA"/>
              </w:rPr>
              <w:t xml:space="preserve">организации движения транспорта и пешеходов на территории </w:t>
            </w:r>
            <w:r>
              <w:rPr>
                <w:lang w:eastAsia="ar-SA"/>
              </w:rPr>
              <w:t>Тейковского</w:t>
            </w:r>
            <w:r w:rsidRPr="00EA589B">
              <w:rPr>
                <w:lang w:eastAsia="ar-SA"/>
              </w:rPr>
              <w:t xml:space="preserve"> муниципального района</w:t>
            </w:r>
            <w:r>
              <w:rPr>
                <w:lang w:eastAsia="ar-SA"/>
              </w:rPr>
              <w:t>, с</w:t>
            </w:r>
            <w:r w:rsidRPr="00EA589B">
              <w:rPr>
                <w:lang w:eastAsia="ar-SA"/>
              </w:rPr>
              <w:t>воевременно</w:t>
            </w:r>
            <w:r>
              <w:rPr>
                <w:lang w:eastAsia="ar-SA"/>
              </w:rPr>
              <w:t>му выявлению, ликвидации и профилактике</w:t>
            </w:r>
            <w:r w:rsidRPr="00EA589B">
              <w:rPr>
                <w:lang w:eastAsia="ar-SA"/>
              </w:rPr>
              <w:t xml:space="preserve"> возникновения опасных участков (концентрации аварийности) на автомобильных дорогах общего пользования </w:t>
            </w:r>
            <w:r>
              <w:rPr>
                <w:lang w:eastAsia="ar-SA"/>
              </w:rPr>
              <w:t>местного значения Тейковского  муниципального района</w:t>
            </w:r>
            <w:r w:rsidRPr="00EA589B">
              <w:rPr>
                <w:lang w:eastAsia="ar-SA"/>
              </w:rPr>
              <w:t>.</w:t>
            </w:r>
          </w:p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BD616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571226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571226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571226" w:rsidRDefault="002514AD" w:rsidP="007E5F2D">
            <w:pPr>
              <w:snapToGrid w:val="0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571226" w:rsidRDefault="002514AD" w:rsidP="007E5F2D">
            <w:pPr>
              <w:snapToGrid w:val="0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</w:tr>
      <w:tr w:rsidR="002514AD" w:rsidRPr="00ED79F4" w:rsidTr="007E5F2D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 w:rsidRPr="00ED79F4">
              <w:rPr>
                <w:lang w:eastAsia="ar-SA"/>
              </w:rPr>
              <w:t>бюджетные ассигнования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BD616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571226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571226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571226" w:rsidRDefault="002514AD" w:rsidP="007E5F2D">
            <w:pPr>
              <w:snapToGrid w:val="0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571226" w:rsidRDefault="002514AD" w:rsidP="007E5F2D">
            <w:pPr>
              <w:snapToGrid w:val="0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</w:tr>
      <w:tr w:rsidR="002514AD" w:rsidRPr="00ED79F4" w:rsidTr="007E5F2D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 w:rsidRPr="00ED79F4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571226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571226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571226" w:rsidRDefault="002514AD" w:rsidP="007E5F2D">
            <w:pPr>
              <w:snapToGrid w:val="0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571226" w:rsidRDefault="002514AD" w:rsidP="007E5F2D">
            <w:pPr>
              <w:snapToGrid w:val="0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</w:tr>
      <w:tr w:rsidR="002514AD" w:rsidRPr="00ED79F4" w:rsidTr="007E5F2D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 w:rsidRPr="00ED79F4">
              <w:rPr>
                <w:lang w:eastAsia="ar-SA"/>
              </w:rPr>
              <w:t>- областной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</w:tr>
      <w:tr w:rsidR="002514AD" w:rsidRPr="00ED79F4" w:rsidTr="007E5F2D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  <w:r w:rsidRPr="00ED79F4">
              <w:rPr>
                <w:lang w:eastAsia="ar-SA"/>
              </w:rPr>
              <w:t>- федеральный бюджет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</w:tr>
      <w:tr w:rsidR="002514AD" w:rsidRPr="00ED79F4" w:rsidTr="007E5F2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AD" w:rsidRPr="00ED79F4" w:rsidRDefault="002514AD" w:rsidP="007E5F2D">
            <w:pPr>
              <w:snapToGrid w:val="0"/>
              <w:rPr>
                <w:lang w:eastAsia="ar-SA"/>
              </w:rPr>
            </w:pPr>
          </w:p>
        </w:tc>
      </w:tr>
    </w:tbl>
    <w:p w:rsidR="002514AD" w:rsidRDefault="002514AD" w:rsidP="002514AD">
      <w:pPr>
        <w:snapToGrid w:val="0"/>
        <w:jc w:val="both"/>
        <w:rPr>
          <w:lang w:eastAsia="ar-SA"/>
        </w:rPr>
      </w:pPr>
    </w:p>
    <w:p w:rsidR="002514AD" w:rsidRDefault="002514AD" w:rsidP="002514AD">
      <w:pPr>
        <w:snapToGrid w:val="0"/>
        <w:jc w:val="both"/>
        <w:rPr>
          <w:lang w:eastAsia="ar-SA"/>
        </w:rPr>
      </w:pPr>
    </w:p>
    <w:p w:rsidR="002514AD" w:rsidRDefault="002514AD" w:rsidP="002514AD">
      <w:pPr>
        <w:snapToGrid w:val="0"/>
        <w:jc w:val="both"/>
        <w:rPr>
          <w:lang w:eastAsia="ar-SA"/>
        </w:rPr>
      </w:pPr>
    </w:p>
    <w:p w:rsidR="002514AD" w:rsidRDefault="002514AD" w:rsidP="002514AD">
      <w:pPr>
        <w:snapToGrid w:val="0"/>
        <w:jc w:val="both"/>
        <w:rPr>
          <w:lang w:eastAsia="ar-SA"/>
        </w:rPr>
      </w:pPr>
    </w:p>
    <w:p w:rsidR="002514AD" w:rsidRPr="0048604B" w:rsidRDefault="002514AD" w:rsidP="002514AD">
      <w:pPr>
        <w:tabs>
          <w:tab w:val="left" w:pos="7875"/>
        </w:tabs>
        <w:snapToGrid w:val="0"/>
        <w:jc w:val="right"/>
        <w:rPr>
          <w:sz w:val="27"/>
          <w:szCs w:val="27"/>
        </w:rPr>
      </w:pPr>
      <w:r>
        <w:rPr>
          <w:sz w:val="28"/>
          <w:szCs w:val="28"/>
        </w:rPr>
        <w:tab/>
      </w:r>
      <w:r w:rsidRPr="0048604B">
        <w:rPr>
          <w:sz w:val="27"/>
          <w:szCs w:val="27"/>
        </w:rPr>
        <w:t>Приложение 1</w:t>
      </w:r>
    </w:p>
    <w:p w:rsidR="002514AD" w:rsidRPr="0048604B" w:rsidRDefault="002514AD" w:rsidP="002514AD">
      <w:pPr>
        <w:tabs>
          <w:tab w:val="left" w:pos="7875"/>
        </w:tabs>
        <w:snapToGrid w:val="0"/>
        <w:jc w:val="right"/>
        <w:rPr>
          <w:sz w:val="27"/>
          <w:szCs w:val="27"/>
        </w:rPr>
      </w:pPr>
      <w:r w:rsidRPr="0048604B">
        <w:rPr>
          <w:sz w:val="27"/>
          <w:szCs w:val="27"/>
        </w:rPr>
        <w:t xml:space="preserve">к муниципальной программе «Повышение безопасности </w:t>
      </w:r>
    </w:p>
    <w:p w:rsidR="002514AD" w:rsidRPr="0048604B" w:rsidRDefault="002514AD" w:rsidP="002514AD">
      <w:pPr>
        <w:tabs>
          <w:tab w:val="left" w:pos="7875"/>
        </w:tabs>
        <w:snapToGrid w:val="0"/>
        <w:jc w:val="right"/>
        <w:rPr>
          <w:sz w:val="27"/>
          <w:szCs w:val="27"/>
        </w:rPr>
      </w:pPr>
      <w:r w:rsidRPr="0048604B">
        <w:rPr>
          <w:sz w:val="27"/>
          <w:szCs w:val="27"/>
        </w:rPr>
        <w:t xml:space="preserve">дорожного движения на территории </w:t>
      </w:r>
    </w:p>
    <w:p w:rsidR="002514AD" w:rsidRPr="0048604B" w:rsidRDefault="002514AD" w:rsidP="002514AD">
      <w:pPr>
        <w:tabs>
          <w:tab w:val="left" w:pos="7875"/>
        </w:tabs>
        <w:snapToGrid w:val="0"/>
        <w:jc w:val="right"/>
        <w:rPr>
          <w:sz w:val="27"/>
          <w:szCs w:val="27"/>
        </w:rPr>
      </w:pPr>
      <w:r w:rsidRPr="0048604B">
        <w:rPr>
          <w:sz w:val="27"/>
          <w:szCs w:val="27"/>
        </w:rPr>
        <w:t>Тейковского муниципального района</w:t>
      </w:r>
    </w:p>
    <w:p w:rsidR="002514AD" w:rsidRPr="0048604B" w:rsidRDefault="002514AD" w:rsidP="002514AD">
      <w:pPr>
        <w:tabs>
          <w:tab w:val="left" w:pos="7875"/>
        </w:tabs>
        <w:snapToGrid w:val="0"/>
        <w:jc w:val="right"/>
        <w:rPr>
          <w:sz w:val="27"/>
          <w:szCs w:val="27"/>
        </w:rPr>
      </w:pPr>
      <w:r w:rsidRPr="0048604B">
        <w:rPr>
          <w:sz w:val="27"/>
          <w:szCs w:val="27"/>
        </w:rPr>
        <w:t xml:space="preserve"> на 2017-2020 годы».</w:t>
      </w: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Подпрограмма</w:t>
      </w:r>
    </w:p>
    <w:p w:rsidR="002514AD" w:rsidRDefault="002514AD" w:rsidP="002514AD">
      <w:pPr>
        <w:jc w:val="center"/>
        <w:rPr>
          <w:b/>
          <w:sz w:val="28"/>
          <w:szCs w:val="28"/>
          <w:lang w:eastAsia="ar-SA"/>
        </w:rPr>
      </w:pPr>
    </w:p>
    <w:p w:rsidR="002514AD" w:rsidRPr="000F2B95" w:rsidRDefault="002514AD" w:rsidP="002514AD">
      <w:pPr>
        <w:snapToGrid w:val="0"/>
        <w:jc w:val="both"/>
        <w:rPr>
          <w:b/>
          <w:sz w:val="27"/>
          <w:szCs w:val="27"/>
          <w:lang w:eastAsia="ar-SA"/>
        </w:rPr>
      </w:pPr>
      <w:r w:rsidRPr="000F2B95">
        <w:rPr>
          <w:b/>
          <w:sz w:val="27"/>
          <w:szCs w:val="27"/>
          <w:lang w:eastAsia="ar-SA"/>
        </w:rPr>
        <w:t>«Обеспечение безопасного участия детей в дорожном движении»</w:t>
      </w:r>
      <w:r w:rsidRPr="000F2B95">
        <w:rPr>
          <w:b/>
          <w:lang w:eastAsia="ar-SA"/>
        </w:rPr>
        <w:t xml:space="preserve"> </w:t>
      </w:r>
      <w:r w:rsidRPr="000F2B95">
        <w:rPr>
          <w:b/>
          <w:sz w:val="27"/>
          <w:szCs w:val="27"/>
          <w:lang w:eastAsia="ar-SA"/>
        </w:rPr>
        <w:t>муниципальной программы «Повышение безопасности дорожного движения на территории Тейковского муниципального района на 2017-2020 годы».</w:t>
      </w:r>
    </w:p>
    <w:p w:rsidR="002514AD" w:rsidRDefault="002514AD" w:rsidP="002514AD">
      <w:pPr>
        <w:snapToGrid w:val="0"/>
        <w:jc w:val="center"/>
        <w:rPr>
          <w:sz w:val="27"/>
          <w:szCs w:val="27"/>
          <w:lang w:eastAsia="ar-SA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628"/>
        <w:gridCol w:w="6597"/>
      </w:tblGrid>
      <w:tr w:rsidR="002514AD" w:rsidRPr="00CC0D1B" w:rsidTr="007E5F2D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AF5E7E" w:rsidRDefault="002514AD" w:rsidP="007E5F2D">
            <w:pPr>
              <w:snapToGrid w:val="0"/>
              <w:jc w:val="both"/>
              <w:rPr>
                <w:b/>
                <w:lang w:eastAsia="ar-SA"/>
              </w:rPr>
            </w:pPr>
            <w:r w:rsidRPr="00CC0D1B">
              <w:rPr>
                <w:b/>
                <w:lang w:eastAsia="ar-SA"/>
              </w:rPr>
              <w:t>Паспорт подпрограммы</w:t>
            </w:r>
            <w:r w:rsidRPr="00F26468">
              <w:rPr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 xml:space="preserve"> </w:t>
            </w:r>
            <w:r w:rsidRPr="00AF5E7E">
              <w:rPr>
                <w:b/>
                <w:lang w:eastAsia="ar-SA"/>
              </w:rPr>
              <w:t>«Обеспечение безопасного участия детей в дорожном движении»</w:t>
            </w:r>
            <w:r>
              <w:t xml:space="preserve"> </w:t>
            </w:r>
            <w:r>
              <w:rPr>
                <w:b/>
                <w:lang w:eastAsia="ar-SA"/>
              </w:rPr>
              <w:t>муниципальной программы</w:t>
            </w:r>
            <w:r w:rsidRPr="001C5776">
              <w:rPr>
                <w:b/>
                <w:lang w:eastAsia="ar-SA"/>
              </w:rPr>
              <w:t xml:space="preserve"> «Повышение безопасности до</w:t>
            </w:r>
            <w:r>
              <w:rPr>
                <w:b/>
                <w:lang w:eastAsia="ar-SA"/>
              </w:rPr>
              <w:t xml:space="preserve">рожного движения на территории </w:t>
            </w:r>
            <w:r w:rsidRPr="001C5776">
              <w:rPr>
                <w:b/>
                <w:lang w:eastAsia="ar-SA"/>
              </w:rPr>
              <w:t>Те</w:t>
            </w:r>
            <w:r>
              <w:rPr>
                <w:b/>
                <w:lang w:eastAsia="ar-SA"/>
              </w:rPr>
              <w:t>йковского муниципального района</w:t>
            </w:r>
            <w:r w:rsidRPr="001C5776">
              <w:rPr>
                <w:b/>
                <w:lang w:eastAsia="ar-SA"/>
              </w:rPr>
              <w:t xml:space="preserve"> на 2017-2020 годы».</w:t>
            </w:r>
          </w:p>
          <w:p w:rsidR="002514AD" w:rsidRPr="00CC0D1B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2514AD" w:rsidRPr="00CC0D1B" w:rsidTr="007E5F2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C0D1B" w:rsidRDefault="002514AD" w:rsidP="007E5F2D">
            <w:pPr>
              <w:snapToGrid w:val="0"/>
              <w:rPr>
                <w:lang w:eastAsia="ar-SA"/>
              </w:rPr>
            </w:pPr>
            <w:r w:rsidRPr="00CC0D1B">
              <w:rPr>
                <w:lang w:eastAsia="ar-SA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CC0D1B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специальная</w:t>
            </w:r>
          </w:p>
        </w:tc>
      </w:tr>
      <w:tr w:rsidR="002514AD" w:rsidRPr="00CC0D1B" w:rsidTr="007E5F2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C0D1B" w:rsidRDefault="002514AD" w:rsidP="007E5F2D">
            <w:pPr>
              <w:snapToGrid w:val="0"/>
              <w:rPr>
                <w:lang w:eastAsia="ar-SA"/>
              </w:rPr>
            </w:pPr>
            <w:r w:rsidRPr="00CC0D1B">
              <w:rPr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AF5E7E" w:rsidRDefault="002514AD" w:rsidP="007E5F2D">
            <w:pPr>
              <w:snapToGrid w:val="0"/>
              <w:rPr>
                <w:lang w:eastAsia="ar-SA"/>
              </w:rPr>
            </w:pPr>
            <w:r w:rsidRPr="00AF5E7E">
              <w:rPr>
                <w:lang w:eastAsia="ar-SA"/>
              </w:rPr>
              <w:t>«Обеспечение безопасного участия детей в дорожном движении»</w:t>
            </w:r>
          </w:p>
          <w:p w:rsidR="002514AD" w:rsidRPr="00CC0D1B" w:rsidRDefault="002514AD" w:rsidP="007E5F2D">
            <w:pPr>
              <w:snapToGrid w:val="0"/>
              <w:rPr>
                <w:lang w:eastAsia="ar-SA"/>
              </w:rPr>
            </w:pPr>
          </w:p>
        </w:tc>
      </w:tr>
      <w:tr w:rsidR="002514AD" w:rsidRPr="00CC0D1B" w:rsidTr="007E5F2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C0D1B" w:rsidRDefault="002514AD" w:rsidP="007E5F2D">
            <w:pPr>
              <w:snapToGrid w:val="0"/>
              <w:rPr>
                <w:lang w:eastAsia="ar-SA"/>
              </w:rPr>
            </w:pPr>
            <w:r w:rsidRPr="00CC0D1B"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CC0D1B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>2017-2020гг.</w:t>
            </w:r>
          </w:p>
        </w:tc>
      </w:tr>
      <w:tr w:rsidR="002514AD" w:rsidRPr="00CC0D1B" w:rsidTr="007E5F2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C0D1B" w:rsidRDefault="002514AD" w:rsidP="007E5F2D">
            <w:pPr>
              <w:snapToGrid w:val="0"/>
              <w:rPr>
                <w:lang w:eastAsia="ar-SA"/>
              </w:rPr>
            </w:pPr>
            <w:r w:rsidRPr="00CC0D1B">
              <w:rPr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ED5500" w:rsidRDefault="002514AD" w:rsidP="007E5F2D">
            <w:pPr>
              <w:snapToGrid w:val="0"/>
              <w:jc w:val="both"/>
            </w:pPr>
            <w:r w:rsidRPr="00ED5500">
              <w:t>Управление координации жилищно-коммунального, дорожного хозяйства и градостроительства</w:t>
            </w:r>
          </w:p>
          <w:p w:rsidR="002514AD" w:rsidRPr="00CC0D1B" w:rsidRDefault="002514AD" w:rsidP="007E5F2D">
            <w:pPr>
              <w:rPr>
                <w:lang w:eastAsia="ar-SA"/>
              </w:rPr>
            </w:pPr>
          </w:p>
        </w:tc>
      </w:tr>
      <w:tr w:rsidR="002514AD" w:rsidRPr="00CC0D1B" w:rsidTr="007E5F2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C0D1B" w:rsidRDefault="002514AD" w:rsidP="007E5F2D">
            <w:pPr>
              <w:snapToGrid w:val="0"/>
              <w:rPr>
                <w:lang w:eastAsia="ar-SA"/>
              </w:rPr>
            </w:pPr>
            <w:r w:rsidRPr="00CC0D1B">
              <w:rPr>
                <w:lang w:eastAsia="ar-SA"/>
              </w:rPr>
              <w:t>Цель (цели)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1C5776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Pr="001C5776">
              <w:rPr>
                <w:lang w:eastAsia="ar-SA"/>
              </w:rPr>
              <w:t>снижение количества ДТП с участием детей;</w:t>
            </w:r>
          </w:p>
          <w:p w:rsidR="002514AD" w:rsidRPr="001C5776" w:rsidRDefault="002514AD" w:rsidP="007E5F2D">
            <w:pPr>
              <w:rPr>
                <w:lang w:eastAsia="ar-SA"/>
              </w:rPr>
            </w:pPr>
            <w:r w:rsidRPr="001C5776">
              <w:rPr>
                <w:lang w:eastAsia="ar-SA"/>
              </w:rPr>
              <w:t>- уменьшение количества ДТП, произошедших по вине детей;</w:t>
            </w:r>
          </w:p>
          <w:p w:rsidR="002514AD" w:rsidRPr="00CC0D1B" w:rsidRDefault="002514AD" w:rsidP="007E5F2D">
            <w:pPr>
              <w:rPr>
                <w:lang w:eastAsia="ar-SA"/>
              </w:rPr>
            </w:pPr>
          </w:p>
        </w:tc>
      </w:tr>
      <w:tr w:rsidR="002514AD" w:rsidRPr="00CC0D1B" w:rsidTr="007E5F2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C0D1B" w:rsidRDefault="002514AD" w:rsidP="007E5F2D">
            <w:pPr>
              <w:snapToGrid w:val="0"/>
              <w:rPr>
                <w:lang w:eastAsia="ar-SA"/>
              </w:rPr>
            </w:pPr>
            <w:r w:rsidRPr="00CC0D1B"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CC0D1B" w:rsidRDefault="002514AD" w:rsidP="007E5F2D">
            <w:pPr>
              <w:snapToGrid w:val="0"/>
              <w:rPr>
                <w:lang w:eastAsia="ar-SA"/>
              </w:rPr>
            </w:pPr>
            <w:r w:rsidRPr="00CC0D1B">
              <w:rPr>
                <w:lang w:eastAsia="ar-SA"/>
              </w:rPr>
              <w:t>Общий объем бюджетных ассигнований:</w:t>
            </w:r>
            <w:r>
              <w:rPr>
                <w:lang w:eastAsia="ar-SA"/>
              </w:rPr>
              <w:t xml:space="preserve"> </w:t>
            </w:r>
          </w:p>
          <w:p w:rsidR="002514AD" w:rsidRPr="00CC0D1B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  <w:r w:rsidRPr="00CC0D1B">
              <w:rPr>
                <w:lang w:eastAsia="ar-SA"/>
              </w:rPr>
              <w:t xml:space="preserve">году </w:t>
            </w:r>
            <w:r>
              <w:rPr>
                <w:lang w:eastAsia="ar-SA"/>
              </w:rPr>
              <w:t xml:space="preserve"> 0,0</w:t>
            </w:r>
            <w:r w:rsidRPr="00CC0D1B">
              <w:rPr>
                <w:lang w:eastAsia="ar-SA"/>
              </w:rPr>
              <w:t xml:space="preserve"> тыс. руб.</w:t>
            </w:r>
          </w:p>
          <w:p w:rsidR="002514AD" w:rsidRPr="00CC0D1B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CC0D1B">
              <w:rPr>
                <w:lang w:eastAsia="ar-SA"/>
              </w:rPr>
              <w:t xml:space="preserve">году </w:t>
            </w:r>
            <w:r>
              <w:rPr>
                <w:lang w:eastAsia="ar-SA"/>
              </w:rPr>
              <w:t xml:space="preserve"> 0,0</w:t>
            </w:r>
            <w:r w:rsidRPr="00F45C81">
              <w:rPr>
                <w:lang w:eastAsia="ar-SA"/>
              </w:rPr>
              <w:t xml:space="preserve"> тыс. руб</w:t>
            </w:r>
            <w:r w:rsidRPr="00CC0D1B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</w:p>
          <w:p w:rsidR="002514AD" w:rsidRPr="00CC0D1B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CC0D1B">
              <w:rPr>
                <w:lang w:eastAsia="ar-SA"/>
              </w:rPr>
              <w:t xml:space="preserve">году </w:t>
            </w:r>
            <w:r>
              <w:rPr>
                <w:lang w:eastAsia="ar-SA"/>
              </w:rPr>
              <w:t xml:space="preserve"> 0,0</w:t>
            </w:r>
            <w:r w:rsidRPr="00CC0D1B">
              <w:rPr>
                <w:lang w:eastAsia="ar-SA"/>
              </w:rPr>
              <w:t>тыс. руб.</w:t>
            </w:r>
          </w:p>
          <w:p w:rsidR="002514AD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CC0D1B">
              <w:rPr>
                <w:lang w:eastAsia="ar-SA"/>
              </w:rPr>
              <w:t xml:space="preserve">году </w:t>
            </w:r>
            <w:r>
              <w:rPr>
                <w:lang w:eastAsia="ar-SA"/>
              </w:rPr>
              <w:t xml:space="preserve"> 0,0</w:t>
            </w:r>
            <w:r w:rsidRPr="00CC0D1B">
              <w:rPr>
                <w:lang w:eastAsia="ar-SA"/>
              </w:rPr>
              <w:t xml:space="preserve"> тыс. руб.</w:t>
            </w:r>
          </w:p>
          <w:p w:rsidR="002514AD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>Бюджет Тейковского муниципального района:</w:t>
            </w:r>
          </w:p>
          <w:p w:rsidR="002514AD" w:rsidRPr="00CC0D1B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>2017</w:t>
            </w:r>
            <w:r w:rsidRPr="00CC0D1B">
              <w:rPr>
                <w:lang w:eastAsia="ar-SA"/>
              </w:rPr>
              <w:t xml:space="preserve">году </w:t>
            </w:r>
            <w:r>
              <w:rPr>
                <w:lang w:eastAsia="ar-SA"/>
              </w:rPr>
              <w:t xml:space="preserve"> 0,0</w:t>
            </w:r>
            <w:r w:rsidRPr="00CC0D1B">
              <w:rPr>
                <w:lang w:eastAsia="ar-SA"/>
              </w:rPr>
              <w:t xml:space="preserve"> тыс. руб.</w:t>
            </w:r>
          </w:p>
          <w:p w:rsidR="002514AD" w:rsidRPr="00CC0D1B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>2018</w:t>
            </w:r>
            <w:r w:rsidRPr="00CC0D1B">
              <w:rPr>
                <w:lang w:eastAsia="ar-SA"/>
              </w:rPr>
              <w:t xml:space="preserve">году </w:t>
            </w:r>
            <w:r>
              <w:rPr>
                <w:lang w:eastAsia="ar-SA"/>
              </w:rPr>
              <w:t xml:space="preserve"> 0,0</w:t>
            </w:r>
            <w:r w:rsidRPr="00F45C81">
              <w:rPr>
                <w:lang w:eastAsia="ar-SA"/>
              </w:rPr>
              <w:t xml:space="preserve"> тыс. руб</w:t>
            </w:r>
            <w:r w:rsidRPr="00CC0D1B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</w:p>
          <w:p w:rsidR="002514AD" w:rsidRPr="00CC0D1B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CC0D1B">
              <w:rPr>
                <w:lang w:eastAsia="ar-SA"/>
              </w:rPr>
              <w:t xml:space="preserve">году </w:t>
            </w:r>
            <w:r>
              <w:rPr>
                <w:lang w:eastAsia="ar-SA"/>
              </w:rPr>
              <w:t xml:space="preserve"> 0,0</w:t>
            </w:r>
            <w:r w:rsidRPr="00CC0D1B">
              <w:rPr>
                <w:lang w:eastAsia="ar-SA"/>
              </w:rPr>
              <w:t>тыс. руб.</w:t>
            </w:r>
          </w:p>
          <w:p w:rsidR="002514AD" w:rsidRPr="00CC0D1B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CC0D1B">
              <w:rPr>
                <w:lang w:eastAsia="ar-SA"/>
              </w:rPr>
              <w:t xml:space="preserve">году </w:t>
            </w:r>
            <w:r>
              <w:rPr>
                <w:lang w:eastAsia="ar-SA"/>
              </w:rPr>
              <w:t xml:space="preserve"> 0,0</w:t>
            </w:r>
            <w:r w:rsidRPr="00CC0D1B">
              <w:rPr>
                <w:lang w:eastAsia="ar-SA"/>
              </w:rPr>
              <w:t xml:space="preserve"> тыс. руб.</w:t>
            </w:r>
          </w:p>
        </w:tc>
      </w:tr>
    </w:tbl>
    <w:p w:rsidR="002514AD" w:rsidRPr="00DC0EC1" w:rsidRDefault="002514AD" w:rsidP="002514AD">
      <w:pPr>
        <w:pStyle w:val="11"/>
        <w:jc w:val="both"/>
        <w:rPr>
          <w:sz w:val="24"/>
          <w:szCs w:val="24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Pr="0048604B" w:rsidRDefault="002514AD" w:rsidP="002514AD">
      <w:pPr>
        <w:snapToGrid w:val="0"/>
        <w:jc w:val="both"/>
        <w:rPr>
          <w:b/>
          <w:sz w:val="28"/>
          <w:szCs w:val="28"/>
        </w:rPr>
      </w:pPr>
      <w:r w:rsidRPr="0048604B">
        <w:rPr>
          <w:b/>
          <w:sz w:val="28"/>
          <w:szCs w:val="28"/>
        </w:rPr>
        <w:t>Краткая характеристика сферы реализации подпрограммы</w:t>
      </w:r>
    </w:p>
    <w:p w:rsidR="002514AD" w:rsidRPr="0048604B" w:rsidRDefault="002514AD" w:rsidP="002514AD">
      <w:pPr>
        <w:snapToGrid w:val="0"/>
        <w:jc w:val="both"/>
        <w:rPr>
          <w:b/>
          <w:sz w:val="28"/>
          <w:szCs w:val="28"/>
        </w:rPr>
      </w:pPr>
    </w:p>
    <w:p w:rsidR="002514AD" w:rsidRPr="0048604B" w:rsidRDefault="002514AD" w:rsidP="002514AD">
      <w:pPr>
        <w:snapToGrid w:val="0"/>
        <w:jc w:val="both"/>
        <w:rPr>
          <w:sz w:val="28"/>
          <w:szCs w:val="28"/>
        </w:rPr>
      </w:pPr>
      <w:r w:rsidRPr="0048604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Воспитательная и информационная работа с учащимися учебных учреждений носит плановый характер. Проведение дополнительных мероприятий, направленных на изучение Правил дорожного движения, позволит развивать у учащихся культуру поведения участников дорожного движения. </w:t>
      </w:r>
      <w:r w:rsidRPr="0048604B">
        <w:rPr>
          <w:sz w:val="28"/>
          <w:szCs w:val="28"/>
        </w:rPr>
        <w:t xml:space="preserve"> </w:t>
      </w: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C0EC1">
        <w:rPr>
          <w:b/>
          <w:bCs/>
          <w:sz w:val="28"/>
          <w:szCs w:val="28"/>
        </w:rPr>
        <w:t>Ожидаемые результаты реализации подпрограммы</w:t>
      </w:r>
      <w:r>
        <w:rPr>
          <w:b/>
          <w:bCs/>
          <w:sz w:val="28"/>
          <w:szCs w:val="28"/>
        </w:rPr>
        <w:t xml:space="preserve"> </w:t>
      </w:r>
    </w:p>
    <w:p w:rsidR="002514AD" w:rsidRDefault="002514AD" w:rsidP="002514AD">
      <w:pPr>
        <w:snapToGrid w:val="0"/>
        <w:jc w:val="both"/>
        <w:rPr>
          <w:b/>
          <w:bCs/>
          <w:sz w:val="28"/>
          <w:szCs w:val="28"/>
        </w:rPr>
      </w:pPr>
    </w:p>
    <w:p w:rsidR="002514AD" w:rsidRPr="00057CA3" w:rsidRDefault="002514AD" w:rsidP="002514AD">
      <w:p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981FBE">
        <w:rPr>
          <w:bCs/>
          <w:sz w:val="28"/>
          <w:szCs w:val="28"/>
        </w:rPr>
        <w:t>Реализация</w:t>
      </w:r>
      <w:r>
        <w:rPr>
          <w:bCs/>
          <w:sz w:val="28"/>
          <w:szCs w:val="28"/>
        </w:rPr>
        <w:t xml:space="preserve"> подпрограммы в 2017-2020 годах направлена на </w:t>
      </w:r>
      <w:r w:rsidRPr="00057CA3">
        <w:rPr>
          <w:bCs/>
          <w:color w:val="000000"/>
          <w:sz w:val="28"/>
          <w:szCs w:val="28"/>
        </w:rPr>
        <w:t>выработка у детей навыков своевременной и адек</w:t>
      </w:r>
      <w:r>
        <w:rPr>
          <w:bCs/>
          <w:color w:val="000000"/>
          <w:sz w:val="28"/>
          <w:szCs w:val="28"/>
        </w:rPr>
        <w:t xml:space="preserve">ватной оценки дорожной ситуации, </w:t>
      </w:r>
      <w:r w:rsidRPr="00552D01">
        <w:rPr>
          <w:bCs/>
          <w:color w:val="000000"/>
          <w:sz w:val="28"/>
          <w:szCs w:val="28"/>
        </w:rPr>
        <w:t xml:space="preserve"> </w:t>
      </w:r>
      <w:r w:rsidRPr="00057CA3">
        <w:rPr>
          <w:bCs/>
          <w:color w:val="000000"/>
          <w:sz w:val="28"/>
          <w:szCs w:val="28"/>
        </w:rPr>
        <w:t>воспитание у несовершеннолетних культуры поведения на дорогах и транспорте, а также формирование стереотипов законопослушного поведения;</w:t>
      </w:r>
    </w:p>
    <w:p w:rsidR="002514AD" w:rsidRPr="00057CA3" w:rsidRDefault="002514AD" w:rsidP="002514AD">
      <w:pPr>
        <w:shd w:val="clear" w:color="auto" w:fill="FFFFFF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/>
          <w:bCs/>
          <w:sz w:val="28"/>
          <w:szCs w:val="28"/>
        </w:rPr>
      </w:pPr>
    </w:p>
    <w:p w:rsidR="002514AD" w:rsidRPr="00AF5E7E" w:rsidRDefault="002514AD" w:rsidP="002514AD">
      <w:pPr>
        <w:snapToGrid w:val="0"/>
        <w:jc w:val="both"/>
        <w:rPr>
          <w:b/>
          <w:lang w:eastAsia="ar-SA"/>
        </w:rPr>
      </w:pPr>
      <w:r w:rsidRPr="00F95332">
        <w:rPr>
          <w:b/>
          <w:lang w:eastAsia="ar-SA"/>
        </w:rPr>
        <w:t>Сведения о целевых индикаторах (показателях) реализации подпрограммы</w:t>
      </w:r>
      <w:r w:rsidRPr="00F26468">
        <w:rPr>
          <w:lang w:eastAsia="ar-SA"/>
        </w:rPr>
        <w:t xml:space="preserve"> </w:t>
      </w:r>
      <w:r w:rsidRPr="00AF5E7E">
        <w:rPr>
          <w:b/>
          <w:lang w:eastAsia="ar-SA"/>
        </w:rPr>
        <w:t>«Обеспечение безопасного участия детей в дорожном движении»</w:t>
      </w:r>
      <w:r>
        <w:rPr>
          <w:b/>
          <w:lang w:eastAsia="ar-SA"/>
        </w:rPr>
        <w:t xml:space="preserve"> муниципальной программы</w:t>
      </w:r>
      <w:r w:rsidRPr="001C5776">
        <w:rPr>
          <w:b/>
          <w:lang w:eastAsia="ar-SA"/>
        </w:rPr>
        <w:t xml:space="preserve"> «Повышение безопасности до</w:t>
      </w:r>
      <w:r>
        <w:rPr>
          <w:b/>
          <w:lang w:eastAsia="ar-SA"/>
        </w:rPr>
        <w:t xml:space="preserve">рожного движения на территории </w:t>
      </w:r>
      <w:r w:rsidRPr="001C5776">
        <w:rPr>
          <w:b/>
          <w:lang w:eastAsia="ar-SA"/>
        </w:rPr>
        <w:t>Те</w:t>
      </w:r>
      <w:r>
        <w:rPr>
          <w:b/>
          <w:lang w:eastAsia="ar-SA"/>
        </w:rPr>
        <w:t>йковского муниципального района</w:t>
      </w:r>
      <w:r w:rsidRPr="001C5776">
        <w:rPr>
          <w:b/>
          <w:lang w:eastAsia="ar-SA"/>
        </w:rPr>
        <w:t xml:space="preserve"> на 2017-2020 годы».</w:t>
      </w:r>
    </w:p>
    <w:p w:rsidR="002514AD" w:rsidRDefault="002514AD" w:rsidP="002514AD">
      <w:pPr>
        <w:ind w:firstLine="709"/>
        <w:jc w:val="center"/>
        <w:rPr>
          <w:b/>
          <w:lang w:eastAsia="ar-SA"/>
        </w:rPr>
      </w:pPr>
    </w:p>
    <w:p w:rsidR="002514AD" w:rsidRPr="00F95332" w:rsidRDefault="002514AD" w:rsidP="002514AD">
      <w:pPr>
        <w:rPr>
          <w:b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251"/>
        <w:gridCol w:w="993"/>
        <w:gridCol w:w="992"/>
        <w:gridCol w:w="992"/>
        <w:gridCol w:w="992"/>
        <w:gridCol w:w="993"/>
        <w:gridCol w:w="992"/>
        <w:gridCol w:w="992"/>
      </w:tblGrid>
      <w:tr w:rsidR="002514AD" w:rsidRPr="00F95332" w:rsidTr="007E5F2D">
        <w:trPr>
          <w:trHeight w:val="876"/>
        </w:trPr>
        <w:tc>
          <w:tcPr>
            <w:tcW w:w="584" w:type="dxa"/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b/>
                <w:lang w:val="en-US" w:eastAsia="ar-SA"/>
              </w:rPr>
            </w:pPr>
            <w:r w:rsidRPr="00F95332">
              <w:rPr>
                <w:b/>
                <w:lang w:eastAsia="ar-SA"/>
              </w:rPr>
              <w:t>№</w:t>
            </w:r>
            <w:r w:rsidRPr="00F95332">
              <w:rPr>
                <w:b/>
                <w:lang w:val="en-US" w:eastAsia="ar-SA"/>
              </w:rPr>
              <w:t xml:space="preserve"> п/п</w:t>
            </w:r>
          </w:p>
          <w:p w:rsidR="002514AD" w:rsidRPr="00F95332" w:rsidRDefault="002514AD" w:rsidP="007E5F2D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2251" w:type="dxa"/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 w:rsidRPr="00F95332">
              <w:rPr>
                <w:b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2014г.</w:t>
            </w:r>
          </w:p>
        </w:tc>
        <w:tc>
          <w:tcPr>
            <w:tcW w:w="992" w:type="dxa"/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2016г.</w:t>
            </w:r>
          </w:p>
        </w:tc>
        <w:tc>
          <w:tcPr>
            <w:tcW w:w="992" w:type="dxa"/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93" w:type="dxa"/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92" w:type="dxa"/>
          </w:tcPr>
          <w:p w:rsidR="002514AD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</w:tr>
      <w:tr w:rsidR="002514AD" w:rsidRPr="00F95332" w:rsidTr="007E5F2D">
        <w:tc>
          <w:tcPr>
            <w:tcW w:w="584" w:type="dxa"/>
            <w:shd w:val="clear" w:color="auto" w:fill="auto"/>
          </w:tcPr>
          <w:p w:rsidR="002514AD" w:rsidRPr="00F95332" w:rsidRDefault="002514AD" w:rsidP="007E5F2D">
            <w:pPr>
              <w:snapToGrid w:val="0"/>
              <w:rPr>
                <w:lang w:eastAsia="ar-SA"/>
              </w:rPr>
            </w:pPr>
            <w:r w:rsidRPr="00F95332">
              <w:rPr>
                <w:lang w:eastAsia="ar-SA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2514AD" w:rsidRPr="0044337E" w:rsidRDefault="002514AD" w:rsidP="007E5F2D">
            <w:pPr>
              <w:snapToGrid w:val="0"/>
              <w:jc w:val="both"/>
              <w:rPr>
                <w:lang w:eastAsia="ar-SA"/>
              </w:rPr>
            </w:pPr>
            <w:r w:rsidRPr="00552D01">
              <w:rPr>
                <w:lang w:eastAsia="ar-SA"/>
              </w:rPr>
              <w:t>Число детей погибших в ДТП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514AD" w:rsidRPr="00F95332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514AD" w:rsidRPr="00F95332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514AD" w:rsidRPr="00F95332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2514AD" w:rsidRPr="00F95332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</w:tcPr>
          <w:p w:rsidR="002514AD" w:rsidRPr="00F95332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2514AD" w:rsidRPr="00F95332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992" w:type="dxa"/>
          </w:tcPr>
          <w:p w:rsidR="002514AD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2514AD" w:rsidRPr="00F95332" w:rsidTr="007E5F2D">
        <w:tc>
          <w:tcPr>
            <w:tcW w:w="584" w:type="dxa"/>
            <w:shd w:val="clear" w:color="auto" w:fill="auto"/>
          </w:tcPr>
          <w:p w:rsidR="002514AD" w:rsidRPr="00F95332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251" w:type="dxa"/>
            <w:shd w:val="clear" w:color="auto" w:fill="auto"/>
          </w:tcPr>
          <w:p w:rsidR="002514AD" w:rsidRPr="0044337E" w:rsidRDefault="002514AD" w:rsidP="007E5F2D">
            <w:pPr>
              <w:snapToGrid w:val="0"/>
              <w:jc w:val="both"/>
              <w:rPr>
                <w:lang w:eastAsia="ar-SA"/>
              </w:rPr>
            </w:pPr>
            <w:r w:rsidRPr="00552D01">
              <w:rPr>
                <w:lang w:eastAsia="ar-SA"/>
              </w:rPr>
              <w:t>Число детей, пострадавших в ДТП</w:t>
            </w:r>
          </w:p>
        </w:tc>
        <w:tc>
          <w:tcPr>
            <w:tcW w:w="993" w:type="dxa"/>
            <w:shd w:val="clear" w:color="auto" w:fill="auto"/>
          </w:tcPr>
          <w:p w:rsidR="002514AD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4</w:t>
            </w:r>
          </w:p>
        </w:tc>
        <w:tc>
          <w:tcPr>
            <w:tcW w:w="992" w:type="dxa"/>
            <w:shd w:val="clear" w:color="auto" w:fill="auto"/>
          </w:tcPr>
          <w:p w:rsidR="002514AD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514AD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4</w:t>
            </w:r>
          </w:p>
        </w:tc>
        <w:tc>
          <w:tcPr>
            <w:tcW w:w="992" w:type="dxa"/>
            <w:shd w:val="clear" w:color="auto" w:fill="auto"/>
          </w:tcPr>
          <w:p w:rsidR="002514AD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3</w:t>
            </w:r>
          </w:p>
        </w:tc>
        <w:tc>
          <w:tcPr>
            <w:tcW w:w="993" w:type="dxa"/>
            <w:shd w:val="clear" w:color="auto" w:fill="auto"/>
          </w:tcPr>
          <w:p w:rsidR="002514AD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2</w:t>
            </w:r>
          </w:p>
        </w:tc>
        <w:tc>
          <w:tcPr>
            <w:tcW w:w="992" w:type="dxa"/>
            <w:shd w:val="clear" w:color="auto" w:fill="auto"/>
          </w:tcPr>
          <w:p w:rsidR="002514AD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2</w:t>
            </w:r>
          </w:p>
        </w:tc>
        <w:tc>
          <w:tcPr>
            <w:tcW w:w="992" w:type="dxa"/>
          </w:tcPr>
          <w:p w:rsidR="002514AD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2514AD" w:rsidRPr="00F95332" w:rsidTr="007E5F2D">
        <w:tc>
          <w:tcPr>
            <w:tcW w:w="584" w:type="dxa"/>
            <w:shd w:val="clear" w:color="auto" w:fill="auto"/>
          </w:tcPr>
          <w:p w:rsidR="002514AD" w:rsidRPr="00F95332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251" w:type="dxa"/>
            <w:shd w:val="clear" w:color="auto" w:fill="auto"/>
          </w:tcPr>
          <w:p w:rsidR="002514AD" w:rsidRPr="00F26468" w:rsidRDefault="002514AD" w:rsidP="007E5F2D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Число ДТП с участием детей</w:t>
            </w:r>
          </w:p>
        </w:tc>
        <w:tc>
          <w:tcPr>
            <w:tcW w:w="993" w:type="dxa"/>
            <w:shd w:val="clear" w:color="auto" w:fill="auto"/>
          </w:tcPr>
          <w:p w:rsidR="002514AD" w:rsidRPr="00F95332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514AD" w:rsidRPr="00F95332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514AD" w:rsidRPr="00F95332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4</w:t>
            </w:r>
          </w:p>
        </w:tc>
        <w:tc>
          <w:tcPr>
            <w:tcW w:w="992" w:type="dxa"/>
            <w:shd w:val="clear" w:color="auto" w:fill="auto"/>
          </w:tcPr>
          <w:p w:rsidR="002514AD" w:rsidRPr="00F95332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3</w:t>
            </w:r>
          </w:p>
        </w:tc>
        <w:tc>
          <w:tcPr>
            <w:tcW w:w="993" w:type="dxa"/>
            <w:shd w:val="clear" w:color="auto" w:fill="auto"/>
          </w:tcPr>
          <w:p w:rsidR="002514AD" w:rsidRPr="00F95332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2 </w:t>
            </w:r>
          </w:p>
        </w:tc>
        <w:tc>
          <w:tcPr>
            <w:tcW w:w="992" w:type="dxa"/>
            <w:shd w:val="clear" w:color="auto" w:fill="auto"/>
          </w:tcPr>
          <w:p w:rsidR="002514AD" w:rsidRPr="00F95332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2</w:t>
            </w:r>
          </w:p>
        </w:tc>
        <w:tc>
          <w:tcPr>
            <w:tcW w:w="992" w:type="dxa"/>
          </w:tcPr>
          <w:p w:rsidR="002514AD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</w:tbl>
    <w:p w:rsidR="002514AD" w:rsidRDefault="002514AD" w:rsidP="002514AD">
      <w:pPr>
        <w:snapToGrid w:val="0"/>
        <w:jc w:val="both"/>
        <w:rPr>
          <w:b/>
          <w:bCs/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/>
          <w:bCs/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/>
          <w:bCs/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Cs/>
          <w:sz w:val="28"/>
          <w:szCs w:val="28"/>
        </w:rPr>
      </w:pPr>
    </w:p>
    <w:p w:rsidR="002514AD" w:rsidRDefault="002514AD" w:rsidP="002514AD">
      <w:pPr>
        <w:snapToGrid w:val="0"/>
        <w:ind w:left="720"/>
        <w:jc w:val="both"/>
        <w:rPr>
          <w:bCs/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/>
          <w:bCs/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/>
          <w:bCs/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/>
          <w:bCs/>
          <w:sz w:val="28"/>
          <w:szCs w:val="28"/>
        </w:rPr>
        <w:sectPr w:rsidR="002514AD" w:rsidSect="00E252A3">
          <w:pgSz w:w="12240" w:h="15840"/>
          <w:pgMar w:top="-340" w:right="851" w:bottom="1134" w:left="1701" w:header="1440" w:footer="720" w:gutter="0"/>
          <w:cols w:space="720"/>
          <w:docGrid w:linePitch="360"/>
        </w:sectPr>
      </w:pPr>
    </w:p>
    <w:p w:rsidR="002514AD" w:rsidRDefault="002514AD" w:rsidP="002514AD">
      <w:pPr>
        <w:snapToGrid w:val="0"/>
        <w:jc w:val="both"/>
        <w:rPr>
          <w:b/>
          <w:bCs/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/>
          <w:bCs/>
          <w:sz w:val="28"/>
          <w:szCs w:val="28"/>
        </w:rPr>
      </w:pPr>
    </w:p>
    <w:p w:rsidR="002514AD" w:rsidRPr="00A41038" w:rsidRDefault="002514AD" w:rsidP="002514AD">
      <w:pPr>
        <w:snapToGri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Таблица №1</w:t>
      </w:r>
    </w:p>
    <w:p w:rsidR="002514AD" w:rsidRDefault="002514AD" w:rsidP="002514AD">
      <w:pPr>
        <w:shd w:val="clear" w:color="auto" w:fill="FFFFFF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МЕРОПРИЯТИЙ</w:t>
      </w:r>
    </w:p>
    <w:p w:rsidR="002514AD" w:rsidRDefault="002514AD" w:rsidP="002514AD">
      <w:pPr>
        <w:shd w:val="clear" w:color="auto" w:fill="FFFFFF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180E63">
        <w:rPr>
          <w:b/>
          <w:bCs/>
          <w:color w:val="000000"/>
          <w:sz w:val="28"/>
          <w:szCs w:val="28"/>
        </w:rPr>
        <w:t>подпрограммы «Обеспечение безопасного участия детей в дорожном движении» муниципальной программы «Повышение безопасности дорожного движения на территории Тейковского муниципального района на 2017-2020 годы».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4AD" w:rsidRDefault="002514AD" w:rsidP="002514AD">
      <w:pPr>
        <w:shd w:val="clear" w:color="auto" w:fill="FFFFFF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843"/>
        <w:gridCol w:w="3685"/>
        <w:gridCol w:w="1843"/>
        <w:gridCol w:w="1701"/>
      </w:tblGrid>
      <w:tr w:rsidR="002514AD" w:rsidRPr="00C958F8" w:rsidTr="007E5F2D">
        <w:tc>
          <w:tcPr>
            <w:tcW w:w="534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8F8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8F8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8F8">
              <w:rPr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3685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8F8">
              <w:rPr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8F8">
              <w:rPr>
                <w:b/>
                <w:bCs/>
                <w:color w:val="000000"/>
                <w:sz w:val="20"/>
                <w:szCs w:val="20"/>
              </w:rPr>
              <w:t>Объем финансовых средств (тыс. руб.)</w:t>
            </w:r>
          </w:p>
        </w:tc>
        <w:tc>
          <w:tcPr>
            <w:tcW w:w="1701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8F8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</w:tr>
      <w:tr w:rsidR="002514AD" w:rsidRPr="00C958F8" w:rsidTr="007E5F2D">
        <w:tc>
          <w:tcPr>
            <w:tcW w:w="534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Проведение районного конкурса среди общеобразовательных учреждений по профилактике детского дорожно-транспортного травматизма «Безопасное колесо».</w:t>
            </w:r>
          </w:p>
        </w:tc>
        <w:tc>
          <w:tcPr>
            <w:tcW w:w="1843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2017-2020г.</w:t>
            </w:r>
          </w:p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(ежегодно)</w:t>
            </w:r>
          </w:p>
        </w:tc>
        <w:tc>
          <w:tcPr>
            <w:tcW w:w="3685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 xml:space="preserve">Отдел образования и общеобразовательные учреждения администрации Тейковского муниципального района, ОГИБДД МОМВД России «Тейковский» </w:t>
            </w:r>
          </w:p>
        </w:tc>
        <w:tc>
          <w:tcPr>
            <w:tcW w:w="1843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Не требуется</w:t>
            </w:r>
          </w:p>
        </w:tc>
        <w:tc>
          <w:tcPr>
            <w:tcW w:w="1701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-</w:t>
            </w:r>
          </w:p>
        </w:tc>
      </w:tr>
      <w:tr w:rsidR="002514AD" w:rsidRPr="00C958F8" w:rsidTr="007E5F2D">
        <w:tc>
          <w:tcPr>
            <w:tcW w:w="534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Организация и проведение среди общеобразовательных учреждений Тейковского  муниципального района профилактического мероприятия «Внимание дети».</w:t>
            </w:r>
          </w:p>
        </w:tc>
        <w:tc>
          <w:tcPr>
            <w:tcW w:w="1843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2017-2020г.</w:t>
            </w:r>
          </w:p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(2 раза в год)</w:t>
            </w:r>
          </w:p>
        </w:tc>
        <w:tc>
          <w:tcPr>
            <w:tcW w:w="3685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Отдел образования и общеобразовательные учреждения администрации Тейковского муниципального района, ОГИБДД МОМВД России «Тейковский»</w:t>
            </w:r>
          </w:p>
        </w:tc>
        <w:tc>
          <w:tcPr>
            <w:tcW w:w="1843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 xml:space="preserve">Не требуется </w:t>
            </w:r>
          </w:p>
        </w:tc>
        <w:tc>
          <w:tcPr>
            <w:tcW w:w="1701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-</w:t>
            </w:r>
          </w:p>
        </w:tc>
      </w:tr>
      <w:tr w:rsidR="002514AD" w:rsidRPr="00C958F8" w:rsidTr="007E5F2D">
        <w:tc>
          <w:tcPr>
            <w:tcW w:w="534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Изучение  среди общеобразовательных учреждений Тейковского муниципального района правил дорожного движения, их практической отработки в урочной и внеурочной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2017-2020г.</w:t>
            </w:r>
          </w:p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(ежегодно)</w:t>
            </w:r>
          </w:p>
        </w:tc>
        <w:tc>
          <w:tcPr>
            <w:tcW w:w="3685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Отдел образования и общеобразовательные учреждения администрации Тейковского муниципального района, ОГИБДД МОМВД России «Тейковский»</w:t>
            </w:r>
          </w:p>
        </w:tc>
        <w:tc>
          <w:tcPr>
            <w:tcW w:w="1843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Не требуется</w:t>
            </w:r>
          </w:p>
        </w:tc>
        <w:tc>
          <w:tcPr>
            <w:tcW w:w="1701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_</w:t>
            </w:r>
          </w:p>
        </w:tc>
      </w:tr>
      <w:tr w:rsidR="002514AD" w:rsidRPr="00C958F8" w:rsidTr="007E5F2D">
        <w:tc>
          <w:tcPr>
            <w:tcW w:w="534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Организация и проведение среди детей общеобразовательных учреждений Тейковского  муниципального района конкурсов на лучшее сочинение, лучший рисунок по безопасности дорожного движения на территории района, знание ПДД.</w:t>
            </w:r>
          </w:p>
        </w:tc>
        <w:tc>
          <w:tcPr>
            <w:tcW w:w="1843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2017-2020г.</w:t>
            </w:r>
          </w:p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(ежегодно)</w:t>
            </w:r>
          </w:p>
        </w:tc>
        <w:tc>
          <w:tcPr>
            <w:tcW w:w="3685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Отдел образования и общеобразовательные учреждения администрации Тейковского муниципального района, ОГИБДД МОМВД России «Тейковский»</w:t>
            </w:r>
          </w:p>
        </w:tc>
        <w:tc>
          <w:tcPr>
            <w:tcW w:w="1843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 xml:space="preserve">Не требуется  </w:t>
            </w:r>
          </w:p>
        </w:tc>
        <w:tc>
          <w:tcPr>
            <w:tcW w:w="1701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-</w:t>
            </w:r>
          </w:p>
        </w:tc>
      </w:tr>
      <w:tr w:rsidR="002514AD" w:rsidRPr="00C958F8" w:rsidTr="007E5F2D">
        <w:tc>
          <w:tcPr>
            <w:tcW w:w="534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Организация и проведение районного конкурса среди общеобразовательных учреждений по профилактике детского дорожно-транспортного травматизма «Безопасные дороги детям».</w:t>
            </w:r>
          </w:p>
        </w:tc>
        <w:tc>
          <w:tcPr>
            <w:tcW w:w="1843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2017-2020г.</w:t>
            </w:r>
          </w:p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(ежегодно)</w:t>
            </w:r>
          </w:p>
        </w:tc>
        <w:tc>
          <w:tcPr>
            <w:tcW w:w="3685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 xml:space="preserve">Отдел образования и общеобразовательные учреждения администрации Тейковского муниципального </w:t>
            </w:r>
            <w:r w:rsidRPr="00C958F8">
              <w:rPr>
                <w:bCs/>
                <w:color w:val="000000"/>
              </w:rPr>
              <w:lastRenderedPageBreak/>
              <w:t>района, ОГИБДД МОМВД России «Тейковский»</w:t>
            </w:r>
          </w:p>
        </w:tc>
        <w:tc>
          <w:tcPr>
            <w:tcW w:w="1843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 xml:space="preserve">Не требуется  </w:t>
            </w:r>
          </w:p>
        </w:tc>
        <w:tc>
          <w:tcPr>
            <w:tcW w:w="1701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-</w:t>
            </w:r>
          </w:p>
        </w:tc>
      </w:tr>
      <w:tr w:rsidR="002514AD" w:rsidRPr="00C958F8" w:rsidTr="007E5F2D">
        <w:tc>
          <w:tcPr>
            <w:tcW w:w="534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Разработка и изготовление памяток при переходе проезжей части дороги детям в дневники, приобретение светоотражающих приспособлений для школьников.</w:t>
            </w:r>
          </w:p>
        </w:tc>
        <w:tc>
          <w:tcPr>
            <w:tcW w:w="1843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2017-2020г.</w:t>
            </w:r>
          </w:p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(ежегодно)</w:t>
            </w:r>
          </w:p>
        </w:tc>
        <w:tc>
          <w:tcPr>
            <w:tcW w:w="3685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Отдел образования и общеобразовательные учреждения администрации Тейковского муниципального района, ОГИБДД МОМВД России «Тейковский»</w:t>
            </w:r>
          </w:p>
        </w:tc>
        <w:tc>
          <w:tcPr>
            <w:tcW w:w="1843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Внебюджетные средства</w:t>
            </w:r>
          </w:p>
        </w:tc>
      </w:tr>
      <w:tr w:rsidR="002514AD" w:rsidRPr="00C958F8" w:rsidTr="007E5F2D">
        <w:tc>
          <w:tcPr>
            <w:tcW w:w="534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Создание информационно-пропагандисткой продукции, размещение статей и материалов в средствах массовых информаций по безопасности дорожного движения</w:t>
            </w:r>
          </w:p>
        </w:tc>
        <w:tc>
          <w:tcPr>
            <w:tcW w:w="1843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2017-2020г.</w:t>
            </w:r>
          </w:p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(ежегодно)</w:t>
            </w:r>
          </w:p>
        </w:tc>
        <w:tc>
          <w:tcPr>
            <w:tcW w:w="3685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Отдел образования и общеобразовательные учреждения администрации Тейковского муниципального района, ОГИБДД МОМВД России «Тейковский»</w:t>
            </w:r>
          </w:p>
        </w:tc>
        <w:tc>
          <w:tcPr>
            <w:tcW w:w="1843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58F8">
              <w:rPr>
                <w:bCs/>
                <w:color w:val="000000"/>
              </w:rPr>
              <w:t>Внебюджетные средства</w:t>
            </w:r>
          </w:p>
        </w:tc>
      </w:tr>
    </w:tbl>
    <w:p w:rsidR="002514AD" w:rsidRDefault="002514AD" w:rsidP="002514AD">
      <w:pPr>
        <w:spacing w:line="360" w:lineRule="auto"/>
        <w:rPr>
          <w:b/>
          <w:color w:val="000000"/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/>
          <w:lang w:eastAsia="ar-SA"/>
        </w:rPr>
      </w:pPr>
    </w:p>
    <w:p w:rsidR="002514AD" w:rsidRDefault="002514AD" w:rsidP="002514AD">
      <w:pPr>
        <w:snapToGrid w:val="0"/>
        <w:jc w:val="both"/>
        <w:rPr>
          <w:b/>
          <w:lang w:eastAsia="ar-SA"/>
        </w:rPr>
      </w:pPr>
    </w:p>
    <w:p w:rsidR="002514AD" w:rsidRDefault="002514AD" w:rsidP="002514AD">
      <w:pPr>
        <w:snapToGrid w:val="0"/>
        <w:jc w:val="both"/>
        <w:rPr>
          <w:b/>
          <w:lang w:eastAsia="ar-SA"/>
        </w:rPr>
      </w:pPr>
    </w:p>
    <w:p w:rsidR="002514AD" w:rsidRDefault="002514AD" w:rsidP="002514AD">
      <w:pPr>
        <w:snapToGrid w:val="0"/>
        <w:jc w:val="both"/>
        <w:rPr>
          <w:b/>
          <w:lang w:eastAsia="ar-SA"/>
        </w:rPr>
      </w:pPr>
    </w:p>
    <w:p w:rsidR="002514AD" w:rsidRDefault="002514AD" w:rsidP="002514AD">
      <w:pPr>
        <w:snapToGrid w:val="0"/>
        <w:jc w:val="both"/>
        <w:rPr>
          <w:b/>
          <w:lang w:eastAsia="ar-SA"/>
        </w:rPr>
      </w:pPr>
    </w:p>
    <w:p w:rsidR="002514AD" w:rsidRDefault="002514AD" w:rsidP="002514AD">
      <w:pPr>
        <w:snapToGrid w:val="0"/>
        <w:jc w:val="both"/>
        <w:rPr>
          <w:b/>
          <w:lang w:eastAsia="ar-SA"/>
        </w:rPr>
        <w:sectPr w:rsidR="002514AD" w:rsidSect="00B67999">
          <w:pgSz w:w="15840" w:h="12240" w:orient="landscape"/>
          <w:pgMar w:top="357" w:right="720" w:bottom="357" w:left="539" w:header="1440" w:footer="720" w:gutter="0"/>
          <w:cols w:space="720"/>
          <w:docGrid w:linePitch="360"/>
        </w:sectPr>
      </w:pPr>
    </w:p>
    <w:p w:rsidR="002514AD" w:rsidRDefault="002514AD" w:rsidP="002514AD">
      <w:pPr>
        <w:snapToGrid w:val="0"/>
        <w:jc w:val="both"/>
        <w:rPr>
          <w:b/>
          <w:lang w:eastAsia="ar-SA"/>
        </w:rPr>
      </w:pPr>
      <w:r w:rsidRPr="00CD7AE2">
        <w:rPr>
          <w:b/>
          <w:lang w:eastAsia="ar-SA"/>
        </w:rPr>
        <w:lastRenderedPageBreak/>
        <w:t>Ресурсное обеспечение реализации мероприятий подпрограммы</w:t>
      </w:r>
      <w:r w:rsidRPr="00F26468">
        <w:rPr>
          <w:lang w:eastAsia="ar-SA"/>
        </w:rPr>
        <w:t xml:space="preserve"> </w:t>
      </w:r>
      <w:r w:rsidRPr="00AF5E7E">
        <w:rPr>
          <w:b/>
          <w:lang w:eastAsia="ar-SA"/>
        </w:rPr>
        <w:t>«Обеспечение безопасного участия детей в дорожном движении»</w:t>
      </w:r>
      <w:r>
        <w:rPr>
          <w:b/>
          <w:lang w:eastAsia="ar-SA"/>
        </w:rPr>
        <w:t xml:space="preserve"> муниципальной программы</w:t>
      </w:r>
      <w:r w:rsidRPr="001C5776">
        <w:rPr>
          <w:b/>
          <w:lang w:eastAsia="ar-SA"/>
        </w:rPr>
        <w:t xml:space="preserve"> «Повышение безопасности до</w:t>
      </w:r>
      <w:r>
        <w:rPr>
          <w:b/>
          <w:lang w:eastAsia="ar-SA"/>
        </w:rPr>
        <w:t xml:space="preserve">рожного движения на территории </w:t>
      </w:r>
      <w:r w:rsidRPr="001C5776">
        <w:rPr>
          <w:b/>
          <w:lang w:eastAsia="ar-SA"/>
        </w:rPr>
        <w:t>Те</w:t>
      </w:r>
      <w:r>
        <w:rPr>
          <w:b/>
          <w:lang w:eastAsia="ar-SA"/>
        </w:rPr>
        <w:t>йковского муниципального района</w:t>
      </w:r>
      <w:r w:rsidRPr="001C5776">
        <w:rPr>
          <w:b/>
          <w:lang w:eastAsia="ar-SA"/>
        </w:rPr>
        <w:t xml:space="preserve"> на 2017-2020 годы».</w:t>
      </w:r>
    </w:p>
    <w:p w:rsidR="002514AD" w:rsidRPr="00AB4BA8" w:rsidRDefault="002514AD" w:rsidP="002514AD">
      <w:pPr>
        <w:ind w:firstLine="709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</w:t>
      </w:r>
      <w:r w:rsidRPr="00AB4BA8">
        <w:rPr>
          <w:lang w:eastAsia="ar-SA"/>
        </w:rPr>
        <w:t>тыс.руб.</w:t>
      </w:r>
    </w:p>
    <w:tbl>
      <w:tblPr>
        <w:tblW w:w="10076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5647"/>
        <w:gridCol w:w="988"/>
        <w:gridCol w:w="987"/>
        <w:gridCol w:w="806"/>
        <w:gridCol w:w="945"/>
      </w:tblGrid>
      <w:tr w:rsidR="002514AD" w:rsidRPr="00CD7AE2" w:rsidTr="007E5F2D">
        <w:tc>
          <w:tcPr>
            <w:tcW w:w="703" w:type="dxa"/>
            <w:shd w:val="clear" w:color="auto" w:fill="auto"/>
          </w:tcPr>
          <w:p w:rsidR="002514AD" w:rsidRPr="00CD7AE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 w:rsidRPr="00CD7AE2">
              <w:rPr>
                <w:b/>
                <w:lang w:eastAsia="ar-SA"/>
              </w:rPr>
              <w:t>№ п/п</w:t>
            </w:r>
          </w:p>
        </w:tc>
        <w:tc>
          <w:tcPr>
            <w:tcW w:w="5647" w:type="dxa"/>
            <w:shd w:val="clear" w:color="auto" w:fill="auto"/>
          </w:tcPr>
          <w:p w:rsidR="002514AD" w:rsidRPr="00CD7AE2" w:rsidRDefault="002514AD" w:rsidP="007E5F2D">
            <w:pPr>
              <w:keepNext/>
              <w:snapToGrid w:val="0"/>
              <w:jc w:val="center"/>
              <w:rPr>
                <w:b/>
                <w:lang w:eastAsia="ar-SA"/>
              </w:rPr>
            </w:pPr>
            <w:r w:rsidRPr="00CD7AE2"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88" w:type="dxa"/>
            <w:shd w:val="clear" w:color="auto" w:fill="auto"/>
          </w:tcPr>
          <w:p w:rsidR="002514AD" w:rsidRPr="00CD7AE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87" w:type="dxa"/>
            <w:shd w:val="clear" w:color="auto" w:fill="auto"/>
          </w:tcPr>
          <w:p w:rsidR="002514AD" w:rsidRPr="00CD7AE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806" w:type="dxa"/>
            <w:shd w:val="clear" w:color="auto" w:fill="auto"/>
          </w:tcPr>
          <w:p w:rsidR="002514AD" w:rsidRPr="00CD7AE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</w:t>
            </w:r>
          </w:p>
        </w:tc>
        <w:tc>
          <w:tcPr>
            <w:tcW w:w="945" w:type="dxa"/>
            <w:shd w:val="clear" w:color="auto" w:fill="auto"/>
          </w:tcPr>
          <w:p w:rsidR="002514AD" w:rsidRPr="00CD7AE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</w:tr>
      <w:tr w:rsidR="002514AD" w:rsidRPr="00CD7AE2" w:rsidTr="007E5F2D">
        <w:tc>
          <w:tcPr>
            <w:tcW w:w="6350" w:type="dxa"/>
            <w:gridSpan w:val="2"/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  <w:r w:rsidRPr="00A41038">
              <w:rPr>
                <w:lang w:eastAsia="ar-SA"/>
              </w:rPr>
              <w:t>«Обеспечение безопасного участия детей в дорожном движении» муниципальной программы «Повышение безопасности дорожного движения на территории Тейковского муниципального района на 2017-2020 годы».</w:t>
            </w:r>
          </w:p>
        </w:tc>
        <w:tc>
          <w:tcPr>
            <w:tcW w:w="988" w:type="dxa"/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 w:rsidRPr="00BD616D">
              <w:rPr>
                <w:sz w:val="20"/>
                <w:szCs w:val="20"/>
                <w:lang w:eastAsia="ar-SA"/>
              </w:rPr>
              <w:t>0,0</w:t>
            </w:r>
          </w:p>
          <w:p w:rsidR="002514AD" w:rsidRPr="00BD616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:rsidR="002514AD" w:rsidRPr="00802596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  <w:p w:rsidR="002514AD" w:rsidRPr="009307C8" w:rsidRDefault="002514AD" w:rsidP="007E5F2D">
            <w:pPr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806" w:type="dxa"/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45" w:type="dxa"/>
            <w:shd w:val="clear" w:color="auto" w:fill="auto"/>
          </w:tcPr>
          <w:p w:rsidR="002514AD" w:rsidRPr="00FD000C" w:rsidRDefault="002514AD" w:rsidP="007E5F2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D000C">
              <w:rPr>
                <w:sz w:val="20"/>
                <w:szCs w:val="20"/>
                <w:lang w:eastAsia="ar-SA"/>
              </w:rPr>
              <w:t>0</w:t>
            </w:r>
            <w:r>
              <w:rPr>
                <w:sz w:val="20"/>
                <w:szCs w:val="20"/>
                <w:lang w:eastAsia="ar-SA"/>
              </w:rPr>
              <w:t>,0</w:t>
            </w:r>
          </w:p>
        </w:tc>
      </w:tr>
      <w:tr w:rsidR="002514AD" w:rsidRPr="00CD7AE2" w:rsidTr="007E5F2D">
        <w:tc>
          <w:tcPr>
            <w:tcW w:w="6350" w:type="dxa"/>
            <w:gridSpan w:val="2"/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CD7AE2">
              <w:rPr>
                <w:lang w:eastAsia="ar-SA"/>
              </w:rPr>
              <w:t>бюджетные ассигнования</w:t>
            </w:r>
          </w:p>
        </w:tc>
        <w:tc>
          <w:tcPr>
            <w:tcW w:w="988" w:type="dxa"/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 w:rsidRPr="00BD616D">
              <w:rPr>
                <w:sz w:val="20"/>
                <w:szCs w:val="20"/>
                <w:lang w:eastAsia="ar-SA"/>
              </w:rPr>
              <w:t>0,0</w:t>
            </w:r>
          </w:p>
          <w:p w:rsidR="002514AD" w:rsidRPr="00BD616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:rsidR="002514AD" w:rsidRPr="00802596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  <w:p w:rsidR="002514AD" w:rsidRPr="009307C8" w:rsidRDefault="002514AD" w:rsidP="007E5F2D">
            <w:pPr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806" w:type="dxa"/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45" w:type="dxa"/>
            <w:shd w:val="clear" w:color="auto" w:fill="auto"/>
          </w:tcPr>
          <w:p w:rsidR="002514AD" w:rsidRPr="00FD000C" w:rsidRDefault="002514AD" w:rsidP="007E5F2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2514AD" w:rsidRPr="00CD7AE2" w:rsidTr="007E5F2D">
        <w:tc>
          <w:tcPr>
            <w:tcW w:w="6350" w:type="dxa"/>
            <w:gridSpan w:val="2"/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  <w:r w:rsidRPr="00CD7AE2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88" w:type="dxa"/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:rsidR="002514AD" w:rsidRPr="00802596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  <w:p w:rsidR="002514AD" w:rsidRPr="009307C8" w:rsidRDefault="002514AD" w:rsidP="007E5F2D">
            <w:pPr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806" w:type="dxa"/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45" w:type="dxa"/>
            <w:shd w:val="clear" w:color="auto" w:fill="auto"/>
          </w:tcPr>
          <w:p w:rsidR="002514AD" w:rsidRPr="00FD000C" w:rsidRDefault="002514AD" w:rsidP="007E5F2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2514AD" w:rsidRPr="00CD7AE2" w:rsidTr="007E5F2D">
        <w:tc>
          <w:tcPr>
            <w:tcW w:w="6350" w:type="dxa"/>
            <w:gridSpan w:val="2"/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  <w:r w:rsidRPr="00CD7AE2">
              <w:rPr>
                <w:lang w:eastAsia="ar-SA"/>
              </w:rPr>
              <w:t>- областной бюджет</w:t>
            </w:r>
          </w:p>
        </w:tc>
        <w:tc>
          <w:tcPr>
            <w:tcW w:w="988" w:type="dxa"/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:rsidR="002514AD" w:rsidRPr="009307C8" w:rsidRDefault="002514AD" w:rsidP="007E5F2D">
            <w:pPr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806" w:type="dxa"/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45" w:type="dxa"/>
            <w:shd w:val="clear" w:color="auto" w:fill="auto"/>
          </w:tcPr>
          <w:p w:rsidR="002514AD" w:rsidRPr="00FD000C" w:rsidRDefault="002514AD" w:rsidP="007E5F2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514AD" w:rsidRPr="00CD7AE2" w:rsidTr="007E5F2D">
        <w:tc>
          <w:tcPr>
            <w:tcW w:w="6350" w:type="dxa"/>
            <w:gridSpan w:val="2"/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  <w:r w:rsidRPr="00CD7AE2">
              <w:rPr>
                <w:lang w:eastAsia="ar-SA"/>
              </w:rPr>
              <w:t>- федеральный бюджет</w:t>
            </w:r>
          </w:p>
        </w:tc>
        <w:tc>
          <w:tcPr>
            <w:tcW w:w="988" w:type="dxa"/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:rsidR="002514AD" w:rsidRPr="009307C8" w:rsidRDefault="002514AD" w:rsidP="007E5F2D">
            <w:pPr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806" w:type="dxa"/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45" w:type="dxa"/>
            <w:shd w:val="clear" w:color="auto" w:fill="auto"/>
          </w:tcPr>
          <w:p w:rsidR="002514AD" w:rsidRPr="00FD000C" w:rsidRDefault="002514AD" w:rsidP="007E5F2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514AD" w:rsidRPr="00CD7AE2" w:rsidTr="007E5F2D">
        <w:tc>
          <w:tcPr>
            <w:tcW w:w="703" w:type="dxa"/>
            <w:vMerge w:val="restart"/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  <w:r w:rsidRPr="00CD7AE2">
              <w:rPr>
                <w:lang w:eastAsia="ar-SA"/>
              </w:rPr>
              <w:t>1.</w:t>
            </w:r>
          </w:p>
        </w:tc>
        <w:tc>
          <w:tcPr>
            <w:tcW w:w="5647" w:type="dxa"/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  <w:r w:rsidRPr="00A41038">
              <w:rPr>
                <w:lang w:eastAsia="ar-SA"/>
              </w:rPr>
              <w:t>Мероприятия по формированию системы профилактических мероприятий среди детей, сокращению детского дорожно-транспортного травматизма;</w:t>
            </w:r>
          </w:p>
        </w:tc>
        <w:tc>
          <w:tcPr>
            <w:tcW w:w="988" w:type="dxa"/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  <w:p w:rsidR="002514AD" w:rsidRPr="00BD616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:rsidR="002514AD" w:rsidRPr="00802596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  <w:p w:rsidR="002514AD" w:rsidRPr="009307C8" w:rsidRDefault="002514AD" w:rsidP="007E5F2D">
            <w:pPr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806" w:type="dxa"/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45" w:type="dxa"/>
            <w:shd w:val="clear" w:color="auto" w:fill="auto"/>
          </w:tcPr>
          <w:p w:rsidR="002514AD" w:rsidRPr="00FD000C" w:rsidRDefault="002514AD" w:rsidP="007E5F2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2514AD" w:rsidRPr="00CD7AE2" w:rsidTr="007E5F2D">
        <w:tc>
          <w:tcPr>
            <w:tcW w:w="703" w:type="dxa"/>
            <w:vMerge/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47" w:type="dxa"/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  <w:r w:rsidRPr="00CD7AE2">
              <w:rPr>
                <w:lang w:eastAsia="ar-SA"/>
              </w:rPr>
              <w:t>бюджетные ассигнования</w:t>
            </w:r>
          </w:p>
        </w:tc>
        <w:tc>
          <w:tcPr>
            <w:tcW w:w="988" w:type="dxa"/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:rsidR="002514AD" w:rsidRPr="00802596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  <w:p w:rsidR="002514AD" w:rsidRPr="009307C8" w:rsidRDefault="002514AD" w:rsidP="007E5F2D">
            <w:pPr>
              <w:snapToGrid w:val="0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06" w:type="dxa"/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45" w:type="dxa"/>
            <w:shd w:val="clear" w:color="auto" w:fill="auto"/>
          </w:tcPr>
          <w:p w:rsidR="002514AD" w:rsidRPr="00FD000C" w:rsidRDefault="002514AD" w:rsidP="007E5F2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2514AD" w:rsidRPr="00CD7AE2" w:rsidTr="007E5F2D">
        <w:tc>
          <w:tcPr>
            <w:tcW w:w="703" w:type="dxa"/>
            <w:vMerge/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47" w:type="dxa"/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  <w:r w:rsidRPr="00CD7AE2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88" w:type="dxa"/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2514AD" w:rsidRPr="00802596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  <w:p w:rsidR="002514AD" w:rsidRPr="009307C8" w:rsidRDefault="002514AD" w:rsidP="007E5F2D">
            <w:pPr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806" w:type="dxa"/>
            <w:shd w:val="clear" w:color="auto" w:fill="auto"/>
          </w:tcPr>
          <w:p w:rsidR="002514AD" w:rsidRPr="00FD000C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45" w:type="dxa"/>
            <w:shd w:val="clear" w:color="auto" w:fill="auto"/>
          </w:tcPr>
          <w:p w:rsidR="002514AD" w:rsidRPr="00FD000C" w:rsidRDefault="002514AD" w:rsidP="007E5F2D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2514AD" w:rsidRPr="00CD7AE2" w:rsidTr="007E5F2D">
        <w:tc>
          <w:tcPr>
            <w:tcW w:w="703" w:type="dxa"/>
            <w:vMerge/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47" w:type="dxa"/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  <w:r w:rsidRPr="00CD7AE2">
              <w:rPr>
                <w:lang w:eastAsia="ar-SA"/>
              </w:rPr>
              <w:t>- областной бюджет</w:t>
            </w:r>
          </w:p>
        </w:tc>
        <w:tc>
          <w:tcPr>
            <w:tcW w:w="988" w:type="dxa"/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806" w:type="dxa"/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45" w:type="dxa"/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</w:tr>
      <w:tr w:rsidR="002514AD" w:rsidRPr="00CD7AE2" w:rsidTr="007E5F2D">
        <w:tc>
          <w:tcPr>
            <w:tcW w:w="703" w:type="dxa"/>
            <w:vMerge/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47" w:type="dxa"/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  <w:r w:rsidRPr="00CD7AE2">
              <w:rPr>
                <w:lang w:eastAsia="ar-SA"/>
              </w:rPr>
              <w:t>- федеральный бюджет</w:t>
            </w:r>
          </w:p>
        </w:tc>
        <w:tc>
          <w:tcPr>
            <w:tcW w:w="988" w:type="dxa"/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806" w:type="dxa"/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45" w:type="dxa"/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</w:tr>
    </w:tbl>
    <w:p w:rsidR="002514AD" w:rsidRDefault="002514AD" w:rsidP="002514AD">
      <w:pPr>
        <w:snapToGrid w:val="0"/>
        <w:jc w:val="both"/>
        <w:rPr>
          <w:lang w:eastAsia="ar-SA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tabs>
          <w:tab w:val="left" w:pos="7875"/>
        </w:tabs>
        <w:snapToGrid w:val="0"/>
        <w:jc w:val="right"/>
        <w:rPr>
          <w:sz w:val="20"/>
          <w:szCs w:val="20"/>
        </w:rPr>
      </w:pPr>
    </w:p>
    <w:p w:rsidR="002514AD" w:rsidRDefault="002514AD" w:rsidP="002514AD">
      <w:pPr>
        <w:tabs>
          <w:tab w:val="left" w:pos="7875"/>
        </w:tabs>
        <w:snapToGrid w:val="0"/>
        <w:jc w:val="right"/>
        <w:rPr>
          <w:sz w:val="20"/>
          <w:szCs w:val="20"/>
        </w:rPr>
      </w:pPr>
    </w:p>
    <w:p w:rsidR="002514AD" w:rsidRDefault="002514AD" w:rsidP="002514AD">
      <w:pPr>
        <w:tabs>
          <w:tab w:val="left" w:pos="7875"/>
        </w:tabs>
        <w:snapToGrid w:val="0"/>
        <w:jc w:val="right"/>
        <w:rPr>
          <w:sz w:val="20"/>
          <w:szCs w:val="20"/>
        </w:rPr>
      </w:pPr>
    </w:p>
    <w:p w:rsidR="002514AD" w:rsidRPr="00AF7E09" w:rsidRDefault="002514AD" w:rsidP="002514AD">
      <w:pPr>
        <w:tabs>
          <w:tab w:val="left" w:pos="7875"/>
        </w:tabs>
        <w:snapToGrid w:val="0"/>
        <w:jc w:val="right"/>
        <w:rPr>
          <w:sz w:val="27"/>
          <w:szCs w:val="27"/>
        </w:rPr>
      </w:pPr>
      <w:r w:rsidRPr="00AF7E09">
        <w:rPr>
          <w:sz w:val="27"/>
          <w:szCs w:val="27"/>
        </w:rPr>
        <w:lastRenderedPageBreak/>
        <w:t>Приложение 2</w:t>
      </w:r>
    </w:p>
    <w:p w:rsidR="002514AD" w:rsidRPr="00AF7E09" w:rsidRDefault="002514AD" w:rsidP="002514AD">
      <w:pPr>
        <w:tabs>
          <w:tab w:val="left" w:pos="7875"/>
        </w:tabs>
        <w:snapToGrid w:val="0"/>
        <w:jc w:val="right"/>
        <w:rPr>
          <w:sz w:val="27"/>
          <w:szCs w:val="27"/>
        </w:rPr>
      </w:pPr>
      <w:r w:rsidRPr="00AF7E09">
        <w:rPr>
          <w:sz w:val="27"/>
          <w:szCs w:val="27"/>
        </w:rPr>
        <w:t xml:space="preserve">к муниципальной программе «Развитие системы </w:t>
      </w:r>
    </w:p>
    <w:p w:rsidR="002514AD" w:rsidRPr="00AF7E09" w:rsidRDefault="002514AD" w:rsidP="002514AD">
      <w:pPr>
        <w:tabs>
          <w:tab w:val="left" w:pos="7875"/>
        </w:tabs>
        <w:snapToGrid w:val="0"/>
        <w:jc w:val="right"/>
        <w:rPr>
          <w:sz w:val="27"/>
          <w:szCs w:val="27"/>
        </w:rPr>
      </w:pPr>
      <w:r w:rsidRPr="00AF7E09">
        <w:rPr>
          <w:sz w:val="27"/>
          <w:szCs w:val="27"/>
        </w:rPr>
        <w:t>организации движения транспортных средств</w:t>
      </w:r>
    </w:p>
    <w:p w:rsidR="002514AD" w:rsidRPr="00AF7E09" w:rsidRDefault="002514AD" w:rsidP="002514AD">
      <w:pPr>
        <w:tabs>
          <w:tab w:val="left" w:pos="7875"/>
        </w:tabs>
        <w:snapToGrid w:val="0"/>
        <w:jc w:val="right"/>
        <w:rPr>
          <w:sz w:val="27"/>
          <w:szCs w:val="27"/>
        </w:rPr>
      </w:pPr>
      <w:r w:rsidRPr="00AF7E09">
        <w:rPr>
          <w:sz w:val="27"/>
          <w:szCs w:val="27"/>
        </w:rPr>
        <w:t xml:space="preserve"> и пешеходов, повышение безопасности дорожных </w:t>
      </w:r>
    </w:p>
    <w:p w:rsidR="002514AD" w:rsidRPr="00AF7E09" w:rsidRDefault="002514AD" w:rsidP="002514AD">
      <w:pPr>
        <w:tabs>
          <w:tab w:val="left" w:pos="7875"/>
        </w:tabs>
        <w:snapToGrid w:val="0"/>
        <w:jc w:val="right"/>
        <w:rPr>
          <w:sz w:val="27"/>
          <w:szCs w:val="27"/>
        </w:rPr>
      </w:pPr>
      <w:r w:rsidRPr="00AF7E09">
        <w:rPr>
          <w:sz w:val="27"/>
          <w:szCs w:val="27"/>
        </w:rPr>
        <w:t>условий» муниципальной программы</w:t>
      </w:r>
    </w:p>
    <w:p w:rsidR="002514AD" w:rsidRPr="00AF7E09" w:rsidRDefault="002514AD" w:rsidP="002514AD">
      <w:pPr>
        <w:tabs>
          <w:tab w:val="left" w:pos="7875"/>
        </w:tabs>
        <w:snapToGrid w:val="0"/>
        <w:jc w:val="right"/>
        <w:rPr>
          <w:sz w:val="27"/>
          <w:szCs w:val="27"/>
        </w:rPr>
      </w:pPr>
      <w:r w:rsidRPr="00AF7E09">
        <w:rPr>
          <w:sz w:val="27"/>
          <w:szCs w:val="27"/>
        </w:rPr>
        <w:t xml:space="preserve"> «Повышение безопасности дорожного движения на </w:t>
      </w:r>
    </w:p>
    <w:p w:rsidR="002514AD" w:rsidRPr="00AF7E09" w:rsidRDefault="002514AD" w:rsidP="002514AD">
      <w:pPr>
        <w:tabs>
          <w:tab w:val="left" w:pos="7875"/>
        </w:tabs>
        <w:snapToGrid w:val="0"/>
        <w:jc w:val="right"/>
        <w:rPr>
          <w:sz w:val="27"/>
          <w:szCs w:val="27"/>
        </w:rPr>
      </w:pPr>
      <w:r w:rsidRPr="00AF7E09">
        <w:rPr>
          <w:sz w:val="27"/>
          <w:szCs w:val="27"/>
        </w:rPr>
        <w:t>территории Тейковского муниципального района</w:t>
      </w:r>
    </w:p>
    <w:p w:rsidR="002514AD" w:rsidRPr="00AF7E09" w:rsidRDefault="002514AD" w:rsidP="002514AD">
      <w:pPr>
        <w:tabs>
          <w:tab w:val="left" w:pos="7875"/>
        </w:tabs>
        <w:snapToGrid w:val="0"/>
        <w:jc w:val="right"/>
        <w:rPr>
          <w:sz w:val="27"/>
          <w:szCs w:val="27"/>
        </w:rPr>
      </w:pPr>
      <w:r w:rsidRPr="00AF7E09">
        <w:rPr>
          <w:sz w:val="27"/>
          <w:szCs w:val="27"/>
        </w:rPr>
        <w:t xml:space="preserve"> на 2017-2020 годы».</w:t>
      </w:r>
    </w:p>
    <w:p w:rsidR="002514AD" w:rsidRDefault="002514AD" w:rsidP="002514AD">
      <w:pPr>
        <w:tabs>
          <w:tab w:val="left" w:pos="7875"/>
        </w:tabs>
        <w:snapToGrid w:val="0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2514AD" w:rsidRDefault="002514AD" w:rsidP="002514AD">
      <w:pPr>
        <w:snapToGrid w:val="0"/>
        <w:jc w:val="center"/>
        <w:rPr>
          <w:b/>
          <w:sz w:val="28"/>
          <w:szCs w:val="28"/>
        </w:rPr>
      </w:pPr>
      <w:r w:rsidRPr="004D6BBD">
        <w:rPr>
          <w:b/>
          <w:sz w:val="28"/>
          <w:szCs w:val="28"/>
        </w:rPr>
        <w:t>Подпрограмма</w:t>
      </w:r>
    </w:p>
    <w:p w:rsidR="002514AD" w:rsidRDefault="002514AD" w:rsidP="002514AD">
      <w:pPr>
        <w:snapToGrid w:val="0"/>
        <w:jc w:val="center"/>
        <w:rPr>
          <w:b/>
          <w:sz w:val="28"/>
          <w:szCs w:val="28"/>
        </w:rPr>
      </w:pPr>
      <w:r w:rsidRPr="003368F3">
        <w:rPr>
          <w:b/>
          <w:sz w:val="28"/>
          <w:szCs w:val="28"/>
        </w:rPr>
        <w:t>«Развитие системы организаци</w:t>
      </w:r>
      <w:r>
        <w:rPr>
          <w:b/>
          <w:sz w:val="28"/>
          <w:szCs w:val="28"/>
        </w:rPr>
        <w:t xml:space="preserve">и движения транспортных средств </w:t>
      </w:r>
      <w:r w:rsidRPr="003368F3">
        <w:rPr>
          <w:b/>
          <w:sz w:val="28"/>
          <w:szCs w:val="28"/>
        </w:rPr>
        <w:t>и пешеходов, п</w:t>
      </w:r>
      <w:r>
        <w:rPr>
          <w:b/>
          <w:sz w:val="28"/>
          <w:szCs w:val="28"/>
        </w:rPr>
        <w:t xml:space="preserve">овышение безопасности дорожных </w:t>
      </w:r>
      <w:r w:rsidRPr="003368F3">
        <w:rPr>
          <w:b/>
          <w:sz w:val="28"/>
          <w:szCs w:val="28"/>
        </w:rPr>
        <w:t>условий» муниципальной программы «Повышение безо</w:t>
      </w:r>
      <w:r>
        <w:rPr>
          <w:b/>
          <w:sz w:val="28"/>
          <w:szCs w:val="28"/>
        </w:rPr>
        <w:t xml:space="preserve">пасности дорожного движения на </w:t>
      </w:r>
      <w:r w:rsidRPr="003368F3">
        <w:rPr>
          <w:b/>
          <w:sz w:val="28"/>
          <w:szCs w:val="28"/>
        </w:rPr>
        <w:t>территории Те</w:t>
      </w:r>
      <w:r>
        <w:rPr>
          <w:b/>
          <w:sz w:val="28"/>
          <w:szCs w:val="28"/>
        </w:rPr>
        <w:t xml:space="preserve">йковского муниципального района </w:t>
      </w:r>
      <w:r w:rsidRPr="003368F3">
        <w:rPr>
          <w:b/>
          <w:sz w:val="28"/>
          <w:szCs w:val="28"/>
        </w:rPr>
        <w:t>на 2017-2020 годы».</w:t>
      </w: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628"/>
        <w:gridCol w:w="6597"/>
      </w:tblGrid>
      <w:tr w:rsidR="002514AD" w:rsidRPr="00CC0D1B" w:rsidTr="007E5F2D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3368F3" w:rsidRDefault="002514AD" w:rsidP="007E5F2D">
            <w:pPr>
              <w:snapToGrid w:val="0"/>
              <w:jc w:val="both"/>
              <w:rPr>
                <w:b/>
                <w:lang w:eastAsia="ar-SA"/>
              </w:rPr>
            </w:pPr>
            <w:r w:rsidRPr="00CC0D1B">
              <w:rPr>
                <w:b/>
                <w:lang w:eastAsia="ar-SA"/>
              </w:rPr>
              <w:t>Паспорт подпрограммы</w:t>
            </w:r>
            <w:r>
              <w:rPr>
                <w:b/>
                <w:lang w:eastAsia="ar-SA"/>
              </w:rPr>
              <w:t xml:space="preserve"> </w:t>
            </w:r>
            <w:r w:rsidRPr="003368F3">
              <w:rPr>
                <w:b/>
                <w:lang w:eastAsia="ar-SA"/>
              </w:rPr>
              <w:t>«Развитие системы организации движения транспортных средств и пешеходов, повышение безопасности дорожных условий» муниципальной программы «Повышение безопасности дорожного движения на территории Тейковского муниципального района на 2017-2020 годы».</w:t>
            </w:r>
          </w:p>
          <w:p w:rsidR="002514AD" w:rsidRPr="00CC0D1B" w:rsidRDefault="002514AD" w:rsidP="007E5F2D">
            <w:pPr>
              <w:snapToGrid w:val="0"/>
              <w:jc w:val="both"/>
              <w:rPr>
                <w:b/>
                <w:lang w:eastAsia="ar-SA"/>
              </w:rPr>
            </w:pPr>
            <w:r w:rsidRPr="00F26468">
              <w:rPr>
                <w:lang w:eastAsia="ar-SA"/>
              </w:rPr>
              <w:t xml:space="preserve"> </w:t>
            </w:r>
          </w:p>
        </w:tc>
      </w:tr>
      <w:tr w:rsidR="002514AD" w:rsidRPr="00CC0D1B" w:rsidTr="007E5F2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C0D1B" w:rsidRDefault="002514AD" w:rsidP="007E5F2D">
            <w:pPr>
              <w:snapToGrid w:val="0"/>
              <w:rPr>
                <w:lang w:eastAsia="ar-SA"/>
              </w:rPr>
            </w:pPr>
            <w:r w:rsidRPr="00CC0D1B">
              <w:rPr>
                <w:lang w:eastAsia="ar-SA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CC0D1B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специальная</w:t>
            </w:r>
          </w:p>
        </w:tc>
      </w:tr>
      <w:tr w:rsidR="002514AD" w:rsidRPr="00CC0D1B" w:rsidTr="007E5F2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C0D1B" w:rsidRDefault="002514AD" w:rsidP="007E5F2D">
            <w:pPr>
              <w:snapToGrid w:val="0"/>
              <w:rPr>
                <w:lang w:eastAsia="ar-SA"/>
              </w:rPr>
            </w:pPr>
            <w:r w:rsidRPr="00CC0D1B">
              <w:rPr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CC0D1B" w:rsidRDefault="002514AD" w:rsidP="007E5F2D">
            <w:pPr>
              <w:snapToGrid w:val="0"/>
              <w:rPr>
                <w:lang w:eastAsia="ar-SA"/>
              </w:rPr>
            </w:pPr>
            <w:r w:rsidRPr="003368F3">
              <w:rPr>
                <w:lang w:eastAsia="ar-SA"/>
              </w:rPr>
              <w:t>«Развитие системы организации движения транспортных средств и пешеходов, повышение безопасности дорожных условий»</w:t>
            </w:r>
            <w:r>
              <w:rPr>
                <w:lang w:eastAsia="ar-SA"/>
              </w:rPr>
              <w:t xml:space="preserve"> </w:t>
            </w:r>
          </w:p>
        </w:tc>
      </w:tr>
      <w:tr w:rsidR="002514AD" w:rsidRPr="00CC0D1B" w:rsidTr="007E5F2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C0D1B" w:rsidRDefault="002514AD" w:rsidP="007E5F2D">
            <w:pPr>
              <w:snapToGrid w:val="0"/>
              <w:rPr>
                <w:lang w:eastAsia="ar-SA"/>
              </w:rPr>
            </w:pPr>
            <w:r w:rsidRPr="00CC0D1B"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CC0D1B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>2017-2020гг.</w:t>
            </w:r>
          </w:p>
        </w:tc>
      </w:tr>
      <w:tr w:rsidR="002514AD" w:rsidRPr="00CC0D1B" w:rsidTr="007E5F2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C0D1B" w:rsidRDefault="002514AD" w:rsidP="007E5F2D">
            <w:pPr>
              <w:snapToGrid w:val="0"/>
              <w:rPr>
                <w:lang w:eastAsia="ar-SA"/>
              </w:rPr>
            </w:pPr>
            <w:r w:rsidRPr="00CC0D1B">
              <w:rPr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ED5500" w:rsidRDefault="002514AD" w:rsidP="007E5F2D">
            <w:pPr>
              <w:snapToGrid w:val="0"/>
              <w:jc w:val="both"/>
            </w:pPr>
            <w:r w:rsidRPr="00ED5500">
              <w:t>Управление координации жилищно-коммунального, дорожного хозяйства и градостроительства</w:t>
            </w:r>
          </w:p>
          <w:p w:rsidR="002514AD" w:rsidRPr="00CC0D1B" w:rsidRDefault="002514AD" w:rsidP="007E5F2D">
            <w:pPr>
              <w:rPr>
                <w:lang w:eastAsia="ar-SA"/>
              </w:rPr>
            </w:pPr>
          </w:p>
        </w:tc>
      </w:tr>
      <w:tr w:rsidR="002514AD" w:rsidRPr="00CC0D1B" w:rsidTr="007E5F2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C0D1B" w:rsidRDefault="002514AD" w:rsidP="007E5F2D">
            <w:pPr>
              <w:snapToGrid w:val="0"/>
              <w:rPr>
                <w:lang w:eastAsia="ar-SA"/>
              </w:rPr>
            </w:pPr>
            <w:r w:rsidRPr="00CC0D1B">
              <w:rPr>
                <w:lang w:eastAsia="ar-SA"/>
              </w:rPr>
              <w:t>Цель (цели)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3368F3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Pr="003368F3">
              <w:rPr>
                <w:lang w:eastAsia="ar-SA"/>
              </w:rPr>
              <w:t>совершенствование организации движения транспорта и пешеходов на территории Тейковского муниципального района;</w:t>
            </w:r>
          </w:p>
          <w:p w:rsidR="002514AD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Pr="003368F3">
              <w:rPr>
                <w:lang w:eastAsia="ar-SA"/>
              </w:rPr>
              <w:t>своевременное выявление, ликвидация и профилактика возникновения опасных участков (концентрации аварийности) на автомобильных дорогах общего пользования в Т</w:t>
            </w:r>
            <w:r>
              <w:rPr>
                <w:lang w:eastAsia="ar-SA"/>
              </w:rPr>
              <w:t>ейковского муниципальном районе;</w:t>
            </w:r>
          </w:p>
          <w:p w:rsidR="002514AD" w:rsidRPr="00CC0D1B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-снижение уровня аварийности на автомобильных </w:t>
            </w:r>
            <w:r w:rsidRPr="00ED79F4">
              <w:rPr>
                <w:lang w:eastAsia="ar-SA"/>
              </w:rPr>
              <w:t>дорог</w:t>
            </w:r>
            <w:r>
              <w:rPr>
                <w:lang w:eastAsia="ar-SA"/>
              </w:rPr>
              <w:t>ах</w:t>
            </w:r>
            <w:r w:rsidRPr="00ED79F4">
              <w:rPr>
                <w:lang w:eastAsia="ar-SA"/>
              </w:rPr>
              <w:t xml:space="preserve"> общего пользования местного значения Тейковского муниципального района</w:t>
            </w:r>
            <w:r>
              <w:rPr>
                <w:lang w:eastAsia="ar-SA"/>
              </w:rPr>
              <w:t>.</w:t>
            </w:r>
          </w:p>
        </w:tc>
      </w:tr>
      <w:tr w:rsidR="002514AD" w:rsidRPr="00CC0D1B" w:rsidTr="007E5F2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C0D1B" w:rsidRDefault="002514AD" w:rsidP="007E5F2D">
            <w:pPr>
              <w:snapToGrid w:val="0"/>
              <w:rPr>
                <w:lang w:eastAsia="ar-SA"/>
              </w:rPr>
            </w:pPr>
            <w:r w:rsidRPr="00CC0D1B"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Default="002514AD" w:rsidP="007E5F2D">
            <w:pPr>
              <w:rPr>
                <w:lang w:eastAsia="ar-SA"/>
              </w:rPr>
            </w:pPr>
            <w:r w:rsidRPr="00CC0D1B">
              <w:rPr>
                <w:lang w:eastAsia="ar-SA"/>
              </w:rPr>
              <w:t>Общий объем бюджетных ассигнований:</w:t>
            </w:r>
          </w:p>
          <w:p w:rsidR="002514AD" w:rsidRPr="00CC0D1B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2017 </w:t>
            </w:r>
            <w:r w:rsidRPr="00CC0D1B">
              <w:rPr>
                <w:lang w:eastAsia="ar-SA"/>
              </w:rPr>
              <w:t xml:space="preserve">году </w:t>
            </w:r>
            <w:r>
              <w:rPr>
                <w:lang w:eastAsia="ar-SA"/>
              </w:rPr>
              <w:t xml:space="preserve">250,0 </w:t>
            </w:r>
            <w:r w:rsidRPr="00CC0D1B">
              <w:rPr>
                <w:lang w:eastAsia="ar-SA"/>
              </w:rPr>
              <w:t>тыс. руб.</w:t>
            </w:r>
          </w:p>
          <w:p w:rsidR="002514AD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2018 </w:t>
            </w:r>
            <w:r w:rsidRPr="00CC0D1B">
              <w:rPr>
                <w:lang w:eastAsia="ar-SA"/>
              </w:rPr>
              <w:t xml:space="preserve">году </w:t>
            </w:r>
            <w:r>
              <w:rPr>
                <w:lang w:eastAsia="ar-SA"/>
              </w:rPr>
              <w:t xml:space="preserve">250,0 </w:t>
            </w:r>
            <w:r w:rsidRPr="003C7D4A">
              <w:rPr>
                <w:lang w:eastAsia="ar-SA"/>
              </w:rPr>
              <w:t>тыс. руб.</w:t>
            </w:r>
            <w:r>
              <w:rPr>
                <w:lang w:eastAsia="ar-SA"/>
              </w:rPr>
              <w:t xml:space="preserve"> </w:t>
            </w:r>
          </w:p>
          <w:p w:rsidR="002514AD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2019 </w:t>
            </w:r>
            <w:r w:rsidRPr="00CC0D1B">
              <w:rPr>
                <w:lang w:eastAsia="ar-SA"/>
              </w:rPr>
              <w:t xml:space="preserve">году </w:t>
            </w:r>
            <w:r>
              <w:rPr>
                <w:lang w:eastAsia="ar-SA"/>
              </w:rPr>
              <w:t>250,0 т</w:t>
            </w:r>
            <w:r w:rsidRPr="003C7D4A">
              <w:rPr>
                <w:lang w:eastAsia="ar-SA"/>
              </w:rPr>
              <w:t>ыс. руб.</w:t>
            </w:r>
          </w:p>
          <w:p w:rsidR="002514AD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2020 </w:t>
            </w:r>
            <w:r w:rsidRPr="00CC0D1B">
              <w:rPr>
                <w:lang w:eastAsia="ar-SA"/>
              </w:rPr>
              <w:t xml:space="preserve">году </w:t>
            </w:r>
            <w:r>
              <w:rPr>
                <w:lang w:eastAsia="ar-SA"/>
              </w:rPr>
              <w:t xml:space="preserve">250,0 </w:t>
            </w:r>
            <w:r w:rsidRPr="003C7D4A">
              <w:rPr>
                <w:lang w:eastAsia="ar-SA"/>
              </w:rPr>
              <w:t>тыс. руб.</w:t>
            </w:r>
          </w:p>
          <w:p w:rsidR="002514AD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>Бюджет Тейковского муниципального района</w:t>
            </w:r>
            <w:r w:rsidRPr="00CC0D1B">
              <w:rPr>
                <w:lang w:eastAsia="ar-SA"/>
              </w:rPr>
              <w:t>:</w:t>
            </w:r>
          </w:p>
          <w:p w:rsidR="002514AD" w:rsidRPr="00CC0D1B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2017 </w:t>
            </w:r>
            <w:r w:rsidRPr="00CC0D1B">
              <w:rPr>
                <w:lang w:eastAsia="ar-SA"/>
              </w:rPr>
              <w:t xml:space="preserve">году </w:t>
            </w:r>
            <w:r>
              <w:rPr>
                <w:lang w:eastAsia="ar-SA"/>
              </w:rPr>
              <w:t xml:space="preserve">250,0 </w:t>
            </w:r>
            <w:r w:rsidRPr="00CC0D1B">
              <w:rPr>
                <w:lang w:eastAsia="ar-SA"/>
              </w:rPr>
              <w:t>тыс. руб.</w:t>
            </w:r>
          </w:p>
          <w:p w:rsidR="002514AD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2018 </w:t>
            </w:r>
            <w:r w:rsidRPr="00CC0D1B">
              <w:rPr>
                <w:lang w:eastAsia="ar-SA"/>
              </w:rPr>
              <w:t xml:space="preserve">году </w:t>
            </w:r>
            <w:r>
              <w:rPr>
                <w:lang w:eastAsia="ar-SA"/>
              </w:rPr>
              <w:t xml:space="preserve">250,0 </w:t>
            </w:r>
            <w:r w:rsidRPr="003C7D4A">
              <w:rPr>
                <w:lang w:eastAsia="ar-SA"/>
              </w:rPr>
              <w:t>тыс. руб.</w:t>
            </w:r>
            <w:r>
              <w:rPr>
                <w:lang w:eastAsia="ar-SA"/>
              </w:rPr>
              <w:t xml:space="preserve"> </w:t>
            </w:r>
          </w:p>
          <w:p w:rsidR="002514AD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2019 </w:t>
            </w:r>
            <w:r w:rsidRPr="00CC0D1B">
              <w:rPr>
                <w:lang w:eastAsia="ar-SA"/>
              </w:rPr>
              <w:t xml:space="preserve">году </w:t>
            </w:r>
            <w:r>
              <w:rPr>
                <w:lang w:eastAsia="ar-SA"/>
              </w:rPr>
              <w:t>250,0 т</w:t>
            </w:r>
            <w:r w:rsidRPr="003C7D4A">
              <w:rPr>
                <w:lang w:eastAsia="ar-SA"/>
              </w:rPr>
              <w:t>ыс. руб.</w:t>
            </w:r>
          </w:p>
          <w:p w:rsidR="002514AD" w:rsidRPr="00CC0D1B" w:rsidRDefault="002514AD" w:rsidP="007E5F2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2020 </w:t>
            </w:r>
            <w:r w:rsidRPr="00CC0D1B">
              <w:rPr>
                <w:lang w:eastAsia="ar-SA"/>
              </w:rPr>
              <w:t xml:space="preserve">году </w:t>
            </w:r>
            <w:r>
              <w:rPr>
                <w:lang w:eastAsia="ar-SA"/>
              </w:rPr>
              <w:t xml:space="preserve">250,0 </w:t>
            </w:r>
            <w:r w:rsidRPr="003C7D4A">
              <w:rPr>
                <w:lang w:eastAsia="ar-SA"/>
              </w:rPr>
              <w:t>тыс. руб.</w:t>
            </w:r>
          </w:p>
        </w:tc>
      </w:tr>
    </w:tbl>
    <w:p w:rsidR="002514AD" w:rsidRDefault="002514AD" w:rsidP="002514AD">
      <w:pPr>
        <w:pStyle w:val="11"/>
        <w:jc w:val="both"/>
        <w:rPr>
          <w:sz w:val="24"/>
          <w:szCs w:val="24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/>
          <w:sz w:val="28"/>
          <w:szCs w:val="28"/>
        </w:rPr>
      </w:pPr>
      <w:r w:rsidRPr="00B653FA">
        <w:rPr>
          <w:b/>
          <w:sz w:val="28"/>
          <w:szCs w:val="28"/>
        </w:rPr>
        <w:t>Краткая характеристика сферы реализации подпрограммы</w:t>
      </w:r>
    </w:p>
    <w:p w:rsidR="002514AD" w:rsidRDefault="002514AD" w:rsidP="002514AD">
      <w:pPr>
        <w:snapToGrid w:val="0"/>
        <w:jc w:val="both"/>
        <w:rPr>
          <w:b/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653FA">
        <w:rPr>
          <w:sz w:val="28"/>
          <w:szCs w:val="28"/>
        </w:rPr>
        <w:t>Объем</w:t>
      </w:r>
      <w:r>
        <w:rPr>
          <w:b/>
          <w:sz w:val="28"/>
          <w:szCs w:val="28"/>
        </w:rPr>
        <w:t xml:space="preserve"> </w:t>
      </w:r>
      <w:r w:rsidRPr="00B653FA">
        <w:rPr>
          <w:sz w:val="28"/>
          <w:szCs w:val="28"/>
        </w:rPr>
        <w:t xml:space="preserve">ремонтируемых автомобильных дорог </w:t>
      </w:r>
      <w:r>
        <w:rPr>
          <w:sz w:val="28"/>
          <w:szCs w:val="28"/>
        </w:rPr>
        <w:t>общего пользования местного значения за последние годы увеличился незначительно. Вместе с тем существует необходимость информационного обеспечения дорожной деятельности и как следствие – разработка проектов организации дорожного движения на дороги общего пользования местного значения Тейковского муниципального района и их реализация.</w:t>
      </w: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C0EC1">
        <w:rPr>
          <w:b/>
          <w:bCs/>
          <w:sz w:val="28"/>
          <w:szCs w:val="28"/>
        </w:rPr>
        <w:t>Ожидаемые результаты реализации подпрограммы</w:t>
      </w:r>
      <w:r>
        <w:rPr>
          <w:b/>
          <w:bCs/>
          <w:sz w:val="28"/>
          <w:szCs w:val="28"/>
        </w:rPr>
        <w:t xml:space="preserve"> </w:t>
      </w:r>
    </w:p>
    <w:p w:rsidR="002514AD" w:rsidRDefault="002514AD" w:rsidP="002514AD">
      <w:pPr>
        <w:snapToGrid w:val="0"/>
        <w:jc w:val="both"/>
        <w:rPr>
          <w:b/>
          <w:bCs/>
          <w:sz w:val="28"/>
          <w:szCs w:val="28"/>
        </w:rPr>
      </w:pPr>
    </w:p>
    <w:p w:rsidR="002514AD" w:rsidRPr="00981FBE" w:rsidRDefault="002514AD" w:rsidP="002514AD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315F96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подпрограммы позволит в 2017-2020 годах обеспечить разработку проектов организации дорожного движения на 44  автомобильных дороги общего пользования местного значения Тейковского муниципального района, право собственности на которые оформлено, а в дальнейшем  приступить к их реализации. Указанные мероприятия будут способствовать снижению уровня аварийности на дорогах и обеспечат необходимый уровень информационного обеспечения участников движения.</w:t>
      </w:r>
    </w:p>
    <w:p w:rsidR="002514AD" w:rsidRPr="00315F96" w:rsidRDefault="002514AD" w:rsidP="002514AD">
      <w:pPr>
        <w:snapToGrid w:val="0"/>
        <w:jc w:val="both"/>
        <w:rPr>
          <w:bCs/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/>
          <w:bCs/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/>
          <w:bCs/>
          <w:sz w:val="28"/>
          <w:szCs w:val="28"/>
        </w:rPr>
      </w:pPr>
    </w:p>
    <w:p w:rsidR="002514AD" w:rsidRPr="00873D9D" w:rsidRDefault="002514AD" w:rsidP="002514AD">
      <w:pPr>
        <w:snapToGrid w:val="0"/>
        <w:jc w:val="both"/>
        <w:rPr>
          <w:b/>
          <w:lang w:eastAsia="ar-SA"/>
        </w:rPr>
      </w:pPr>
      <w:r w:rsidRPr="00F95332">
        <w:rPr>
          <w:b/>
          <w:lang w:eastAsia="ar-SA"/>
        </w:rPr>
        <w:t>Сведения о целевых индикаторах (показателях) реализации подпрограммы</w:t>
      </w:r>
      <w:r w:rsidRPr="004B3D07">
        <w:rPr>
          <w:lang w:eastAsia="ar-SA"/>
        </w:rPr>
        <w:t xml:space="preserve"> </w:t>
      </w:r>
      <w:r w:rsidRPr="003368F3">
        <w:rPr>
          <w:b/>
          <w:lang w:eastAsia="ar-SA"/>
        </w:rPr>
        <w:t>«Развитие системы организации движения транспортных средств и пешеходов, повышение безопасности дорожных условий» муниципальной программы «Повышение безопасности дорожного движения на территории Тейковского муниципаль</w:t>
      </w:r>
      <w:r>
        <w:rPr>
          <w:b/>
          <w:lang w:eastAsia="ar-SA"/>
        </w:rPr>
        <w:t>ного района на 2017-2020 годы».</w:t>
      </w:r>
    </w:p>
    <w:p w:rsidR="002514AD" w:rsidRDefault="002514AD" w:rsidP="002514AD">
      <w:pPr>
        <w:snapToGrid w:val="0"/>
        <w:jc w:val="both"/>
        <w:rPr>
          <w:b/>
          <w:bCs/>
          <w:sz w:val="28"/>
          <w:szCs w:val="28"/>
        </w:rPr>
      </w:pPr>
    </w:p>
    <w:tbl>
      <w:tblPr>
        <w:tblW w:w="96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2"/>
        <w:gridCol w:w="1905"/>
        <w:gridCol w:w="1057"/>
        <w:gridCol w:w="1134"/>
        <w:gridCol w:w="1134"/>
        <w:gridCol w:w="992"/>
        <w:gridCol w:w="993"/>
        <w:gridCol w:w="992"/>
        <w:gridCol w:w="865"/>
      </w:tblGrid>
      <w:tr w:rsidR="002514AD" w:rsidRPr="00F95332" w:rsidTr="007E5F2D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b/>
                <w:lang w:val="en-US" w:eastAsia="ar-SA"/>
              </w:rPr>
            </w:pPr>
            <w:r w:rsidRPr="00F95332">
              <w:rPr>
                <w:b/>
                <w:lang w:eastAsia="ar-SA"/>
              </w:rPr>
              <w:t>№</w:t>
            </w:r>
            <w:r w:rsidRPr="00F95332">
              <w:rPr>
                <w:b/>
                <w:lang w:val="en-US" w:eastAsia="ar-SA"/>
              </w:rPr>
              <w:t xml:space="preserve"> п/п</w:t>
            </w:r>
          </w:p>
          <w:p w:rsidR="002514AD" w:rsidRPr="00F95332" w:rsidRDefault="002514AD" w:rsidP="007E5F2D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 w:rsidRPr="00F95332">
              <w:rPr>
                <w:b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 w:rsidRPr="00F95332">
              <w:rPr>
                <w:b/>
                <w:lang w:val="en-US" w:eastAsia="ar-SA"/>
              </w:rPr>
              <w:t>Значения</w:t>
            </w:r>
            <w:r w:rsidRPr="00F95332">
              <w:rPr>
                <w:b/>
                <w:lang w:eastAsia="ar-SA"/>
              </w:rPr>
              <w:t xml:space="preserve"> целевых индикаторов (</w:t>
            </w:r>
            <w:r w:rsidRPr="00F95332">
              <w:rPr>
                <w:b/>
                <w:lang w:val="en-US" w:eastAsia="ar-SA"/>
              </w:rPr>
              <w:t>показателей</w:t>
            </w:r>
            <w:r w:rsidRPr="00F95332">
              <w:rPr>
                <w:b/>
                <w:lang w:eastAsia="ar-SA"/>
              </w:rPr>
              <w:t>)</w:t>
            </w:r>
          </w:p>
        </w:tc>
      </w:tr>
      <w:tr w:rsidR="002514AD" w:rsidRPr="00F95332" w:rsidTr="007E5F2D">
        <w:trPr>
          <w:trHeight w:val="876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337E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337E" w:rsidRDefault="002514AD" w:rsidP="007E5F2D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</w:t>
            </w:r>
          </w:p>
        </w:tc>
      </w:tr>
      <w:tr w:rsidR="002514AD" w:rsidRPr="00F95332" w:rsidTr="007E5F2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rPr>
                <w:lang w:eastAsia="ar-SA"/>
              </w:rPr>
            </w:pPr>
            <w:r w:rsidRPr="00F95332">
              <w:rPr>
                <w:lang w:eastAsia="ar-SA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44337E" w:rsidRDefault="002514AD" w:rsidP="007E5F2D">
            <w:pPr>
              <w:snapToGrid w:val="0"/>
              <w:rPr>
                <w:lang w:eastAsia="ar-SA"/>
              </w:rPr>
            </w:pPr>
            <w:r w:rsidRPr="00965A14">
              <w:rPr>
                <w:lang w:eastAsia="ar-SA"/>
              </w:rPr>
              <w:t>Число  ДТП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</w:t>
            </w:r>
          </w:p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</w:tr>
      <w:tr w:rsidR="002514AD" w:rsidRPr="00F95332" w:rsidTr="007E5F2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rPr>
                <w:lang w:eastAsia="ar-SA"/>
              </w:rPr>
            </w:pPr>
            <w:r w:rsidRPr="00F95332">
              <w:rPr>
                <w:lang w:eastAsia="ar-SA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26468" w:rsidRDefault="002514AD" w:rsidP="007E5F2D">
            <w:pPr>
              <w:snapToGrid w:val="0"/>
              <w:rPr>
                <w:lang w:eastAsia="ar-SA"/>
              </w:rPr>
            </w:pPr>
            <w:r w:rsidRPr="00965A14">
              <w:rPr>
                <w:lang w:eastAsia="ar-SA"/>
              </w:rPr>
              <w:t>Число погибших в ДТП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4AD" w:rsidRPr="00F95332" w:rsidRDefault="002514AD" w:rsidP="007E5F2D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2514AD" w:rsidRDefault="002514AD" w:rsidP="002514AD">
      <w:pPr>
        <w:snapToGrid w:val="0"/>
        <w:jc w:val="both"/>
        <w:rPr>
          <w:b/>
          <w:bCs/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/>
          <w:bCs/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/>
          <w:bCs/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Cs/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Cs/>
          <w:sz w:val="28"/>
          <w:szCs w:val="28"/>
        </w:rPr>
        <w:sectPr w:rsidR="002514AD" w:rsidSect="00E252A3">
          <w:pgSz w:w="12240" w:h="15840"/>
          <w:pgMar w:top="-340" w:right="851" w:bottom="1134" w:left="1701" w:header="1440" w:footer="720" w:gutter="0"/>
          <w:cols w:space="720"/>
          <w:docGrid w:linePitch="360"/>
        </w:sectPr>
      </w:pPr>
    </w:p>
    <w:p w:rsidR="002514AD" w:rsidRDefault="002514AD" w:rsidP="002514AD">
      <w:pPr>
        <w:snapToGrid w:val="0"/>
        <w:jc w:val="both"/>
        <w:rPr>
          <w:b/>
          <w:bCs/>
          <w:sz w:val="28"/>
          <w:szCs w:val="28"/>
        </w:rPr>
      </w:pPr>
    </w:p>
    <w:p w:rsidR="002514AD" w:rsidRPr="00A41038" w:rsidRDefault="002514AD" w:rsidP="002514AD">
      <w:pPr>
        <w:snapToGri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Таблица №2</w:t>
      </w:r>
    </w:p>
    <w:p w:rsidR="002514AD" w:rsidRDefault="002514AD" w:rsidP="002514AD">
      <w:pPr>
        <w:shd w:val="clear" w:color="auto" w:fill="FFFFFF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МЕРОПРИЯТИЙ</w:t>
      </w:r>
    </w:p>
    <w:p w:rsidR="002514AD" w:rsidRPr="00867420" w:rsidRDefault="002514AD" w:rsidP="002514AD">
      <w:pPr>
        <w:shd w:val="clear" w:color="auto" w:fill="FFFFFF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подпрограммы </w:t>
      </w:r>
      <w:r w:rsidRPr="00867420">
        <w:rPr>
          <w:b/>
          <w:bCs/>
          <w:color w:val="000000"/>
          <w:sz w:val="28"/>
          <w:szCs w:val="28"/>
        </w:rPr>
        <w:t>«Развитие системы организации движения транспортных средств и пешеходов, повышение безопасности дорожных условий» муниципальной программы «Повышение безопасности дорожного движения на территории Тейковского муниципального района на 2017-2020 годы».</w:t>
      </w:r>
    </w:p>
    <w:p w:rsidR="002514AD" w:rsidRDefault="002514AD" w:rsidP="002514AD">
      <w:pPr>
        <w:snapToGrid w:val="0"/>
        <w:jc w:val="both"/>
        <w:rPr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332"/>
        <w:gridCol w:w="1839"/>
        <w:gridCol w:w="3473"/>
        <w:gridCol w:w="1922"/>
        <w:gridCol w:w="1933"/>
      </w:tblGrid>
      <w:tr w:rsidR="002514AD" w:rsidRPr="00CA2471" w:rsidTr="007E5F2D">
        <w:tc>
          <w:tcPr>
            <w:tcW w:w="648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8F8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8F8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90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8F8">
              <w:rPr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3600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8F8">
              <w:rPr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0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8F8">
              <w:rPr>
                <w:b/>
                <w:bCs/>
                <w:color w:val="000000"/>
                <w:sz w:val="20"/>
                <w:szCs w:val="20"/>
              </w:rPr>
              <w:t>Объем финансовых средств (тыс. руб.)</w:t>
            </w:r>
          </w:p>
        </w:tc>
        <w:tc>
          <w:tcPr>
            <w:tcW w:w="1346" w:type="dxa"/>
            <w:shd w:val="clear" w:color="auto" w:fill="auto"/>
          </w:tcPr>
          <w:p w:rsidR="002514AD" w:rsidRPr="00C958F8" w:rsidRDefault="002514AD" w:rsidP="007E5F2D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8F8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</w:tr>
      <w:tr w:rsidR="002514AD" w:rsidRPr="00CA2471" w:rsidTr="007E5F2D">
        <w:tc>
          <w:tcPr>
            <w:tcW w:w="648" w:type="dxa"/>
            <w:shd w:val="clear" w:color="auto" w:fill="auto"/>
          </w:tcPr>
          <w:p w:rsidR="002514AD" w:rsidRPr="00C958F8" w:rsidRDefault="002514AD" w:rsidP="007E5F2D">
            <w:pPr>
              <w:rPr>
                <w:bCs/>
              </w:rPr>
            </w:pPr>
            <w:r w:rsidRPr="00C958F8">
              <w:rPr>
                <w:bCs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Проведение ежегодного  комиссионного обследования состояния автомобильных дорог общего пользования местного значения Тейковского муниципального района</w:t>
            </w:r>
          </w:p>
        </w:tc>
        <w:tc>
          <w:tcPr>
            <w:tcW w:w="1890" w:type="dxa"/>
            <w:shd w:val="clear" w:color="auto" w:fill="auto"/>
          </w:tcPr>
          <w:p w:rsidR="002514AD" w:rsidRPr="00C958F8" w:rsidRDefault="002514AD" w:rsidP="007E5F2D">
            <w:pPr>
              <w:rPr>
                <w:bCs/>
              </w:rPr>
            </w:pPr>
            <w:r w:rsidRPr="00C958F8">
              <w:rPr>
                <w:bCs/>
              </w:rPr>
              <w:t>2017-2020г.</w:t>
            </w:r>
          </w:p>
          <w:p w:rsidR="002514AD" w:rsidRPr="00C958F8" w:rsidRDefault="002514AD" w:rsidP="007E5F2D">
            <w:pPr>
              <w:rPr>
                <w:bCs/>
              </w:rPr>
            </w:pPr>
            <w:r w:rsidRPr="00C958F8">
              <w:rPr>
                <w:bCs/>
              </w:rPr>
              <w:t>(ежегодно)</w:t>
            </w:r>
          </w:p>
        </w:tc>
        <w:tc>
          <w:tcPr>
            <w:tcW w:w="3600" w:type="dxa"/>
            <w:shd w:val="clear" w:color="auto" w:fill="auto"/>
          </w:tcPr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2514AD" w:rsidRPr="00C958F8" w:rsidRDefault="002514AD" w:rsidP="007E5F2D">
            <w:pPr>
              <w:rPr>
                <w:bCs/>
              </w:rPr>
            </w:pPr>
            <w:r w:rsidRPr="00C958F8">
              <w:rPr>
                <w:bCs/>
              </w:rPr>
              <w:t>Не требуется</w:t>
            </w:r>
          </w:p>
        </w:tc>
        <w:tc>
          <w:tcPr>
            <w:tcW w:w="1346" w:type="dxa"/>
            <w:shd w:val="clear" w:color="auto" w:fill="auto"/>
          </w:tcPr>
          <w:p w:rsidR="002514AD" w:rsidRPr="00C958F8" w:rsidRDefault="002514AD" w:rsidP="007E5F2D">
            <w:pPr>
              <w:rPr>
                <w:bCs/>
              </w:rPr>
            </w:pPr>
            <w:r w:rsidRPr="00C958F8">
              <w:rPr>
                <w:bCs/>
              </w:rPr>
              <w:t>-</w:t>
            </w:r>
          </w:p>
          <w:p w:rsidR="002514AD" w:rsidRPr="00C958F8" w:rsidRDefault="002514AD" w:rsidP="007E5F2D">
            <w:pPr>
              <w:rPr>
                <w:bCs/>
              </w:rPr>
            </w:pPr>
          </w:p>
        </w:tc>
      </w:tr>
      <w:tr w:rsidR="002514AD" w:rsidRPr="00CA2471" w:rsidTr="007E5F2D">
        <w:tc>
          <w:tcPr>
            <w:tcW w:w="648" w:type="dxa"/>
            <w:shd w:val="clear" w:color="auto" w:fill="auto"/>
          </w:tcPr>
          <w:p w:rsidR="002514AD" w:rsidRPr="00C958F8" w:rsidRDefault="002514AD" w:rsidP="007E5F2D">
            <w:pPr>
              <w:rPr>
                <w:bCs/>
              </w:rPr>
            </w:pPr>
            <w:r w:rsidRPr="00C958F8">
              <w:rPr>
                <w:bCs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Разработка проектов организации дорожного движения на дороги общего пользования местного значения Тейковского муниципального района</w:t>
            </w:r>
            <w:r>
              <w:rPr>
                <w:bCs/>
              </w:rPr>
              <w:t xml:space="preserve"> и их реализация</w:t>
            </w:r>
            <w:r w:rsidRPr="00C958F8">
              <w:rPr>
                <w:bCs/>
              </w:rPr>
              <w:t>: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1. Нерль-Гари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2. Зернилово-Булгаково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 xml:space="preserve">3. Крапивново-Медведево 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4. Думино-Варварино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5. Нерль-Суново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6. Суново-Иван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7. Нерль-Харино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8. Пырьевка-Скворцово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9. Нерль-Стебачево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10. Крапивново-Б.Вязовицы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11. Крапивново Кондраково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12. Подъезд д.Кондраково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</w:p>
          <w:p w:rsidR="002514AD" w:rsidRDefault="002514AD" w:rsidP="007E5F2D">
            <w:pPr>
              <w:jc w:val="both"/>
              <w:rPr>
                <w:bCs/>
              </w:rPr>
            </w:pP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lastRenderedPageBreak/>
              <w:t>1. Оболсуново-Алферьево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2. Зиново-Ширяево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3. Ширяево-Голянищево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4. Ширяево-Федино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5. Доронино-Мясниково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6. Зиново-д.Берлово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7. Подъезд к д.Клинцево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8. Подъезд к д.Романцево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9. Оболсуново-Вантино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10. Пов. д. Ситниково-д. Ситниково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 xml:space="preserve">1. Елховка-Харитоново 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2. Елховка-д.Ильинское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3. Подъезд к д.Никитцино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4. Поддыбье-Никитино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5. Подъезд к д.Санники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6. Морозово-Быково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7. Подъезд к д.Подлесиха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8. Подлесиха-Дашково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9. Подъезд к д. Гридино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10. Подъезд к д.Золотниковская Пустынь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1. Н.Леушино- 4-й участок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2. Подъезд к д.Терентьево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3. Подъезд к д.Крапивник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4. Крапивник-Шумилово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5. Подъезд к ст.Сахтыш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6. Подъезд к д.Григорьево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7. Подъезд к д.Высоково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8. Подъезд к с.Сахтыш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9. Крапивново-д.Сухово</w:t>
            </w: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10. Красницы-Хмельники</w:t>
            </w:r>
          </w:p>
        </w:tc>
        <w:tc>
          <w:tcPr>
            <w:tcW w:w="1890" w:type="dxa"/>
            <w:shd w:val="clear" w:color="auto" w:fill="auto"/>
          </w:tcPr>
          <w:p w:rsidR="002514AD" w:rsidRPr="00C958F8" w:rsidRDefault="002514AD" w:rsidP="007E5F2D">
            <w:pPr>
              <w:rPr>
                <w:bCs/>
              </w:rPr>
            </w:pPr>
          </w:p>
          <w:p w:rsidR="002514AD" w:rsidRPr="00C958F8" w:rsidRDefault="002514AD" w:rsidP="007E5F2D">
            <w:pPr>
              <w:rPr>
                <w:bCs/>
              </w:rPr>
            </w:pPr>
          </w:p>
          <w:p w:rsidR="002514AD" w:rsidRDefault="002514AD" w:rsidP="007E5F2D"/>
          <w:p w:rsidR="002514AD" w:rsidRDefault="002514AD" w:rsidP="007E5F2D"/>
          <w:p w:rsidR="002514AD" w:rsidRDefault="002514AD" w:rsidP="007E5F2D">
            <w:r>
              <w:t>2017г.</w:t>
            </w:r>
          </w:p>
          <w:p w:rsidR="002514AD" w:rsidRPr="0090104D" w:rsidRDefault="002514AD" w:rsidP="007E5F2D"/>
          <w:p w:rsidR="002514AD" w:rsidRPr="0090104D" w:rsidRDefault="002514AD" w:rsidP="007E5F2D"/>
          <w:p w:rsidR="002514AD" w:rsidRPr="0090104D" w:rsidRDefault="002514AD" w:rsidP="007E5F2D"/>
          <w:p w:rsidR="002514AD" w:rsidRPr="0090104D" w:rsidRDefault="002514AD" w:rsidP="007E5F2D"/>
          <w:p w:rsidR="002514AD" w:rsidRPr="0090104D" w:rsidRDefault="002514AD" w:rsidP="007E5F2D"/>
          <w:p w:rsidR="002514AD" w:rsidRPr="0090104D" w:rsidRDefault="002514AD" w:rsidP="007E5F2D"/>
          <w:p w:rsidR="002514AD" w:rsidRPr="0090104D" w:rsidRDefault="002514AD" w:rsidP="007E5F2D"/>
          <w:p w:rsidR="002514AD" w:rsidRDefault="002514AD" w:rsidP="007E5F2D"/>
          <w:p w:rsidR="002514AD" w:rsidRDefault="002514AD" w:rsidP="007E5F2D"/>
          <w:p w:rsidR="002514AD" w:rsidRDefault="002514AD" w:rsidP="007E5F2D"/>
          <w:p w:rsidR="002514AD" w:rsidRDefault="002514AD" w:rsidP="007E5F2D"/>
          <w:p w:rsidR="002514AD" w:rsidRDefault="002514AD" w:rsidP="007E5F2D"/>
          <w:p w:rsidR="002514AD" w:rsidRDefault="002514AD" w:rsidP="007E5F2D"/>
          <w:p w:rsidR="002514AD" w:rsidRDefault="002514AD" w:rsidP="007E5F2D">
            <w:r>
              <w:lastRenderedPageBreak/>
              <w:t>2018г.</w:t>
            </w:r>
          </w:p>
          <w:p w:rsidR="002514AD" w:rsidRPr="0090104D" w:rsidRDefault="002514AD" w:rsidP="007E5F2D"/>
          <w:p w:rsidR="002514AD" w:rsidRPr="0090104D" w:rsidRDefault="002514AD" w:rsidP="007E5F2D"/>
          <w:p w:rsidR="002514AD" w:rsidRPr="0090104D" w:rsidRDefault="002514AD" w:rsidP="007E5F2D"/>
          <w:p w:rsidR="002514AD" w:rsidRPr="0090104D" w:rsidRDefault="002514AD" w:rsidP="007E5F2D"/>
          <w:p w:rsidR="002514AD" w:rsidRPr="0090104D" w:rsidRDefault="002514AD" w:rsidP="007E5F2D"/>
          <w:p w:rsidR="002514AD" w:rsidRPr="0090104D" w:rsidRDefault="002514AD" w:rsidP="007E5F2D"/>
          <w:p w:rsidR="002514AD" w:rsidRPr="0090104D" w:rsidRDefault="002514AD" w:rsidP="007E5F2D"/>
          <w:p w:rsidR="002514AD" w:rsidRPr="0090104D" w:rsidRDefault="002514AD" w:rsidP="007E5F2D"/>
          <w:p w:rsidR="002514AD" w:rsidRPr="0090104D" w:rsidRDefault="002514AD" w:rsidP="007E5F2D"/>
          <w:p w:rsidR="002514AD" w:rsidRDefault="002514AD" w:rsidP="007E5F2D"/>
          <w:p w:rsidR="002514AD" w:rsidRDefault="002514AD" w:rsidP="007E5F2D">
            <w:r>
              <w:t>2019г.</w:t>
            </w:r>
          </w:p>
          <w:p w:rsidR="002514AD" w:rsidRDefault="002514AD" w:rsidP="007E5F2D"/>
          <w:p w:rsidR="002514AD" w:rsidRDefault="002514AD" w:rsidP="007E5F2D"/>
          <w:p w:rsidR="002514AD" w:rsidRDefault="002514AD" w:rsidP="007E5F2D"/>
          <w:p w:rsidR="002514AD" w:rsidRDefault="002514AD" w:rsidP="007E5F2D"/>
          <w:p w:rsidR="002514AD" w:rsidRDefault="002514AD" w:rsidP="007E5F2D"/>
          <w:p w:rsidR="002514AD" w:rsidRDefault="002514AD" w:rsidP="007E5F2D"/>
          <w:p w:rsidR="002514AD" w:rsidRDefault="002514AD" w:rsidP="007E5F2D"/>
          <w:p w:rsidR="002514AD" w:rsidRDefault="002514AD" w:rsidP="007E5F2D"/>
          <w:p w:rsidR="002514AD" w:rsidRDefault="002514AD" w:rsidP="007E5F2D"/>
          <w:p w:rsidR="002514AD" w:rsidRDefault="002514AD" w:rsidP="007E5F2D"/>
          <w:p w:rsidR="002514AD" w:rsidRPr="0090104D" w:rsidRDefault="002514AD" w:rsidP="007E5F2D">
            <w:r>
              <w:t>2020г.</w:t>
            </w:r>
          </w:p>
        </w:tc>
        <w:tc>
          <w:tcPr>
            <w:tcW w:w="3600" w:type="dxa"/>
            <w:shd w:val="clear" w:color="auto" w:fill="auto"/>
          </w:tcPr>
          <w:p w:rsidR="002514AD" w:rsidRPr="00C958F8" w:rsidRDefault="002514AD" w:rsidP="007E5F2D">
            <w:pPr>
              <w:rPr>
                <w:bCs/>
              </w:rPr>
            </w:pPr>
            <w:r w:rsidRPr="00C958F8">
              <w:rPr>
                <w:bCs/>
              </w:rPr>
              <w:lastRenderedPageBreak/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2514AD" w:rsidRPr="00C958F8" w:rsidRDefault="002514AD" w:rsidP="007E5F2D">
            <w:pPr>
              <w:rPr>
                <w:bCs/>
              </w:rPr>
            </w:pPr>
          </w:p>
          <w:p w:rsidR="002514AD" w:rsidRPr="0090104D" w:rsidRDefault="002514AD" w:rsidP="007E5F2D"/>
          <w:p w:rsidR="002514AD" w:rsidRDefault="002514AD" w:rsidP="007E5F2D"/>
          <w:p w:rsidR="002514AD" w:rsidRDefault="002514AD" w:rsidP="007E5F2D"/>
          <w:p w:rsidR="002514AD" w:rsidRDefault="002514AD" w:rsidP="007E5F2D">
            <w:r>
              <w:t>250,0 тыс. руб.</w:t>
            </w:r>
          </w:p>
          <w:p w:rsidR="002514AD" w:rsidRPr="00CE6193" w:rsidRDefault="002514AD" w:rsidP="007E5F2D"/>
          <w:p w:rsidR="002514AD" w:rsidRPr="00CE6193" w:rsidRDefault="002514AD" w:rsidP="007E5F2D"/>
          <w:p w:rsidR="002514AD" w:rsidRPr="00CE6193" w:rsidRDefault="002514AD" w:rsidP="007E5F2D"/>
          <w:p w:rsidR="002514AD" w:rsidRPr="00CE6193" w:rsidRDefault="002514AD" w:rsidP="007E5F2D"/>
          <w:p w:rsidR="002514AD" w:rsidRPr="00CE6193" w:rsidRDefault="002514AD" w:rsidP="007E5F2D"/>
          <w:p w:rsidR="002514AD" w:rsidRPr="00CE6193" w:rsidRDefault="002514AD" w:rsidP="007E5F2D"/>
          <w:p w:rsidR="002514AD" w:rsidRPr="00CE6193" w:rsidRDefault="002514AD" w:rsidP="007E5F2D"/>
          <w:p w:rsidR="002514AD" w:rsidRPr="00CE6193" w:rsidRDefault="002514AD" w:rsidP="007E5F2D"/>
          <w:p w:rsidR="002514AD" w:rsidRPr="00CE6193" w:rsidRDefault="002514AD" w:rsidP="007E5F2D"/>
          <w:p w:rsidR="002514AD" w:rsidRPr="00CE6193" w:rsidRDefault="002514AD" w:rsidP="007E5F2D"/>
          <w:p w:rsidR="002514AD" w:rsidRPr="00CE6193" w:rsidRDefault="002514AD" w:rsidP="007E5F2D"/>
          <w:p w:rsidR="002514AD" w:rsidRDefault="002514AD" w:rsidP="007E5F2D"/>
          <w:p w:rsidR="002514AD" w:rsidRDefault="002514AD" w:rsidP="007E5F2D"/>
          <w:p w:rsidR="002514AD" w:rsidRDefault="002514AD" w:rsidP="007E5F2D">
            <w:r>
              <w:lastRenderedPageBreak/>
              <w:t>250,0 тыс. руб.</w:t>
            </w:r>
          </w:p>
          <w:p w:rsidR="002514AD" w:rsidRPr="00CE6193" w:rsidRDefault="002514AD" w:rsidP="007E5F2D"/>
          <w:p w:rsidR="002514AD" w:rsidRPr="00CE6193" w:rsidRDefault="002514AD" w:rsidP="007E5F2D"/>
          <w:p w:rsidR="002514AD" w:rsidRPr="00CE6193" w:rsidRDefault="002514AD" w:rsidP="007E5F2D"/>
          <w:p w:rsidR="002514AD" w:rsidRPr="00CE6193" w:rsidRDefault="002514AD" w:rsidP="007E5F2D"/>
          <w:p w:rsidR="002514AD" w:rsidRPr="00CE6193" w:rsidRDefault="002514AD" w:rsidP="007E5F2D"/>
          <w:p w:rsidR="002514AD" w:rsidRPr="00CE6193" w:rsidRDefault="002514AD" w:rsidP="007E5F2D"/>
          <w:p w:rsidR="002514AD" w:rsidRDefault="002514AD" w:rsidP="007E5F2D"/>
          <w:p w:rsidR="002514AD" w:rsidRDefault="002514AD" w:rsidP="007E5F2D"/>
          <w:p w:rsidR="002514AD" w:rsidRDefault="002514AD" w:rsidP="007E5F2D"/>
          <w:p w:rsidR="002514AD" w:rsidRDefault="002514AD" w:rsidP="007E5F2D"/>
          <w:p w:rsidR="002514AD" w:rsidRDefault="002514AD" w:rsidP="007E5F2D">
            <w:r>
              <w:t>250,0 тыс. руб.</w:t>
            </w:r>
          </w:p>
          <w:p w:rsidR="002514AD" w:rsidRPr="00CE6193" w:rsidRDefault="002514AD" w:rsidP="007E5F2D"/>
          <w:p w:rsidR="002514AD" w:rsidRPr="00CE6193" w:rsidRDefault="002514AD" w:rsidP="007E5F2D"/>
          <w:p w:rsidR="002514AD" w:rsidRPr="00CE6193" w:rsidRDefault="002514AD" w:rsidP="007E5F2D"/>
          <w:p w:rsidR="002514AD" w:rsidRPr="00CE6193" w:rsidRDefault="002514AD" w:rsidP="007E5F2D"/>
          <w:p w:rsidR="002514AD" w:rsidRPr="00CE6193" w:rsidRDefault="002514AD" w:rsidP="007E5F2D"/>
          <w:p w:rsidR="002514AD" w:rsidRPr="00CE6193" w:rsidRDefault="002514AD" w:rsidP="007E5F2D"/>
          <w:p w:rsidR="002514AD" w:rsidRPr="00CE6193" w:rsidRDefault="002514AD" w:rsidP="007E5F2D"/>
          <w:p w:rsidR="002514AD" w:rsidRDefault="002514AD" w:rsidP="007E5F2D"/>
          <w:p w:rsidR="002514AD" w:rsidRDefault="002514AD" w:rsidP="007E5F2D"/>
          <w:p w:rsidR="002514AD" w:rsidRDefault="002514AD" w:rsidP="007E5F2D"/>
          <w:p w:rsidR="002514AD" w:rsidRPr="00CE6193" w:rsidRDefault="002514AD" w:rsidP="007E5F2D">
            <w:r>
              <w:t>250,0 тыс. руб.</w:t>
            </w:r>
          </w:p>
        </w:tc>
        <w:tc>
          <w:tcPr>
            <w:tcW w:w="1346" w:type="dxa"/>
            <w:shd w:val="clear" w:color="auto" w:fill="auto"/>
          </w:tcPr>
          <w:p w:rsidR="002514AD" w:rsidRPr="00C958F8" w:rsidRDefault="002514AD" w:rsidP="007E5F2D">
            <w:pPr>
              <w:jc w:val="both"/>
              <w:rPr>
                <w:bCs/>
              </w:rPr>
            </w:pPr>
          </w:p>
          <w:p w:rsidR="002514AD" w:rsidRPr="00C958F8" w:rsidRDefault="002514AD" w:rsidP="007E5F2D">
            <w:pPr>
              <w:jc w:val="both"/>
              <w:rPr>
                <w:bCs/>
              </w:rPr>
            </w:pPr>
          </w:p>
          <w:p w:rsidR="002514AD" w:rsidRPr="00C958F8" w:rsidRDefault="002514AD" w:rsidP="007E5F2D">
            <w:pPr>
              <w:jc w:val="both"/>
              <w:rPr>
                <w:bCs/>
              </w:rPr>
            </w:pPr>
          </w:p>
          <w:p w:rsidR="002514AD" w:rsidRPr="00C958F8" w:rsidRDefault="002514AD" w:rsidP="007E5F2D">
            <w:pPr>
              <w:jc w:val="both"/>
              <w:rPr>
                <w:bCs/>
              </w:rPr>
            </w:pP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Средства дорожного фонда администрации Тейковского муниципального района</w:t>
            </w:r>
          </w:p>
          <w:p w:rsidR="002514AD" w:rsidRPr="00C958F8" w:rsidRDefault="002514AD" w:rsidP="007E5F2D">
            <w:pPr>
              <w:rPr>
                <w:bCs/>
              </w:rPr>
            </w:pPr>
          </w:p>
          <w:p w:rsidR="002514AD" w:rsidRPr="00B65099" w:rsidRDefault="002514AD" w:rsidP="007E5F2D"/>
          <w:p w:rsidR="002514AD" w:rsidRPr="00B65099" w:rsidRDefault="002514AD" w:rsidP="007E5F2D"/>
          <w:p w:rsidR="002514AD" w:rsidRPr="00B65099" w:rsidRDefault="002514AD" w:rsidP="007E5F2D"/>
          <w:p w:rsidR="002514AD" w:rsidRPr="00B65099" w:rsidRDefault="002514AD" w:rsidP="007E5F2D"/>
          <w:p w:rsidR="002514AD" w:rsidRPr="00B65099" w:rsidRDefault="002514AD" w:rsidP="007E5F2D"/>
          <w:p w:rsidR="002514AD" w:rsidRDefault="002514AD" w:rsidP="007E5F2D">
            <w:pPr>
              <w:jc w:val="both"/>
              <w:rPr>
                <w:bCs/>
              </w:rPr>
            </w:pP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lastRenderedPageBreak/>
              <w:t>Средства дорожного фонда администрации Тейковского муниципального района</w:t>
            </w:r>
          </w:p>
          <w:p w:rsidR="002514AD" w:rsidRDefault="002514AD" w:rsidP="007E5F2D"/>
          <w:p w:rsidR="002514AD" w:rsidRPr="00B65099" w:rsidRDefault="002514AD" w:rsidP="007E5F2D"/>
          <w:p w:rsidR="002514AD" w:rsidRPr="00B65099" w:rsidRDefault="002514AD" w:rsidP="007E5F2D"/>
          <w:p w:rsidR="002514AD" w:rsidRDefault="002514AD" w:rsidP="007E5F2D"/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Средства дорожного фонда администрации Тейковского муниципального района</w:t>
            </w:r>
          </w:p>
          <w:p w:rsidR="002514AD" w:rsidRDefault="002514AD" w:rsidP="007E5F2D"/>
          <w:p w:rsidR="002514AD" w:rsidRPr="00B65099" w:rsidRDefault="002514AD" w:rsidP="007E5F2D"/>
          <w:p w:rsidR="002514AD" w:rsidRDefault="002514AD" w:rsidP="007E5F2D"/>
          <w:p w:rsidR="002514AD" w:rsidRPr="00C958F8" w:rsidRDefault="002514AD" w:rsidP="007E5F2D">
            <w:pPr>
              <w:jc w:val="both"/>
              <w:rPr>
                <w:bCs/>
              </w:rPr>
            </w:pPr>
          </w:p>
          <w:p w:rsidR="002514AD" w:rsidRPr="00C958F8" w:rsidRDefault="002514AD" w:rsidP="007E5F2D">
            <w:pPr>
              <w:jc w:val="both"/>
              <w:rPr>
                <w:bCs/>
              </w:rPr>
            </w:pPr>
            <w:r w:rsidRPr="00C958F8">
              <w:rPr>
                <w:bCs/>
              </w:rPr>
              <w:t>Средства дорожного фонда администрации Тейковского муниципального района</w:t>
            </w:r>
          </w:p>
          <w:p w:rsidR="002514AD" w:rsidRPr="00B65099" w:rsidRDefault="002514AD" w:rsidP="007E5F2D"/>
        </w:tc>
      </w:tr>
    </w:tbl>
    <w:p w:rsidR="002514AD" w:rsidRDefault="002514AD" w:rsidP="002514AD">
      <w:pPr>
        <w:snapToGrid w:val="0"/>
        <w:jc w:val="both"/>
        <w:rPr>
          <w:bCs/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Cs/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Cs/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bCs/>
          <w:sz w:val="28"/>
          <w:szCs w:val="28"/>
        </w:rPr>
        <w:sectPr w:rsidR="002514AD" w:rsidSect="00B65099">
          <w:pgSz w:w="15840" w:h="12240" w:orient="landscape"/>
          <w:pgMar w:top="851" w:right="1134" w:bottom="1701" w:left="340" w:header="1440" w:footer="720" w:gutter="0"/>
          <w:cols w:space="720"/>
          <w:docGrid w:linePitch="360"/>
        </w:sectPr>
      </w:pPr>
    </w:p>
    <w:p w:rsidR="002514AD" w:rsidRPr="00873D9D" w:rsidRDefault="002514AD" w:rsidP="002514AD">
      <w:pPr>
        <w:snapToGrid w:val="0"/>
        <w:jc w:val="both"/>
        <w:rPr>
          <w:b/>
          <w:lang w:eastAsia="ar-SA"/>
        </w:rPr>
      </w:pPr>
      <w:r w:rsidRPr="00CD7AE2">
        <w:rPr>
          <w:b/>
          <w:lang w:eastAsia="ar-SA"/>
        </w:rPr>
        <w:lastRenderedPageBreak/>
        <w:t>Ресурсное обеспечение реализации мероприятий подпрограммы</w:t>
      </w:r>
      <w:r w:rsidRPr="004B3D07">
        <w:rPr>
          <w:lang w:eastAsia="ar-SA"/>
        </w:rPr>
        <w:t xml:space="preserve"> </w:t>
      </w:r>
      <w:r w:rsidRPr="003368F3">
        <w:rPr>
          <w:b/>
          <w:lang w:eastAsia="ar-SA"/>
        </w:rPr>
        <w:t>«Развитие системы организации движения транспортных средств и пешеходов, повышение безопасности дорожных условий» муниципальной программы «Повышение безопасности дорожного движения на территории Тейковского муниципаль</w:t>
      </w:r>
      <w:r>
        <w:rPr>
          <w:b/>
          <w:lang w:eastAsia="ar-SA"/>
        </w:rPr>
        <w:t>ного района на 2017-2020 годы».</w:t>
      </w:r>
    </w:p>
    <w:p w:rsidR="002514AD" w:rsidRPr="00FD000C" w:rsidRDefault="002514AD" w:rsidP="002514AD">
      <w:pPr>
        <w:jc w:val="right"/>
        <w:rPr>
          <w:lang w:eastAsia="ar-SA"/>
        </w:rPr>
      </w:pPr>
      <w:r>
        <w:rPr>
          <w:lang w:eastAsia="ar-SA"/>
        </w:rPr>
        <w:t xml:space="preserve">   тыс.руб.</w:t>
      </w:r>
    </w:p>
    <w:tbl>
      <w:tblPr>
        <w:tblW w:w="10222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707"/>
        <w:gridCol w:w="5825"/>
        <w:gridCol w:w="851"/>
        <w:gridCol w:w="1029"/>
        <w:gridCol w:w="885"/>
        <w:gridCol w:w="925"/>
      </w:tblGrid>
      <w:tr w:rsidR="002514AD" w:rsidRPr="00CD7AE2" w:rsidTr="007E5F2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 w:rsidRPr="00CD7AE2">
              <w:rPr>
                <w:b/>
                <w:lang w:eastAsia="ar-SA"/>
              </w:rPr>
              <w:t>№ п/п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D7AE2" w:rsidRDefault="002514AD" w:rsidP="007E5F2D">
            <w:pPr>
              <w:keepNext/>
              <w:snapToGrid w:val="0"/>
              <w:jc w:val="center"/>
              <w:rPr>
                <w:b/>
                <w:lang w:eastAsia="ar-SA"/>
              </w:rPr>
            </w:pPr>
            <w:r w:rsidRPr="00CD7AE2"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</w:t>
            </w:r>
          </w:p>
        </w:tc>
      </w:tr>
      <w:tr w:rsidR="002514AD" w:rsidRPr="00CD7AE2" w:rsidTr="007E5F2D">
        <w:trPr>
          <w:trHeight w:val="1407"/>
        </w:trPr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  <w:r w:rsidRPr="00E045A4">
              <w:rPr>
                <w:lang w:eastAsia="ar-SA"/>
              </w:rPr>
              <w:t>«Развитие системы организации движения транспортных средств и пешеходов, повышение безопасности дорожных условий» муниципальной программы «Повышение безопасности дорожного движения на территории Тейковского муниципального района на 2017-2020 годы».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9F1DA6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250,0</w:t>
            </w:r>
          </w:p>
          <w:p w:rsidR="002514AD" w:rsidRPr="00FE0775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2514AD" w:rsidRPr="004D0FD8" w:rsidRDefault="002514AD" w:rsidP="007E5F2D">
            <w:pPr>
              <w:snapToGrid w:val="0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D2685B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2514AD" w:rsidRPr="00AD6202" w:rsidRDefault="002514AD" w:rsidP="007E5F2D">
            <w:pPr>
              <w:snapToGrid w:val="0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250,0</w:t>
            </w:r>
          </w:p>
          <w:p w:rsidR="002514AD" w:rsidRPr="00E20B78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2514AD" w:rsidRPr="004D0FD8" w:rsidRDefault="002514AD" w:rsidP="007E5F2D">
            <w:pPr>
              <w:snapToGrid w:val="0"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514AD" w:rsidRPr="00CD7AE2" w:rsidTr="007E5F2D"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CD7AE2">
              <w:rPr>
                <w:lang w:eastAsia="ar-SA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250,0 </w:t>
            </w:r>
          </w:p>
          <w:p w:rsidR="002514AD" w:rsidRPr="009F1DA6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4D0FD8" w:rsidRDefault="002514AD" w:rsidP="007E5F2D">
            <w:pPr>
              <w:snapToGrid w:val="0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4D0FD8" w:rsidRDefault="002514AD" w:rsidP="007E5F2D">
            <w:pPr>
              <w:snapToGrid w:val="0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4D0FD8" w:rsidRDefault="002514AD" w:rsidP="007E5F2D">
            <w:pPr>
              <w:snapToGrid w:val="0"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514AD" w:rsidRPr="00CD7AE2" w:rsidTr="007E5F2D"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  <w:r w:rsidRPr="00CD7AE2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E045A4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E045A4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4D0FD8" w:rsidRDefault="002514AD" w:rsidP="007E5F2D">
            <w:pPr>
              <w:snapToGrid w:val="0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4D0FD8" w:rsidRDefault="002514AD" w:rsidP="007E5F2D">
            <w:pPr>
              <w:snapToGrid w:val="0"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514AD" w:rsidRPr="00CD7AE2" w:rsidTr="007E5F2D"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  <w:r w:rsidRPr="00CD7AE2">
              <w:rPr>
                <w:lang w:eastAsia="ar-SA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</w:tr>
      <w:tr w:rsidR="002514AD" w:rsidRPr="00CD7AE2" w:rsidTr="007E5F2D"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  <w:r w:rsidRPr="00CD7AE2">
              <w:rPr>
                <w:lang w:eastAsia="ar-SA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</w:tr>
      <w:tr w:rsidR="002514AD" w:rsidRPr="00CD7AE2" w:rsidTr="007E5F2D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  <w:r w:rsidRPr="00CD7AE2">
              <w:rPr>
                <w:lang w:eastAsia="ar-SA"/>
              </w:rPr>
              <w:t>1.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  <w:r w:rsidRPr="00E045A4">
              <w:rPr>
                <w:lang w:eastAsia="ar-SA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FE0775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FE0775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 w:rsidRPr="00FE0775">
              <w:rPr>
                <w:sz w:val="20"/>
                <w:szCs w:val="20"/>
                <w:lang w:eastAsia="ar-SA"/>
              </w:rPr>
              <w:t xml:space="preserve"> </w:t>
            </w:r>
          </w:p>
          <w:p w:rsidR="002514AD" w:rsidRPr="00FE0775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2514AD" w:rsidRPr="00FE0775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2514AD" w:rsidRPr="00FE0775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2514AD" w:rsidRPr="00FE0775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4D0FD8" w:rsidRDefault="002514AD" w:rsidP="007E5F2D">
            <w:pPr>
              <w:snapToGrid w:val="0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4D0FD8" w:rsidRDefault="002514AD" w:rsidP="007E5F2D">
            <w:pPr>
              <w:snapToGrid w:val="0"/>
              <w:rPr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514AD" w:rsidRPr="00CD7AE2" w:rsidTr="007E5F2D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  <w:r w:rsidRPr="00CD7AE2">
              <w:rPr>
                <w:lang w:eastAsia="ar-SA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4D0FD8" w:rsidRDefault="002514AD" w:rsidP="007E5F2D">
            <w:pPr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4D0FD8" w:rsidRDefault="002514AD" w:rsidP="007E5F2D">
            <w:pPr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4D0FD8" w:rsidRDefault="002514AD" w:rsidP="007E5F2D">
            <w:pPr>
              <w:snapToGrid w:val="0"/>
              <w:rPr>
                <w:highlight w:val="yellow"/>
                <w:lang w:eastAsia="ar-SA"/>
              </w:rPr>
            </w:pPr>
          </w:p>
        </w:tc>
      </w:tr>
      <w:tr w:rsidR="002514AD" w:rsidRPr="00CD7AE2" w:rsidTr="007E5F2D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  <w:r w:rsidRPr="00CD7AE2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4D0FD8" w:rsidRDefault="002514AD" w:rsidP="007E5F2D">
            <w:pPr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4D0FD8" w:rsidRDefault="002514AD" w:rsidP="007E5F2D">
            <w:pPr>
              <w:snapToGrid w:val="0"/>
              <w:rPr>
                <w:highlight w:val="yellow"/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Default="002514AD" w:rsidP="007E5F2D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250,0</w:t>
            </w:r>
          </w:p>
          <w:p w:rsidR="002514AD" w:rsidRPr="004D0FD8" w:rsidRDefault="002514AD" w:rsidP="007E5F2D">
            <w:pPr>
              <w:snapToGrid w:val="0"/>
              <w:rPr>
                <w:highlight w:val="yellow"/>
                <w:lang w:eastAsia="ar-SA"/>
              </w:rPr>
            </w:pPr>
          </w:p>
        </w:tc>
      </w:tr>
      <w:tr w:rsidR="002514AD" w:rsidRPr="00CD7AE2" w:rsidTr="007E5F2D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  <w:r w:rsidRPr="00CD7AE2">
              <w:rPr>
                <w:lang w:eastAsia="ar-SA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</w:tr>
      <w:tr w:rsidR="002514AD" w:rsidRPr="00CD7AE2" w:rsidTr="007E5F2D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jc w:val="both"/>
              <w:rPr>
                <w:lang w:eastAsia="ar-SA"/>
              </w:rPr>
            </w:pPr>
            <w:r w:rsidRPr="00CD7AE2">
              <w:rPr>
                <w:lang w:eastAsia="ar-SA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4AD" w:rsidRPr="00CD7AE2" w:rsidRDefault="002514AD" w:rsidP="007E5F2D">
            <w:pPr>
              <w:snapToGrid w:val="0"/>
              <w:rPr>
                <w:lang w:eastAsia="ar-SA"/>
              </w:rPr>
            </w:pPr>
          </w:p>
        </w:tc>
      </w:tr>
    </w:tbl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Default="002514AD" w:rsidP="002514AD">
      <w:pPr>
        <w:snapToGrid w:val="0"/>
        <w:jc w:val="both"/>
        <w:rPr>
          <w:sz w:val="28"/>
          <w:szCs w:val="28"/>
        </w:rPr>
      </w:pPr>
    </w:p>
    <w:p w:rsidR="002514AD" w:rsidRPr="00E252A3" w:rsidRDefault="002514AD" w:rsidP="002514AD">
      <w:pPr>
        <w:snapToGrid w:val="0"/>
        <w:jc w:val="right"/>
        <w:rPr>
          <w:sz w:val="22"/>
          <w:szCs w:val="22"/>
        </w:rPr>
      </w:pPr>
    </w:p>
    <w:p w:rsidR="002514AD" w:rsidRPr="00930EDA" w:rsidRDefault="002514AD" w:rsidP="002514AD">
      <w:pPr>
        <w:ind w:firstLine="540"/>
        <w:jc w:val="both"/>
        <w:rPr>
          <w:b/>
          <w:sz w:val="28"/>
          <w:szCs w:val="28"/>
        </w:rPr>
      </w:pPr>
    </w:p>
    <w:p w:rsidR="002514AD" w:rsidRDefault="002514AD" w:rsidP="002514AD">
      <w:pPr>
        <w:jc w:val="both"/>
        <w:rPr>
          <w:sz w:val="28"/>
          <w:szCs w:val="28"/>
        </w:rPr>
      </w:pPr>
    </w:p>
    <w:p w:rsidR="002514AD" w:rsidRDefault="002514AD" w:rsidP="002514AD">
      <w:pPr>
        <w:ind w:firstLine="567"/>
        <w:jc w:val="right"/>
        <w:rPr>
          <w:sz w:val="22"/>
          <w:szCs w:val="22"/>
        </w:rPr>
      </w:pPr>
    </w:p>
    <w:p w:rsidR="002514AD" w:rsidRDefault="002514AD" w:rsidP="002514AD">
      <w:pPr>
        <w:jc w:val="both"/>
        <w:rPr>
          <w:sz w:val="28"/>
          <w:szCs w:val="28"/>
        </w:rPr>
      </w:pPr>
    </w:p>
    <w:p w:rsidR="009C1E7C" w:rsidRDefault="009C1E7C"/>
    <w:sectPr w:rsidR="009C1E7C" w:rsidSect="00C5118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7F73A8D"/>
    <w:multiLevelType w:val="multilevel"/>
    <w:tmpl w:val="FB0235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1C27FD"/>
    <w:multiLevelType w:val="hybridMultilevel"/>
    <w:tmpl w:val="7DC22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7366E"/>
    <w:multiLevelType w:val="hybridMultilevel"/>
    <w:tmpl w:val="94D2D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62C70"/>
    <w:multiLevelType w:val="hybridMultilevel"/>
    <w:tmpl w:val="B8E0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F7F7E"/>
    <w:multiLevelType w:val="hybridMultilevel"/>
    <w:tmpl w:val="A5B8E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A30B0"/>
    <w:multiLevelType w:val="hybridMultilevel"/>
    <w:tmpl w:val="4402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77"/>
    <w:rsid w:val="002514AD"/>
    <w:rsid w:val="009C1E7C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AF3A-FC70-4F46-ADD8-EC57F679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514AD"/>
    <w:pPr>
      <w:keepNext/>
      <w:numPr>
        <w:ilvl w:val="4"/>
        <w:numId w:val="1"/>
      </w:numPr>
      <w:suppressAutoHyphens/>
      <w:spacing w:before="240" w:after="120" w:line="288" w:lineRule="auto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1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14AD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character" w:customStyle="1" w:styleId="Absatz-Standardschriftart">
    <w:name w:val="Absatz-Standardschriftart"/>
    <w:rsid w:val="002514AD"/>
  </w:style>
  <w:style w:type="character" w:customStyle="1" w:styleId="WW-Absatz-Standardschriftart">
    <w:name w:val="WW-Absatz-Standardschriftart"/>
    <w:rsid w:val="002514AD"/>
  </w:style>
  <w:style w:type="character" w:customStyle="1" w:styleId="WW-Absatz-Standardschriftart1">
    <w:name w:val="WW-Absatz-Standardschriftart1"/>
    <w:rsid w:val="002514AD"/>
  </w:style>
  <w:style w:type="character" w:customStyle="1" w:styleId="WW-Absatz-Standardschriftart11">
    <w:name w:val="WW-Absatz-Standardschriftart11"/>
    <w:rsid w:val="002514AD"/>
  </w:style>
  <w:style w:type="character" w:customStyle="1" w:styleId="WW-Absatz-Standardschriftart111">
    <w:name w:val="WW-Absatz-Standardschriftart111"/>
    <w:rsid w:val="002514AD"/>
  </w:style>
  <w:style w:type="character" w:customStyle="1" w:styleId="WW-Absatz-Standardschriftart1111">
    <w:name w:val="WW-Absatz-Standardschriftart1111"/>
    <w:rsid w:val="002514AD"/>
  </w:style>
  <w:style w:type="character" w:customStyle="1" w:styleId="WW-Absatz-Standardschriftart11111">
    <w:name w:val="WW-Absatz-Standardschriftart11111"/>
    <w:rsid w:val="002514AD"/>
  </w:style>
  <w:style w:type="character" w:customStyle="1" w:styleId="WW-Absatz-Standardschriftart111111">
    <w:name w:val="WW-Absatz-Standardschriftart111111"/>
    <w:rsid w:val="002514AD"/>
  </w:style>
  <w:style w:type="character" w:customStyle="1" w:styleId="WW-Absatz-Standardschriftart1111111">
    <w:name w:val="WW-Absatz-Standardschriftart1111111"/>
    <w:rsid w:val="002514AD"/>
  </w:style>
  <w:style w:type="character" w:customStyle="1" w:styleId="WW-Absatz-Standardschriftart11111111">
    <w:name w:val="WW-Absatz-Standardschriftart11111111"/>
    <w:rsid w:val="002514AD"/>
  </w:style>
  <w:style w:type="character" w:customStyle="1" w:styleId="WW-Absatz-Standardschriftart111111111">
    <w:name w:val="WW-Absatz-Standardschriftart111111111"/>
    <w:rsid w:val="002514AD"/>
  </w:style>
  <w:style w:type="character" w:customStyle="1" w:styleId="WW-Absatz-Standardschriftart1111111111">
    <w:name w:val="WW-Absatz-Standardschriftart1111111111"/>
    <w:rsid w:val="002514AD"/>
  </w:style>
  <w:style w:type="character" w:customStyle="1" w:styleId="WW-Absatz-Standardschriftart11111111111">
    <w:name w:val="WW-Absatz-Standardschriftart11111111111"/>
    <w:rsid w:val="002514AD"/>
  </w:style>
  <w:style w:type="character" w:customStyle="1" w:styleId="WW-Absatz-Standardschriftart111111111111">
    <w:name w:val="WW-Absatz-Standardschriftart111111111111"/>
    <w:rsid w:val="002514AD"/>
  </w:style>
  <w:style w:type="character" w:customStyle="1" w:styleId="WW8Num2z0">
    <w:name w:val="WW8Num2z0"/>
    <w:rsid w:val="002514AD"/>
    <w:rPr>
      <w:rFonts w:ascii="Symbol" w:hAnsi="Symbol" w:cs="OpenSymbol"/>
    </w:rPr>
  </w:style>
  <w:style w:type="character" w:customStyle="1" w:styleId="WW8Num3z0">
    <w:name w:val="WW8Num3z0"/>
    <w:rsid w:val="002514AD"/>
    <w:rPr>
      <w:rFonts w:ascii="Symbol" w:hAnsi="Symbol" w:cs="OpenSymbol"/>
    </w:rPr>
  </w:style>
  <w:style w:type="character" w:customStyle="1" w:styleId="WW8Num4z0">
    <w:name w:val="WW8Num4z0"/>
    <w:rsid w:val="002514AD"/>
    <w:rPr>
      <w:rFonts w:ascii="Symbol" w:hAnsi="Symbol" w:cs="OpenSymbol"/>
    </w:rPr>
  </w:style>
  <w:style w:type="character" w:customStyle="1" w:styleId="WW8Num5z0">
    <w:name w:val="WW8Num5z0"/>
    <w:rsid w:val="002514AD"/>
    <w:rPr>
      <w:rFonts w:ascii="Symbol" w:hAnsi="Symbol" w:cs="OpenSymbol"/>
    </w:rPr>
  </w:style>
  <w:style w:type="character" w:customStyle="1" w:styleId="WW8Num6z0">
    <w:name w:val="WW8Num6z0"/>
    <w:rsid w:val="002514AD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2514AD"/>
  </w:style>
  <w:style w:type="character" w:customStyle="1" w:styleId="WW8Num7z0">
    <w:name w:val="WW8Num7z0"/>
    <w:rsid w:val="002514AD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14AD"/>
  </w:style>
  <w:style w:type="character" w:customStyle="1" w:styleId="WW-Absatz-Standardschriftart111111111111111">
    <w:name w:val="WW-Absatz-Standardschriftart111111111111111"/>
    <w:rsid w:val="002514AD"/>
  </w:style>
  <w:style w:type="character" w:customStyle="1" w:styleId="WW-Absatz-Standardschriftart1111111111111111">
    <w:name w:val="WW-Absatz-Standardschriftart1111111111111111"/>
    <w:rsid w:val="002514AD"/>
  </w:style>
  <w:style w:type="character" w:customStyle="1" w:styleId="WW-Absatz-Standardschriftart11111111111111111">
    <w:name w:val="WW-Absatz-Standardschriftart11111111111111111"/>
    <w:rsid w:val="002514AD"/>
  </w:style>
  <w:style w:type="character" w:customStyle="1" w:styleId="WW-Absatz-Standardschriftart111111111111111111">
    <w:name w:val="WW-Absatz-Standardschriftart111111111111111111"/>
    <w:rsid w:val="002514AD"/>
  </w:style>
  <w:style w:type="character" w:customStyle="1" w:styleId="WW-Absatz-Standardschriftart1111111111111111111">
    <w:name w:val="WW-Absatz-Standardschriftart1111111111111111111"/>
    <w:rsid w:val="002514AD"/>
  </w:style>
  <w:style w:type="character" w:customStyle="1" w:styleId="WW-Absatz-Standardschriftart11111111111111111111">
    <w:name w:val="WW-Absatz-Standardschriftart11111111111111111111"/>
    <w:rsid w:val="002514AD"/>
  </w:style>
  <w:style w:type="character" w:customStyle="1" w:styleId="WW-Absatz-Standardschriftart111111111111111111111">
    <w:name w:val="WW-Absatz-Standardschriftart111111111111111111111"/>
    <w:rsid w:val="002514AD"/>
  </w:style>
  <w:style w:type="character" w:customStyle="1" w:styleId="WW-Absatz-Standardschriftart1111111111111111111111">
    <w:name w:val="WW-Absatz-Standardschriftart1111111111111111111111"/>
    <w:rsid w:val="002514AD"/>
  </w:style>
  <w:style w:type="character" w:customStyle="1" w:styleId="WW-Absatz-Standardschriftart11111111111111111111111">
    <w:name w:val="WW-Absatz-Standardschriftart11111111111111111111111"/>
    <w:rsid w:val="002514AD"/>
  </w:style>
  <w:style w:type="character" w:customStyle="1" w:styleId="WW-Absatz-Standardschriftart111111111111111111111111">
    <w:name w:val="WW-Absatz-Standardschriftart111111111111111111111111"/>
    <w:rsid w:val="002514AD"/>
  </w:style>
  <w:style w:type="character" w:customStyle="1" w:styleId="WW-Absatz-Standardschriftart1111111111111111111111111">
    <w:name w:val="WW-Absatz-Standardschriftart1111111111111111111111111"/>
    <w:rsid w:val="002514AD"/>
  </w:style>
  <w:style w:type="character" w:customStyle="1" w:styleId="WW-Absatz-Standardschriftart11111111111111111111111111">
    <w:name w:val="WW-Absatz-Standardschriftart11111111111111111111111111"/>
    <w:rsid w:val="002514AD"/>
  </w:style>
  <w:style w:type="character" w:customStyle="1" w:styleId="WW-Absatz-Standardschriftart111111111111111111111111111">
    <w:name w:val="WW-Absatz-Standardschriftart111111111111111111111111111"/>
    <w:rsid w:val="002514AD"/>
  </w:style>
  <w:style w:type="character" w:customStyle="1" w:styleId="WW-Absatz-Standardschriftart1111111111111111111111111111">
    <w:name w:val="WW-Absatz-Standardschriftart1111111111111111111111111111"/>
    <w:rsid w:val="002514AD"/>
  </w:style>
  <w:style w:type="character" w:customStyle="1" w:styleId="WW-Absatz-Standardschriftart11111111111111111111111111111">
    <w:name w:val="WW-Absatz-Standardschriftart11111111111111111111111111111"/>
    <w:rsid w:val="002514AD"/>
  </w:style>
  <w:style w:type="character" w:customStyle="1" w:styleId="a3">
    <w:name w:val="Маркеры списка"/>
    <w:rsid w:val="002514A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514AD"/>
  </w:style>
  <w:style w:type="character" w:customStyle="1" w:styleId="a5">
    <w:name w:val="Символ сноски"/>
    <w:rsid w:val="002514AD"/>
  </w:style>
  <w:style w:type="character" w:styleId="a6">
    <w:name w:val="footnote reference"/>
    <w:rsid w:val="002514AD"/>
    <w:rPr>
      <w:vertAlign w:val="superscript"/>
    </w:rPr>
  </w:style>
  <w:style w:type="paragraph" w:customStyle="1" w:styleId="a7">
    <w:name w:val="Заголовок"/>
    <w:basedOn w:val="a"/>
    <w:next w:val="a8"/>
    <w:rsid w:val="002514AD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8">
    <w:name w:val="Body Text"/>
    <w:basedOn w:val="a"/>
    <w:link w:val="a9"/>
    <w:rsid w:val="002514AD"/>
    <w:pPr>
      <w:widowControl w:val="0"/>
      <w:suppressAutoHyphens/>
      <w:autoSpaceDE w:val="0"/>
      <w:spacing w:after="120"/>
    </w:pPr>
    <w:rPr>
      <w:rFonts w:ascii="Times New Roman CYR" w:eastAsia="Times New Roman CYR" w:hAnsi="Times New Roman CYR" w:cs="Times New Roman CYR"/>
      <w:lang w:bidi="ru-RU"/>
    </w:rPr>
  </w:style>
  <w:style w:type="character" w:customStyle="1" w:styleId="a9">
    <w:name w:val="Основной текст Знак"/>
    <w:basedOn w:val="a0"/>
    <w:link w:val="a8"/>
    <w:rsid w:val="002514AD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a">
    <w:name w:val="List"/>
    <w:basedOn w:val="a8"/>
    <w:rsid w:val="002514AD"/>
    <w:rPr>
      <w:rFonts w:cs="Tahoma"/>
    </w:rPr>
  </w:style>
  <w:style w:type="paragraph" w:customStyle="1" w:styleId="1">
    <w:name w:val="Название1"/>
    <w:basedOn w:val="a"/>
    <w:rsid w:val="002514AD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10">
    <w:name w:val="Указатель1"/>
    <w:basedOn w:val="a"/>
    <w:rsid w:val="002514AD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Tahoma"/>
      <w:lang w:bidi="ru-RU"/>
    </w:rPr>
  </w:style>
  <w:style w:type="paragraph" w:customStyle="1" w:styleId="ab">
    <w:name w:val="Содержимое таблицы"/>
    <w:basedOn w:val="a"/>
    <w:rsid w:val="002514AD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c">
    <w:name w:val="Заголовок таблицы"/>
    <w:basedOn w:val="ab"/>
    <w:rsid w:val="002514AD"/>
    <w:pPr>
      <w:jc w:val="center"/>
    </w:pPr>
    <w:rPr>
      <w:b/>
      <w:bCs/>
    </w:rPr>
  </w:style>
  <w:style w:type="paragraph" w:styleId="ad">
    <w:name w:val="footnote text"/>
    <w:basedOn w:val="a"/>
    <w:link w:val="ae"/>
    <w:rsid w:val="002514AD"/>
    <w:pPr>
      <w:widowControl w:val="0"/>
      <w:suppressLineNumbers/>
      <w:suppressAutoHyphens/>
      <w:autoSpaceDE w:val="0"/>
      <w:ind w:left="283" w:hanging="283"/>
    </w:pPr>
    <w:rPr>
      <w:rFonts w:ascii="Times New Roman CYR" w:eastAsia="Times New Roman CYR" w:hAnsi="Times New Roman CYR" w:cs="Times New Roman CYR"/>
      <w:sz w:val="20"/>
      <w:szCs w:val="20"/>
      <w:lang w:bidi="ru-RU"/>
    </w:rPr>
  </w:style>
  <w:style w:type="character" w:customStyle="1" w:styleId="ae">
    <w:name w:val="Текст сноски Знак"/>
    <w:basedOn w:val="a0"/>
    <w:link w:val="ad"/>
    <w:rsid w:val="002514AD"/>
    <w:rPr>
      <w:rFonts w:ascii="Times New Roman CYR" w:eastAsia="Times New Roman CYR" w:hAnsi="Times New Roman CYR" w:cs="Times New Roman CYR"/>
      <w:sz w:val="20"/>
      <w:szCs w:val="20"/>
      <w:lang w:eastAsia="ru-RU" w:bidi="ru-RU"/>
    </w:rPr>
  </w:style>
  <w:style w:type="paragraph" w:styleId="af">
    <w:name w:val="footer"/>
    <w:basedOn w:val="a"/>
    <w:link w:val="af0"/>
    <w:rsid w:val="002514AD"/>
    <w:pPr>
      <w:widowControl w:val="0"/>
      <w:suppressLineNumbers/>
      <w:tabs>
        <w:tab w:val="center" w:pos="5002"/>
        <w:tab w:val="right" w:pos="10005"/>
      </w:tabs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character" w:customStyle="1" w:styleId="af0">
    <w:name w:val="Нижний колонтитул Знак"/>
    <w:basedOn w:val="a0"/>
    <w:link w:val="af"/>
    <w:rsid w:val="002514AD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f1">
    <w:name w:val="header"/>
    <w:basedOn w:val="a"/>
    <w:link w:val="af2"/>
    <w:rsid w:val="002514AD"/>
    <w:pPr>
      <w:widowControl w:val="0"/>
      <w:suppressLineNumbers/>
      <w:tabs>
        <w:tab w:val="center" w:pos="5002"/>
        <w:tab w:val="right" w:pos="10005"/>
      </w:tabs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character" w:customStyle="1" w:styleId="af2">
    <w:name w:val="Верхний колонтитул Знак"/>
    <w:basedOn w:val="a0"/>
    <w:link w:val="af1"/>
    <w:rsid w:val="002514AD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customStyle="1" w:styleId="ConsPlusCell">
    <w:name w:val="ConsPlusCell"/>
    <w:rsid w:val="002514A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No Spacing"/>
    <w:uiPriority w:val="1"/>
    <w:qFormat/>
    <w:rsid w:val="002514AD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customStyle="1" w:styleId="Pro-TabName">
    <w:name w:val="Pro-Tab Name"/>
    <w:basedOn w:val="a"/>
    <w:rsid w:val="002514AD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1">
    <w:name w:val="Текст примечания1"/>
    <w:basedOn w:val="a"/>
    <w:rsid w:val="002514AD"/>
    <w:pPr>
      <w:suppressAutoHyphens/>
    </w:pPr>
    <w:rPr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2514AD"/>
    <w:pPr>
      <w:widowControl w:val="0"/>
      <w:suppressAutoHyphens/>
      <w:autoSpaceDE w:val="0"/>
    </w:pPr>
    <w:rPr>
      <w:rFonts w:ascii="Tahoma" w:eastAsia="Times New Roman CYR" w:hAnsi="Tahoma" w:cs="Tahoma"/>
      <w:sz w:val="16"/>
      <w:szCs w:val="16"/>
      <w:lang w:bidi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14AD"/>
    <w:rPr>
      <w:rFonts w:ascii="Tahoma" w:eastAsia="Times New Roman CYR" w:hAnsi="Tahoma" w:cs="Tahoma"/>
      <w:sz w:val="16"/>
      <w:szCs w:val="16"/>
      <w:lang w:eastAsia="ru-RU" w:bidi="ru-RU"/>
    </w:rPr>
  </w:style>
  <w:style w:type="paragraph" w:customStyle="1" w:styleId="12">
    <w:name w:val="1"/>
    <w:basedOn w:val="a"/>
    <w:rsid w:val="002514AD"/>
    <w:rPr>
      <w:rFonts w:ascii="Verdana" w:hAnsi="Verdana" w:cs="Verdana"/>
      <w:sz w:val="20"/>
      <w:szCs w:val="20"/>
      <w:lang w:val="en-US" w:eastAsia="en-US"/>
    </w:rPr>
  </w:style>
  <w:style w:type="table" w:styleId="af6">
    <w:name w:val="Table Grid"/>
    <w:basedOn w:val="a1"/>
    <w:rsid w:val="00251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DF61-1885-4FB1-BA76-FEA6D5D0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3562</Words>
  <Characters>20309</Characters>
  <Application>Microsoft Office Word</Application>
  <DocSecurity>0</DocSecurity>
  <Lines>169</Lines>
  <Paragraphs>47</Paragraphs>
  <ScaleCrop>false</ScaleCrop>
  <Company/>
  <LinksUpToDate>false</LinksUpToDate>
  <CharactersWithSpaces>23824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2016-09-26T11:54:00Z</dcterms:created>
  <dcterms:modified xsi:type="dcterms:W3CDTF">2016-09-26T11:56:00Z</dcterms:modified>
</cp:coreProperties>
</file>