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9438" w14:textId="77777777" w:rsidR="00B47ADC" w:rsidRPr="006D7158" w:rsidRDefault="00B47ADC" w:rsidP="00B47ADC">
      <w:pPr>
        <w:jc w:val="center"/>
        <w:rPr>
          <w:rFonts w:eastAsia="Times New Roman"/>
          <w:b/>
          <w:lang w:eastAsia="ru-RU"/>
        </w:rPr>
      </w:pPr>
      <w:r w:rsidRPr="000D498E"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6D7158">
        <w:rPr>
          <w:rFonts w:eastAsia="Times New Roman"/>
          <w:b/>
          <w:lang w:eastAsia="ru-RU"/>
        </w:rPr>
        <w:t>АДМИНИСТРАЦИЯ</w:t>
      </w:r>
      <w:r w:rsidRPr="006D7158">
        <w:rPr>
          <w:rFonts w:eastAsia="Times New Roman"/>
          <w:b/>
          <w:caps/>
          <w:lang w:eastAsia="ru-RU"/>
        </w:rPr>
        <w:t xml:space="preserve"> </w:t>
      </w:r>
    </w:p>
    <w:p w14:paraId="1324246E" w14:textId="77777777" w:rsidR="00B47ADC" w:rsidRPr="006D7158" w:rsidRDefault="00B47ADC" w:rsidP="00B47ADC">
      <w:pPr>
        <w:jc w:val="center"/>
        <w:rPr>
          <w:rFonts w:eastAsia="Times New Roman"/>
          <w:b/>
          <w:lang w:eastAsia="ru-RU"/>
        </w:rPr>
      </w:pPr>
      <w:r w:rsidRPr="006D7158">
        <w:rPr>
          <w:rFonts w:eastAsia="Times New Roman"/>
          <w:b/>
          <w:lang w:eastAsia="ru-RU"/>
        </w:rPr>
        <w:t>ТЕЙКОВСКОГО МУНИЦИПАЛЬНОГО РАЙОНА</w:t>
      </w:r>
    </w:p>
    <w:p w14:paraId="6C963BA4" w14:textId="77777777" w:rsidR="00B47ADC" w:rsidRPr="006D7158" w:rsidRDefault="00B47ADC" w:rsidP="00B47ADC">
      <w:pPr>
        <w:jc w:val="center"/>
        <w:rPr>
          <w:rFonts w:eastAsia="Times New Roman"/>
          <w:b/>
          <w:lang w:eastAsia="ru-RU"/>
        </w:rPr>
      </w:pPr>
      <w:r w:rsidRPr="006D7158">
        <w:rPr>
          <w:rFonts w:eastAsia="Times New Roman"/>
          <w:b/>
          <w:lang w:eastAsia="ru-RU"/>
        </w:rPr>
        <w:t>ИВАНОВСКОЙ ОБЛАСТИ</w:t>
      </w:r>
    </w:p>
    <w:p w14:paraId="5A7AFECF" w14:textId="2C01B278" w:rsidR="00B47ADC" w:rsidRPr="006D7158" w:rsidRDefault="00B47ADC" w:rsidP="00B47ADC">
      <w:pPr>
        <w:jc w:val="center"/>
        <w:rPr>
          <w:rFonts w:eastAsia="Times New Roman"/>
          <w:b/>
          <w:bCs/>
          <w:lang w:eastAsia="ru-RU"/>
        </w:rPr>
      </w:pPr>
      <w:r w:rsidRPr="006D7158">
        <w:rPr>
          <w:rFonts w:eastAsia="Times New Roman"/>
          <w:b/>
          <w:bCs/>
          <w:lang w:eastAsia="ru-RU"/>
        </w:rPr>
        <w:t>___________________________________________________________________________</w:t>
      </w:r>
      <w:r w:rsidR="006D7158">
        <w:rPr>
          <w:rFonts w:eastAsia="Times New Roman"/>
          <w:b/>
          <w:bCs/>
          <w:lang w:eastAsia="ru-RU"/>
        </w:rPr>
        <w:t>_____</w:t>
      </w:r>
    </w:p>
    <w:p w14:paraId="3B8E2B55" w14:textId="77777777" w:rsidR="00B47ADC" w:rsidRPr="006D7158" w:rsidRDefault="00B47ADC" w:rsidP="00B47A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/>
          <w:lang w:eastAsia="ru-RU"/>
        </w:rPr>
      </w:pPr>
    </w:p>
    <w:p w14:paraId="22FE6A66" w14:textId="77777777" w:rsidR="006D7158" w:rsidRDefault="006D7158" w:rsidP="00B47A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/>
          <w:lang w:eastAsia="ru-RU"/>
        </w:rPr>
      </w:pPr>
    </w:p>
    <w:p w14:paraId="58213771" w14:textId="58287431" w:rsidR="00B47ADC" w:rsidRPr="006D7158" w:rsidRDefault="00B47ADC" w:rsidP="00B47AD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  <w:b/>
          <w:lang w:eastAsia="ru-RU"/>
        </w:rPr>
      </w:pPr>
      <w:r w:rsidRPr="006D7158">
        <w:rPr>
          <w:rFonts w:eastAsia="Times New Roman"/>
          <w:b/>
          <w:lang w:eastAsia="ru-RU"/>
        </w:rPr>
        <w:t>П О С Т А Н О В Л Е Н И Е</w:t>
      </w:r>
    </w:p>
    <w:p w14:paraId="0D58C28B" w14:textId="77777777" w:rsidR="00B47ADC" w:rsidRPr="006D7158" w:rsidRDefault="00B47ADC" w:rsidP="00B47ADC">
      <w:pPr>
        <w:jc w:val="center"/>
        <w:rPr>
          <w:rFonts w:eastAsia="Times New Roman"/>
          <w:b/>
          <w:lang w:eastAsia="ru-RU"/>
        </w:rPr>
      </w:pPr>
    </w:p>
    <w:p w14:paraId="212C15D4" w14:textId="1015DEE3" w:rsidR="00B47ADC" w:rsidRPr="006D7158" w:rsidRDefault="006D7158" w:rsidP="00B47ADC">
      <w:pPr>
        <w:jc w:val="center"/>
        <w:rPr>
          <w:rFonts w:eastAsia="Times New Roman"/>
          <w:bCs/>
          <w:lang w:eastAsia="ru-RU"/>
        </w:rPr>
      </w:pPr>
      <w:r w:rsidRPr="006D7158">
        <w:rPr>
          <w:rFonts w:eastAsia="Times New Roman"/>
          <w:bCs/>
          <w:lang w:eastAsia="ru-RU"/>
        </w:rPr>
        <w:t>о</w:t>
      </w:r>
      <w:r w:rsidR="00B47ADC" w:rsidRPr="006D7158">
        <w:rPr>
          <w:rFonts w:eastAsia="Times New Roman"/>
          <w:bCs/>
          <w:lang w:eastAsia="ru-RU"/>
        </w:rPr>
        <w:t>т</w:t>
      </w:r>
      <w:r w:rsidRPr="006D7158">
        <w:rPr>
          <w:rFonts w:eastAsia="Times New Roman"/>
          <w:bCs/>
          <w:lang w:eastAsia="ru-RU"/>
        </w:rPr>
        <w:t xml:space="preserve"> 28.12.2022</w:t>
      </w:r>
      <w:r w:rsidR="00B47ADC" w:rsidRPr="006D7158">
        <w:rPr>
          <w:rFonts w:eastAsia="Times New Roman"/>
          <w:bCs/>
          <w:lang w:eastAsia="ru-RU"/>
        </w:rPr>
        <w:t xml:space="preserve"> № </w:t>
      </w:r>
      <w:r w:rsidRPr="006D7158">
        <w:rPr>
          <w:rFonts w:eastAsia="Times New Roman"/>
          <w:bCs/>
          <w:lang w:eastAsia="ru-RU"/>
        </w:rPr>
        <w:t>476</w:t>
      </w:r>
      <w:r w:rsidR="00B47ADC" w:rsidRPr="006D7158">
        <w:rPr>
          <w:rFonts w:eastAsia="Times New Roman"/>
          <w:bCs/>
          <w:lang w:eastAsia="ru-RU"/>
        </w:rPr>
        <w:t xml:space="preserve">            </w:t>
      </w:r>
    </w:p>
    <w:p w14:paraId="334E3CDC" w14:textId="77777777" w:rsidR="00B47ADC" w:rsidRPr="006D7158" w:rsidRDefault="00B47ADC" w:rsidP="00B47ADC">
      <w:pPr>
        <w:jc w:val="center"/>
        <w:rPr>
          <w:rFonts w:eastAsia="Times New Roman"/>
          <w:bCs/>
          <w:lang w:eastAsia="ru-RU"/>
        </w:rPr>
      </w:pPr>
      <w:r w:rsidRPr="006D7158">
        <w:rPr>
          <w:rFonts w:eastAsia="Times New Roman"/>
          <w:bCs/>
          <w:lang w:eastAsia="ru-RU"/>
        </w:rPr>
        <w:t>г. Тейково</w:t>
      </w:r>
    </w:p>
    <w:p w14:paraId="5B818B67" w14:textId="77777777" w:rsidR="00B47ADC" w:rsidRPr="006D7158" w:rsidRDefault="00B47ADC" w:rsidP="00B47ADC">
      <w:pPr>
        <w:jc w:val="center"/>
        <w:rPr>
          <w:bCs/>
        </w:rPr>
      </w:pPr>
    </w:p>
    <w:p w14:paraId="13CDD333" w14:textId="77777777" w:rsidR="00B47ADC" w:rsidRPr="006D7158" w:rsidRDefault="00B47ADC" w:rsidP="00B47ADC">
      <w:pPr>
        <w:jc w:val="center"/>
        <w:rPr>
          <w:b/>
          <w:bCs/>
        </w:rPr>
      </w:pPr>
      <w:r w:rsidRPr="006D7158">
        <w:rPr>
          <w:b/>
          <w:bCs/>
        </w:rPr>
        <w:t xml:space="preserve">О внесении изменений в постановление администрации </w:t>
      </w:r>
    </w:p>
    <w:p w14:paraId="5A2C0AC4" w14:textId="77777777" w:rsidR="00B47ADC" w:rsidRPr="006D7158" w:rsidRDefault="00B47ADC" w:rsidP="00B47ADC">
      <w:pPr>
        <w:jc w:val="center"/>
        <w:rPr>
          <w:b/>
          <w:bCs/>
        </w:rPr>
      </w:pPr>
      <w:r w:rsidRPr="006D7158">
        <w:rPr>
          <w:b/>
          <w:bCs/>
        </w:rPr>
        <w:t xml:space="preserve">Тейковского муниципального района от 12.12.2020 № 350 </w:t>
      </w:r>
    </w:p>
    <w:p w14:paraId="66A5E6BB" w14:textId="77777777" w:rsidR="00B47ADC" w:rsidRPr="006D7158" w:rsidRDefault="00B47ADC" w:rsidP="00B47ADC">
      <w:pPr>
        <w:jc w:val="center"/>
        <w:rPr>
          <w:b/>
          <w:bCs/>
        </w:rPr>
      </w:pPr>
      <w:r w:rsidRPr="006D7158">
        <w:rPr>
          <w:b/>
          <w:bCs/>
        </w:rPr>
        <w:t>«Об утверждении муниципальной программы</w:t>
      </w:r>
    </w:p>
    <w:p w14:paraId="0591727F" w14:textId="77777777" w:rsidR="00B47ADC" w:rsidRPr="006D7158" w:rsidRDefault="00B47ADC" w:rsidP="00B47ADC">
      <w:pPr>
        <w:jc w:val="center"/>
        <w:rPr>
          <w:b/>
          <w:bCs/>
        </w:rPr>
      </w:pPr>
      <w:r w:rsidRPr="006D7158">
        <w:rPr>
          <w:b/>
          <w:bCs/>
        </w:rPr>
        <w:t>«Открытый и безопасный район»</w:t>
      </w:r>
    </w:p>
    <w:p w14:paraId="37E22E74" w14:textId="77777777" w:rsidR="00B47ADC" w:rsidRPr="006D7158" w:rsidRDefault="00B47ADC" w:rsidP="00B47ADC">
      <w:pPr>
        <w:jc w:val="both"/>
        <w:rPr>
          <w:bCs/>
        </w:rPr>
      </w:pPr>
    </w:p>
    <w:p w14:paraId="7B1CFA71" w14:textId="77777777" w:rsidR="00B47ADC" w:rsidRPr="006D7158" w:rsidRDefault="00B47ADC" w:rsidP="00B47ADC">
      <w:pPr>
        <w:jc w:val="both"/>
        <w:rPr>
          <w:bCs/>
        </w:rPr>
      </w:pPr>
    </w:p>
    <w:p w14:paraId="21C0CD3E" w14:textId="77777777" w:rsidR="00B47ADC" w:rsidRPr="006D7158" w:rsidRDefault="00B47ADC" w:rsidP="00B47ADC">
      <w:pPr>
        <w:ind w:firstLine="708"/>
        <w:jc w:val="both"/>
        <w:rPr>
          <w:bCs/>
        </w:rPr>
      </w:pPr>
      <w:r w:rsidRPr="006D7158">
        <w:rPr>
          <w:bCs/>
        </w:rPr>
        <w:t>В соответствии с Бюджетным кодексом Российской Федерации, постановлением администрации Тейковского муниципального района от 27.08.2020 г.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администрация Тейковского муниципального района</w:t>
      </w:r>
    </w:p>
    <w:p w14:paraId="7C8E97AA" w14:textId="77777777" w:rsidR="00B47ADC" w:rsidRPr="006D7158" w:rsidRDefault="00B47ADC" w:rsidP="00B47ADC">
      <w:pPr>
        <w:ind w:firstLine="708"/>
        <w:jc w:val="both"/>
        <w:rPr>
          <w:bCs/>
        </w:rPr>
      </w:pPr>
    </w:p>
    <w:p w14:paraId="055D544A" w14:textId="6E92A808" w:rsidR="00B47ADC" w:rsidRPr="006D7158" w:rsidRDefault="00B47ADC" w:rsidP="00B47ADC">
      <w:pPr>
        <w:jc w:val="center"/>
        <w:rPr>
          <w:b/>
          <w:bCs/>
        </w:rPr>
      </w:pPr>
      <w:r w:rsidRPr="006D7158">
        <w:rPr>
          <w:b/>
          <w:bCs/>
        </w:rPr>
        <w:t>П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О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С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Т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А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Н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О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В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Л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Я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Е</w:t>
      </w:r>
      <w:r w:rsidR="006E5F32">
        <w:rPr>
          <w:b/>
          <w:bCs/>
        </w:rPr>
        <w:t xml:space="preserve"> </w:t>
      </w:r>
      <w:proofErr w:type="gramStart"/>
      <w:r w:rsidRPr="006D7158">
        <w:rPr>
          <w:b/>
          <w:bCs/>
        </w:rPr>
        <w:t>Т</w:t>
      </w:r>
      <w:r w:rsidR="006E5F32">
        <w:rPr>
          <w:b/>
          <w:bCs/>
        </w:rPr>
        <w:t xml:space="preserve"> </w:t>
      </w:r>
      <w:r w:rsidRPr="006D7158">
        <w:rPr>
          <w:b/>
          <w:bCs/>
        </w:rPr>
        <w:t>:</w:t>
      </w:r>
      <w:proofErr w:type="gramEnd"/>
    </w:p>
    <w:p w14:paraId="6877545A" w14:textId="77777777" w:rsidR="00B47ADC" w:rsidRPr="006D7158" w:rsidRDefault="00B47ADC" w:rsidP="00B47ADC">
      <w:pPr>
        <w:ind w:firstLine="708"/>
        <w:jc w:val="center"/>
        <w:rPr>
          <w:b/>
          <w:bCs/>
        </w:rPr>
      </w:pPr>
    </w:p>
    <w:p w14:paraId="44EBE6BF" w14:textId="77777777" w:rsidR="00B47ADC" w:rsidRPr="006D7158" w:rsidRDefault="00B47ADC" w:rsidP="00B47ADC">
      <w:pPr>
        <w:ind w:firstLine="708"/>
        <w:jc w:val="both"/>
        <w:rPr>
          <w:bCs/>
        </w:rPr>
      </w:pPr>
      <w:r w:rsidRPr="006D7158">
        <w:rPr>
          <w:bCs/>
        </w:rPr>
        <w:t xml:space="preserve"> Внести в постановление администрации Тейковского муниципального района от 12.12.2020 № 350 «Об утверждении муниципальной программы «Открытый и безопасный район» следующие изменения:</w:t>
      </w:r>
    </w:p>
    <w:p w14:paraId="0366B39F" w14:textId="514C8450" w:rsidR="00B47ADC" w:rsidRPr="006D7158" w:rsidRDefault="00B47ADC" w:rsidP="00B47ADC">
      <w:pPr>
        <w:ind w:firstLine="708"/>
        <w:jc w:val="both"/>
      </w:pPr>
      <w:r w:rsidRPr="006D7158">
        <w:t xml:space="preserve">Изложить муниципальную программу «Открытый и безопасный район» в </w:t>
      </w:r>
      <w:r w:rsidR="000D498E" w:rsidRPr="006D7158">
        <w:t>измененной</w:t>
      </w:r>
      <w:r w:rsidRPr="006D7158">
        <w:t xml:space="preserve"> редакции, согласно приложениям.</w:t>
      </w:r>
    </w:p>
    <w:p w14:paraId="16059954" w14:textId="77777777" w:rsidR="00B47ADC" w:rsidRPr="006D7158" w:rsidRDefault="00B47ADC" w:rsidP="00B47ADC">
      <w:pPr>
        <w:ind w:firstLine="708"/>
        <w:jc w:val="both"/>
      </w:pPr>
    </w:p>
    <w:p w14:paraId="6FD7F8B0" w14:textId="77777777" w:rsidR="00B47ADC" w:rsidRPr="006D7158" w:rsidRDefault="00B47ADC" w:rsidP="00B47ADC">
      <w:pPr>
        <w:ind w:firstLine="708"/>
        <w:jc w:val="both"/>
      </w:pPr>
    </w:p>
    <w:p w14:paraId="4B6C7B96" w14:textId="77777777" w:rsidR="00B47ADC" w:rsidRPr="006D7158" w:rsidRDefault="00B47ADC" w:rsidP="00B47ADC">
      <w:pPr>
        <w:adjustRightInd w:val="0"/>
        <w:jc w:val="both"/>
        <w:outlineLvl w:val="3"/>
      </w:pPr>
    </w:p>
    <w:p w14:paraId="1BCE08E1" w14:textId="77777777" w:rsidR="00B47ADC" w:rsidRPr="006D7158" w:rsidRDefault="00B47ADC" w:rsidP="00B47ADC">
      <w:pPr>
        <w:jc w:val="both"/>
        <w:rPr>
          <w:b/>
        </w:rPr>
      </w:pPr>
      <w:r w:rsidRPr="006D7158">
        <w:rPr>
          <w:b/>
        </w:rPr>
        <w:t>Глава Тейковского</w:t>
      </w:r>
    </w:p>
    <w:p w14:paraId="4A375BFB" w14:textId="044A292B" w:rsidR="00B47ADC" w:rsidRPr="006D7158" w:rsidRDefault="00B47ADC" w:rsidP="00B47ADC">
      <w:pPr>
        <w:jc w:val="both"/>
        <w:rPr>
          <w:b/>
        </w:rPr>
      </w:pPr>
      <w:r w:rsidRPr="006D7158">
        <w:rPr>
          <w:b/>
        </w:rPr>
        <w:t xml:space="preserve">муниципального района </w:t>
      </w:r>
      <w:r w:rsidRPr="006D7158">
        <w:rPr>
          <w:b/>
        </w:rPr>
        <w:tab/>
        <w:t xml:space="preserve">                                  </w:t>
      </w:r>
      <w:r w:rsidR="006E5F32">
        <w:rPr>
          <w:b/>
        </w:rPr>
        <w:t xml:space="preserve">                                       </w:t>
      </w:r>
      <w:r w:rsidRPr="006D7158">
        <w:rPr>
          <w:b/>
        </w:rPr>
        <w:t xml:space="preserve">                  В.А. Катков</w:t>
      </w:r>
    </w:p>
    <w:p w14:paraId="577CF8B0" w14:textId="705254AB" w:rsidR="00E62BCD" w:rsidRPr="006E5F32" w:rsidRDefault="006E5F32" w:rsidP="00E62BCD">
      <w:pPr>
        <w:widowControl/>
        <w:suppressAutoHyphens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262ECE" w:rsidRPr="006D7158">
        <w:rPr>
          <w:rFonts w:eastAsia="Times New Roman"/>
          <w:lang w:eastAsia="ru-RU"/>
        </w:rPr>
        <w:br w:type="page"/>
      </w:r>
      <w:r w:rsidR="00E62BCD" w:rsidRPr="006E5F32">
        <w:rPr>
          <w:rFonts w:eastAsia="Times New Roman"/>
          <w:lang w:eastAsia="ru-RU"/>
        </w:rPr>
        <w:lastRenderedPageBreak/>
        <w:t>Прило</w:t>
      </w:r>
      <w:bookmarkStart w:id="0" w:name="_GoBack"/>
      <w:bookmarkEnd w:id="0"/>
      <w:r w:rsidR="00E62BCD" w:rsidRPr="006E5F32">
        <w:rPr>
          <w:rFonts w:eastAsia="Times New Roman"/>
          <w:lang w:eastAsia="ru-RU"/>
        </w:rPr>
        <w:t xml:space="preserve">жение </w:t>
      </w:r>
    </w:p>
    <w:p w14:paraId="705D578B" w14:textId="77777777" w:rsidR="00E62BCD" w:rsidRPr="006E5F32" w:rsidRDefault="00E62BCD" w:rsidP="00E62BCD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>к постановлению администрации</w:t>
      </w:r>
    </w:p>
    <w:p w14:paraId="47F46702" w14:textId="77777777" w:rsidR="00E62BCD" w:rsidRPr="006E5F32" w:rsidRDefault="00E62BCD" w:rsidP="00E62BCD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>Тейковского муниципального района</w:t>
      </w:r>
    </w:p>
    <w:p w14:paraId="521F3E3C" w14:textId="17000E73" w:rsidR="00E62BCD" w:rsidRPr="006E5F32" w:rsidRDefault="006E5F32" w:rsidP="006E5F32">
      <w:pPr>
        <w:widowControl/>
        <w:suppressAutoHyphens w:val="0"/>
        <w:jc w:val="right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 xml:space="preserve">              </w:t>
      </w:r>
      <w:r w:rsidR="00E62BCD" w:rsidRPr="006E5F32">
        <w:rPr>
          <w:rFonts w:eastAsia="Times New Roman"/>
          <w:lang w:eastAsia="ru-RU"/>
        </w:rPr>
        <w:t xml:space="preserve">от </w:t>
      </w:r>
      <w:r w:rsidRPr="006E5F32">
        <w:rPr>
          <w:rFonts w:eastAsia="Times New Roman"/>
          <w:lang w:eastAsia="ru-RU"/>
        </w:rPr>
        <w:t>28.12.2022</w:t>
      </w:r>
      <w:r w:rsidR="00E62BCD" w:rsidRPr="006E5F32">
        <w:rPr>
          <w:rFonts w:eastAsia="Times New Roman"/>
          <w:lang w:eastAsia="ru-RU"/>
        </w:rPr>
        <w:t xml:space="preserve"> № </w:t>
      </w:r>
      <w:r w:rsidRPr="006E5F32">
        <w:rPr>
          <w:rFonts w:eastAsia="Times New Roman"/>
          <w:lang w:eastAsia="ru-RU"/>
        </w:rPr>
        <w:t>476</w:t>
      </w:r>
      <w:r w:rsidR="00E62BCD" w:rsidRPr="006E5F32">
        <w:rPr>
          <w:rFonts w:eastAsia="Times New Roman"/>
          <w:lang w:eastAsia="ru-RU"/>
        </w:rPr>
        <w:t xml:space="preserve">  </w:t>
      </w:r>
    </w:p>
    <w:p w14:paraId="4B41C71A" w14:textId="77777777" w:rsidR="00E62BCD" w:rsidRPr="006E5F32" w:rsidRDefault="00E62BCD" w:rsidP="00E62BCD">
      <w:pPr>
        <w:widowControl/>
        <w:suppressAutoHyphens w:val="0"/>
        <w:ind w:right="850"/>
        <w:jc w:val="right"/>
        <w:rPr>
          <w:rFonts w:eastAsia="Times New Roman"/>
          <w:lang w:eastAsia="ru-RU"/>
        </w:rPr>
      </w:pPr>
    </w:p>
    <w:p w14:paraId="21E423D2" w14:textId="19725478" w:rsidR="00A71B5F" w:rsidRPr="006E5F32" w:rsidRDefault="00A71B5F" w:rsidP="00E62BCD">
      <w:pPr>
        <w:widowControl/>
        <w:suppressAutoHyphens w:val="0"/>
        <w:jc w:val="right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 xml:space="preserve">Приложение </w:t>
      </w:r>
    </w:p>
    <w:p w14:paraId="483EE5FD" w14:textId="77777777" w:rsidR="00A71B5F" w:rsidRPr="006E5F32" w:rsidRDefault="00A71B5F" w:rsidP="00A71B5F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>к постановлению администрации</w:t>
      </w:r>
    </w:p>
    <w:p w14:paraId="3009E551" w14:textId="77777777" w:rsidR="00A71B5F" w:rsidRPr="006E5F32" w:rsidRDefault="00A71B5F" w:rsidP="00A71B5F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>Тейковского муниципального района</w:t>
      </w:r>
    </w:p>
    <w:p w14:paraId="05EE4227" w14:textId="073E8870" w:rsidR="00A71B5F" w:rsidRPr="006E5F32" w:rsidRDefault="00A71B5F" w:rsidP="00A71B5F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  <w:r w:rsidRPr="006E5F32">
        <w:rPr>
          <w:rFonts w:eastAsia="Times New Roman"/>
          <w:lang w:eastAsia="ru-RU"/>
        </w:rPr>
        <w:t xml:space="preserve">от </w:t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Pr="006E5F32">
        <w:rPr>
          <w:rFonts w:eastAsia="Times New Roman"/>
          <w:lang w:eastAsia="ru-RU"/>
        </w:rPr>
        <w:softHyphen/>
      </w:r>
      <w:r w:rsidR="007C62AE" w:rsidRPr="006E5F32">
        <w:rPr>
          <w:rFonts w:eastAsia="Times New Roman"/>
          <w:lang w:eastAsia="ru-RU"/>
        </w:rPr>
        <w:t xml:space="preserve">12.12.2020 </w:t>
      </w:r>
      <w:r w:rsidRPr="006E5F32">
        <w:rPr>
          <w:rFonts w:eastAsia="Times New Roman"/>
          <w:lang w:eastAsia="ru-RU"/>
        </w:rPr>
        <w:t>№</w:t>
      </w:r>
      <w:r w:rsidR="007C62AE" w:rsidRPr="006E5F32">
        <w:rPr>
          <w:rFonts w:eastAsia="Times New Roman"/>
          <w:lang w:eastAsia="ru-RU"/>
        </w:rPr>
        <w:t xml:space="preserve"> 350</w:t>
      </w:r>
    </w:p>
    <w:p w14:paraId="206C7995" w14:textId="77777777" w:rsidR="00A71B5F" w:rsidRPr="006E5F32" w:rsidRDefault="00A71B5F" w:rsidP="00720945">
      <w:pPr>
        <w:jc w:val="center"/>
        <w:rPr>
          <w:b/>
          <w:bCs/>
        </w:rPr>
      </w:pPr>
    </w:p>
    <w:p w14:paraId="7C81116E" w14:textId="77777777" w:rsidR="00D1431F" w:rsidRPr="006E5F32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Муниципальная программа</w:t>
      </w:r>
    </w:p>
    <w:p w14:paraId="7E86B406" w14:textId="77777777" w:rsidR="00D1431F" w:rsidRPr="006E5F32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«Открытый и безопасный район»</w:t>
      </w:r>
    </w:p>
    <w:p w14:paraId="10B54F2E" w14:textId="77777777" w:rsidR="00D1431F" w:rsidRPr="006E5F32" w:rsidRDefault="00D1431F" w:rsidP="00D1431F">
      <w:pPr>
        <w:pStyle w:val="Pro-Gramma"/>
        <w:spacing w:before="0" w:line="240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14:paraId="46D1A6B1" w14:textId="2C3BE0DA" w:rsidR="00720945" w:rsidRPr="006E5F32" w:rsidRDefault="00D1431F" w:rsidP="00D1431F">
      <w:pPr>
        <w:pStyle w:val="Pro-Gramma"/>
        <w:numPr>
          <w:ilvl w:val="0"/>
          <w:numId w:val="22"/>
        </w:numPr>
        <w:spacing w:before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Паспорт муниципальной программы</w:t>
      </w:r>
    </w:p>
    <w:p w14:paraId="102DD5FA" w14:textId="497695F0" w:rsidR="00524BED" w:rsidRPr="000D498E" w:rsidRDefault="00524BED" w:rsidP="00524BED">
      <w:pPr>
        <w:pStyle w:val="Pro-Gramma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73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6287"/>
      </w:tblGrid>
      <w:tr w:rsidR="000D498E" w:rsidRPr="000D498E" w14:paraId="6C418FB1" w14:textId="77777777" w:rsidTr="000D498E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67DDD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6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76744" w14:textId="77777777" w:rsidR="000D498E" w:rsidRPr="000D498E" w:rsidRDefault="000D498E" w:rsidP="000D498E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0D498E">
              <w:rPr>
                <w:rFonts w:eastAsia="Times New Roman"/>
                <w:sz w:val="22"/>
                <w:szCs w:val="22"/>
                <w:lang w:eastAsia="ru-RU"/>
              </w:rPr>
              <w:t>Открытый и безопасный район</w:t>
            </w:r>
          </w:p>
        </w:tc>
      </w:tr>
      <w:tr w:rsidR="000D498E" w:rsidRPr="000D498E" w14:paraId="7BE655F3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5A09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Срок реализации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4D1ED" w14:textId="77777777" w:rsidR="000D498E" w:rsidRPr="000D498E" w:rsidRDefault="000D498E" w:rsidP="000D498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0D498E">
              <w:rPr>
                <w:rFonts w:eastAsia="Times New Roman"/>
                <w:sz w:val="22"/>
                <w:szCs w:val="22"/>
                <w:lang w:eastAsia="ru-RU"/>
              </w:rPr>
              <w:t>2021-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2025</w:t>
            </w:r>
            <w:r w:rsidRPr="000D498E">
              <w:rPr>
                <w:rFonts w:eastAsia="Times New Roman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0D498E" w:rsidRPr="000D498E" w14:paraId="14DD1FF8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37D9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76151" w14:textId="77777777" w:rsidR="000D498E" w:rsidRPr="000D498E" w:rsidRDefault="000D498E" w:rsidP="000D498E">
            <w:pPr>
              <w:snapToGrid w:val="0"/>
              <w:rPr>
                <w:b/>
                <w:sz w:val="22"/>
                <w:szCs w:val="22"/>
              </w:rPr>
            </w:pPr>
            <w:r w:rsidRPr="000D49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 Тейковского муниципального района</w:t>
            </w:r>
          </w:p>
        </w:tc>
      </w:tr>
      <w:tr w:rsidR="000D498E" w:rsidRPr="000D498E" w14:paraId="446E87C2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021C6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Ответственные исполнители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C50A5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Администрация Тейковского муниципального района</w:t>
            </w: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(Управление общественных связей и безопасности)</w:t>
            </w:r>
          </w:p>
        </w:tc>
      </w:tr>
      <w:tr w:rsidR="000D498E" w:rsidRPr="000D498E" w14:paraId="38ED094A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B08B3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Перечень подпрограмм 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99218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1. </w:t>
            </w: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;</w:t>
            </w:r>
          </w:p>
          <w:p w14:paraId="67167F1A" w14:textId="77777777" w:rsidR="000D498E" w:rsidRPr="000D498E" w:rsidRDefault="000D498E" w:rsidP="000D498E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2. Повышение уровня информационной открытости органов местного самоуправления Тейковского муниципального района;</w:t>
            </w:r>
          </w:p>
          <w:p w14:paraId="65170739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3. </w:t>
            </w: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  <w:p w14:paraId="3F7CFC6F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4. </w:t>
            </w:r>
            <w:hyperlink w:anchor="P254" w:history="1">
              <w:r w:rsidRPr="000D498E">
                <w:rPr>
                  <w:rFonts w:eastAsia="Calibri"/>
                  <w:kern w:val="0"/>
                  <w:sz w:val="22"/>
                  <w:szCs w:val="22"/>
                  <w:lang w:eastAsia="en-US"/>
                </w:rPr>
                <w:t>Улучшение условий и охраны труда</w:t>
              </w:r>
            </w:hyperlink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в Тейковском муниципальном районе</w:t>
            </w:r>
          </w:p>
        </w:tc>
      </w:tr>
      <w:tr w:rsidR="000D498E" w:rsidRPr="000D498E" w14:paraId="1755477D" w14:textId="77777777" w:rsidTr="000D498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A22FD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Цель (цели) программы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D2C35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- 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информации.</w:t>
            </w:r>
          </w:p>
          <w:p w14:paraId="0545E777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 </w:t>
            </w: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  <w:p w14:paraId="65CD7D85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</w:t>
            </w:r>
          </w:p>
        </w:tc>
      </w:tr>
      <w:tr w:rsidR="000D498E" w:rsidRPr="000D498E" w14:paraId="0B79B969" w14:textId="77777777" w:rsidTr="000D498E">
        <w:trPr>
          <w:trHeight w:val="3797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36AA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 xml:space="preserve">Объем ресурсного обеспечения муниципальной программы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1F0B2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Общий объем бюджетных ассигнований:</w:t>
            </w:r>
          </w:p>
          <w:p w14:paraId="140BCDCF" w14:textId="77777777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2021 год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— 2 844 403,73 руб.</w:t>
            </w:r>
          </w:p>
          <w:p w14:paraId="23E33C51" w14:textId="32E6E2F8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2022 год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— </w:t>
            </w:r>
            <w:r w:rsidR="00AA6A3F" w:rsidRPr="006E5F32">
              <w:rPr>
                <w:color w:val="000000" w:themeColor="text1"/>
                <w:sz w:val="22"/>
                <w:szCs w:val="22"/>
              </w:rPr>
              <w:t>1 933 869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>,68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руб.</w:t>
            </w:r>
          </w:p>
          <w:p w14:paraId="5F8DB927" w14:textId="77777777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2023 год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— 2 136 747,46 руб.</w:t>
            </w:r>
          </w:p>
          <w:p w14:paraId="5B05032E" w14:textId="2C62482A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2024 год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— 2 1</w:t>
            </w:r>
            <w:r w:rsidR="008A1908"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8 205,24 руб.</w:t>
            </w:r>
          </w:p>
          <w:p w14:paraId="6A57D8C5" w14:textId="29E6C2E0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Calibr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6E5F3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2025 год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— 2 1</w:t>
            </w:r>
            <w:r w:rsidR="008A1908"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8 205,24 руб</w:t>
            </w:r>
            <w:r w:rsidR="00D62CB9"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.</w:t>
            </w:r>
          </w:p>
          <w:p w14:paraId="4723EE55" w14:textId="77777777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- Бюджет Тейковского муниципального района:          </w:t>
            </w:r>
          </w:p>
          <w:p w14:paraId="487B1AE1" w14:textId="77777777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2021 год – 2 560 000,00 руб.</w:t>
            </w:r>
          </w:p>
          <w:p w14:paraId="35C30813" w14:textId="364CEB74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2022 год – 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>1 443 876</w:t>
            </w:r>
            <w:r w:rsidRPr="006E5F32">
              <w:rPr>
                <w:color w:val="000000" w:themeColor="text1"/>
                <w:sz w:val="22"/>
                <w:szCs w:val="22"/>
              </w:rPr>
              <w:t>,00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руб.</w:t>
            </w:r>
          </w:p>
          <w:p w14:paraId="16198EAE" w14:textId="77777777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2023 год – 1 630 000,00 руб.</w:t>
            </w:r>
          </w:p>
          <w:p w14:paraId="6D837184" w14:textId="6A56615B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2024 год – 1 </w:t>
            </w:r>
            <w:r w:rsidR="008A1908"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58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0 000,00 руб.</w:t>
            </w:r>
          </w:p>
          <w:p w14:paraId="66A6B9A8" w14:textId="4568095E" w:rsidR="000D498E" w:rsidRPr="006E5F32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2025 год – 1 </w:t>
            </w:r>
            <w:r w:rsidR="008A1908"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58</w:t>
            </w:r>
            <w:r w:rsidRPr="006E5F3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0 000,00 руб.</w:t>
            </w:r>
          </w:p>
          <w:p w14:paraId="252D40AB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- Областной бюджет:</w:t>
            </w:r>
          </w:p>
          <w:p w14:paraId="5416A368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2021 год – </w:t>
            </w: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405 903,73 </w:t>
            </w: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  <w:p w14:paraId="0387AAF8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2022 год – </w:t>
            </w:r>
            <w:r w:rsidRPr="000D498E">
              <w:rPr>
                <w:rFonts w:eastAsia="Calibri"/>
                <w:kern w:val="0"/>
                <w:sz w:val="22"/>
                <w:szCs w:val="22"/>
                <w:lang w:eastAsia="en-US"/>
              </w:rPr>
              <w:t>464 993,68</w:t>
            </w: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руб.</w:t>
            </w:r>
          </w:p>
          <w:p w14:paraId="06B6ABF0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2023 год – 506 747,46 руб.</w:t>
            </w:r>
          </w:p>
          <w:p w14:paraId="28EEC060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2024 год – 538 205,24 руб.</w:t>
            </w:r>
          </w:p>
          <w:p w14:paraId="6A56E077" w14:textId="14CEDF4C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2025 год – 538 205,24 руб</w:t>
            </w:r>
            <w:r w:rsidR="00D62CB9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  <w:p w14:paraId="21EE1AE9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- Федеральный бюджет:</w:t>
            </w:r>
          </w:p>
          <w:p w14:paraId="468B22C7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2021 год - 0,00 руб.</w:t>
            </w:r>
          </w:p>
          <w:p w14:paraId="62C206BB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2022 год - 0,00 руб.</w:t>
            </w:r>
          </w:p>
          <w:p w14:paraId="488916FD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2023 год - 0,00 руб.</w:t>
            </w:r>
          </w:p>
          <w:p w14:paraId="4E43C6B2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</w:t>
            </w:r>
            <w:r w:rsidRPr="000D498E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4</w:t>
            </w: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год - 0,00 руб.</w:t>
            </w:r>
          </w:p>
          <w:p w14:paraId="192A6BE4" w14:textId="77777777" w:rsidR="000D498E" w:rsidRPr="000D498E" w:rsidRDefault="000D498E" w:rsidP="000D498E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2025 год - 0,00 руб.</w:t>
            </w:r>
          </w:p>
        </w:tc>
      </w:tr>
    </w:tbl>
    <w:p w14:paraId="73F4B661" w14:textId="77777777" w:rsidR="00720945" w:rsidRPr="000D498E" w:rsidRDefault="00720945" w:rsidP="00720945">
      <w:pPr>
        <w:pStyle w:val="Pro-Gramma"/>
        <w:spacing w:before="0" w:line="240" w:lineRule="auto"/>
        <w:ind w:left="720"/>
        <w:rPr>
          <w:rFonts w:ascii="Times New Roman" w:hAnsi="Times New Roman"/>
        </w:rPr>
      </w:pPr>
    </w:p>
    <w:p w14:paraId="6522EB44" w14:textId="77777777" w:rsidR="00246568" w:rsidRPr="000D498E" w:rsidRDefault="00246568" w:rsidP="009924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</w:rPr>
      </w:pPr>
    </w:p>
    <w:p w14:paraId="07A884AC" w14:textId="77777777" w:rsidR="00246568" w:rsidRPr="006E5F32" w:rsidRDefault="00616DDD" w:rsidP="009924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 xml:space="preserve">2. </w:t>
      </w:r>
      <w:r w:rsidR="001E06D4" w:rsidRPr="006E5F32">
        <w:rPr>
          <w:rFonts w:ascii="Times New Roman" w:hAnsi="Times New Roman"/>
          <w:b/>
          <w:bCs/>
          <w:sz w:val="24"/>
        </w:rPr>
        <w:t>Анализ текущей ситуации в сфере реализации</w:t>
      </w:r>
    </w:p>
    <w:p w14:paraId="66F65C5A" w14:textId="77777777" w:rsidR="00246568" w:rsidRPr="006E5F32" w:rsidRDefault="001E06D4" w:rsidP="0099242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муниципальной программы</w:t>
      </w:r>
    </w:p>
    <w:p w14:paraId="1441C66F" w14:textId="77777777" w:rsidR="00246568" w:rsidRPr="006E5F32" w:rsidRDefault="001E06D4" w:rsidP="0099242F">
      <w:pPr>
        <w:jc w:val="both"/>
      </w:pPr>
      <w:r w:rsidRPr="006E5F32">
        <w:tab/>
      </w:r>
    </w:p>
    <w:p w14:paraId="3A664CB8" w14:textId="77777777" w:rsidR="00246568" w:rsidRPr="006E5F32" w:rsidRDefault="001E06D4" w:rsidP="002054C6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ab/>
        <w:t xml:space="preserve">Муниципальная программа </w:t>
      </w:r>
      <w:r w:rsidR="00A5519E" w:rsidRPr="006E5F32">
        <w:rPr>
          <w:rFonts w:ascii="Times New Roman" w:hAnsi="Times New Roman"/>
          <w:sz w:val="24"/>
        </w:rPr>
        <w:t xml:space="preserve">«Открытый и безопасный район» (далее – Программа) </w:t>
      </w:r>
      <w:r w:rsidRPr="006E5F32">
        <w:rPr>
          <w:rFonts w:ascii="Times New Roman" w:hAnsi="Times New Roman"/>
          <w:sz w:val="24"/>
        </w:rPr>
        <w:t>определяет цели, задачи и основные мероприятия развития информационной инфраструктуры, показатели (индикаторы) реализации Программы, основные ожидаемые результаты и сроки ее реализации, финансовое обеспечение Программы.</w:t>
      </w:r>
    </w:p>
    <w:p w14:paraId="0199F1C2" w14:textId="77777777" w:rsidR="00246568" w:rsidRPr="006E5F32" w:rsidRDefault="001E06D4" w:rsidP="002054C6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ab/>
      </w:r>
      <w:r w:rsidRPr="006E5F32">
        <w:rPr>
          <w:rFonts w:ascii="Times New Roman" w:hAnsi="Times New Roman"/>
          <w:sz w:val="24"/>
        </w:rPr>
        <w:t xml:space="preserve">Информирование населения о деятельности органов местного самоуправления установлено на законодательном уровне принятием Федерального закона РФ от </w:t>
      </w:r>
      <w:r w:rsidR="00A5519E" w:rsidRPr="006E5F32">
        <w:rPr>
          <w:rFonts w:ascii="Times New Roman" w:hAnsi="Times New Roman"/>
          <w:sz w:val="24"/>
        </w:rPr>
        <w:t>0</w:t>
      </w:r>
      <w:r w:rsidRPr="006E5F32">
        <w:rPr>
          <w:rFonts w:ascii="Times New Roman" w:hAnsi="Times New Roman"/>
          <w:sz w:val="24"/>
        </w:rPr>
        <w:t>9.02.2009 №8-ФЗ «Об обеспечении доступа к информации о деятельности государственных органов и органов местного самоуправления». Для решения поставленной задачи вопрос объективного и системного информирования населения о деятельности органов местного самоуправления нужно решать в комплексе. В 201</w:t>
      </w:r>
      <w:r w:rsidR="00DA202B" w:rsidRPr="006E5F32">
        <w:rPr>
          <w:rFonts w:ascii="Times New Roman" w:hAnsi="Times New Roman"/>
          <w:sz w:val="24"/>
        </w:rPr>
        <w:t>8</w:t>
      </w:r>
      <w:r w:rsidRPr="006E5F32">
        <w:rPr>
          <w:rFonts w:ascii="Times New Roman" w:hAnsi="Times New Roman"/>
          <w:sz w:val="24"/>
        </w:rPr>
        <w:t xml:space="preserve"> — 20</w:t>
      </w:r>
      <w:r w:rsidR="00DA202B" w:rsidRPr="006E5F32">
        <w:rPr>
          <w:rFonts w:ascii="Times New Roman" w:hAnsi="Times New Roman"/>
          <w:sz w:val="24"/>
        </w:rPr>
        <w:t>20</w:t>
      </w:r>
      <w:r w:rsidRPr="006E5F32">
        <w:rPr>
          <w:rFonts w:ascii="Times New Roman" w:hAnsi="Times New Roman"/>
          <w:sz w:val="24"/>
        </w:rPr>
        <w:t xml:space="preserve"> годах на территории </w:t>
      </w:r>
      <w:r w:rsidR="00DA202B" w:rsidRPr="006E5F32">
        <w:rPr>
          <w:rFonts w:ascii="Times New Roman" w:hAnsi="Times New Roman"/>
          <w:sz w:val="24"/>
        </w:rPr>
        <w:t>Тейковского</w:t>
      </w:r>
      <w:r w:rsidRPr="006E5F32">
        <w:rPr>
          <w:rFonts w:ascii="Times New Roman" w:hAnsi="Times New Roman"/>
          <w:sz w:val="24"/>
        </w:rPr>
        <w:t xml:space="preserve"> муниципального района </w:t>
      </w:r>
      <w:r w:rsidR="00616DDD" w:rsidRPr="006E5F32">
        <w:rPr>
          <w:rFonts w:ascii="Times New Roman" w:hAnsi="Times New Roman"/>
          <w:sz w:val="24"/>
        </w:rPr>
        <w:t>реализовывалась муниципальная</w:t>
      </w:r>
      <w:r w:rsidRPr="006E5F32">
        <w:rPr>
          <w:rFonts w:ascii="Times New Roman" w:hAnsi="Times New Roman"/>
          <w:sz w:val="24"/>
        </w:rPr>
        <w:t xml:space="preserve"> программа «</w:t>
      </w:r>
      <w:r w:rsidR="00DA202B" w:rsidRPr="006E5F32">
        <w:rPr>
          <w:rFonts w:ascii="Times New Roman" w:hAnsi="Times New Roman"/>
          <w:sz w:val="24"/>
        </w:rPr>
        <w:t>Информатизация и информационная безопасность Тейковского муниципального района»</w:t>
      </w:r>
      <w:r w:rsidRPr="006E5F32">
        <w:rPr>
          <w:rFonts w:ascii="Times New Roman" w:hAnsi="Times New Roman"/>
          <w:sz w:val="24"/>
        </w:rPr>
        <w:t xml:space="preserve">. Реализация муниципальной программы позволила включить все поселения района в единое информационное пространство, запустить механизм прямого и открытого доступа населения и организаций к информации о деятельности органов местного самоуправления, создать технологическую инфраструктуру информационной политики в районе и усилить работу с населением в социальных сетях. </w:t>
      </w:r>
    </w:p>
    <w:p w14:paraId="09DC5AD3" w14:textId="77777777" w:rsidR="00246568" w:rsidRPr="006E5F32" w:rsidRDefault="001E06D4" w:rsidP="002054C6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ab/>
        <w:t xml:space="preserve">Очевидно, что в условиях нарастающей информационной открытости в российском обществе необходимо предпринять дальнейшие меры по развитию единой информационной инфраструктуры </w:t>
      </w:r>
      <w:r w:rsidR="00DA202B" w:rsidRPr="006E5F32">
        <w:rPr>
          <w:rFonts w:ascii="Times New Roman" w:hAnsi="Times New Roman"/>
          <w:sz w:val="24"/>
        </w:rPr>
        <w:t>Тейковского</w:t>
      </w:r>
      <w:r w:rsidRPr="006E5F32">
        <w:rPr>
          <w:rFonts w:ascii="Times New Roman" w:hAnsi="Times New Roman"/>
          <w:sz w:val="24"/>
        </w:rPr>
        <w:t xml:space="preserve"> муниципального района. Это предполагает работу по нескольким направлениям:</w:t>
      </w:r>
    </w:p>
    <w:p w14:paraId="6594FEBC" w14:textId="77777777" w:rsidR="00246568" w:rsidRPr="006E5F32" w:rsidRDefault="001E06D4" w:rsidP="002054C6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 xml:space="preserve">- функционирование и модернизация официального сайта </w:t>
      </w:r>
      <w:r w:rsidR="00DA202B" w:rsidRPr="006E5F32">
        <w:rPr>
          <w:rFonts w:ascii="Times New Roman" w:hAnsi="Times New Roman"/>
          <w:sz w:val="24"/>
        </w:rPr>
        <w:t>Тейковского</w:t>
      </w:r>
      <w:r w:rsidRPr="006E5F32">
        <w:rPr>
          <w:rFonts w:ascii="Times New Roman" w:hAnsi="Times New Roman"/>
          <w:sz w:val="24"/>
        </w:rPr>
        <w:t xml:space="preserve"> муниципального района, на котором размещена информация о деятельности органов местного самоуправления муниципального образования, о важнейших событиях и проводимых в муниципальном образовании мероприятиях, об оказываемых населению муниципальных услугах, нормативно-</w:t>
      </w:r>
      <w:r w:rsidRPr="006E5F32">
        <w:rPr>
          <w:rFonts w:ascii="Times New Roman" w:hAnsi="Times New Roman"/>
          <w:sz w:val="24"/>
        </w:rPr>
        <w:lastRenderedPageBreak/>
        <w:t>правовая, справочная и новостная информация, связанная с деятельностью органов местного самоуправления, с размещением на нем информации о деятельности всех муниципальных образований, находящихся на территории района;</w:t>
      </w:r>
    </w:p>
    <w:p w14:paraId="1FFD4C7A" w14:textId="77777777" w:rsidR="00246568" w:rsidRPr="006E5F32" w:rsidRDefault="001E06D4" w:rsidP="002054C6">
      <w:pPr>
        <w:pStyle w:val="Pro-Gramma"/>
        <w:widowControl/>
        <w:numPr>
          <w:ilvl w:val="0"/>
          <w:numId w:val="6"/>
        </w:numPr>
        <w:spacing w:before="0" w:line="240" w:lineRule="auto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>взаимодействие с местными и региональными средствами массовой</w:t>
      </w:r>
    </w:p>
    <w:p w14:paraId="536B9BC4" w14:textId="77777777" w:rsidR="00246568" w:rsidRPr="006E5F32" w:rsidRDefault="001E06D4" w:rsidP="002054C6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>информации с целью информирования населения об основных общественно-политических, социально-экономических и культурных процессах, происходящих в районе;</w:t>
      </w:r>
    </w:p>
    <w:p w14:paraId="624397ED" w14:textId="77777777" w:rsidR="00246568" w:rsidRPr="006E5F32" w:rsidRDefault="001E06D4" w:rsidP="002054C6">
      <w:pPr>
        <w:ind w:firstLine="709"/>
        <w:jc w:val="both"/>
      </w:pPr>
      <w:r w:rsidRPr="006E5F32">
        <w:t xml:space="preserve">На сегодняшний день в администрации </w:t>
      </w:r>
      <w:r w:rsidR="00DA202B" w:rsidRPr="006E5F32">
        <w:t>Тейковского</w:t>
      </w:r>
      <w:r w:rsidRPr="006E5F32">
        <w:t xml:space="preserve"> муниципального района (далее </w:t>
      </w:r>
      <w:r w:rsidR="00123AEC" w:rsidRPr="006E5F32">
        <w:t>-</w:t>
      </w:r>
      <w:r w:rsidRPr="006E5F32">
        <w:t xml:space="preserve"> администрация) созданы все необходимые условия для совершенствования работы администрации на основе широкого применения информационно-коммуникационных технологий:</w:t>
      </w:r>
    </w:p>
    <w:p w14:paraId="56284440" w14:textId="77777777" w:rsidR="00246568" w:rsidRPr="006E5F32" w:rsidRDefault="001E06D4" w:rsidP="002054C6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в основном удовлетворены потребности администрации в вычислительной технике;</w:t>
      </w:r>
    </w:p>
    <w:p w14:paraId="61CF2D54" w14:textId="77777777" w:rsidR="00246568" w:rsidRPr="006E5F32" w:rsidRDefault="001E06D4" w:rsidP="002054C6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создана локальная сеть администрации, которая дала возможность экономии рабочего времени специалистов и повысила эффективность взаимодействия структурных подразделений;</w:t>
      </w:r>
    </w:p>
    <w:p w14:paraId="640AE6CD" w14:textId="77777777" w:rsidR="00246568" w:rsidRPr="006E5F32" w:rsidRDefault="001E06D4" w:rsidP="002054C6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организовано подключение локальной сети администрации к информационно-телекоммуникационной сети Интернет;</w:t>
      </w:r>
    </w:p>
    <w:p w14:paraId="114526E9" w14:textId="77777777" w:rsidR="00246568" w:rsidRPr="006E5F32" w:rsidRDefault="001E06D4" w:rsidP="002054C6">
      <w:pPr>
        <w:pStyle w:val="14"/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создана внутренняя беспроводная сеть (</w:t>
      </w:r>
      <w:r w:rsidRPr="006E5F3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6E5F32">
        <w:rPr>
          <w:rFonts w:ascii="Times New Roman" w:hAnsi="Times New Roman" w:cs="Times New Roman"/>
          <w:sz w:val="24"/>
          <w:szCs w:val="24"/>
        </w:rPr>
        <w:t>-</w:t>
      </w:r>
      <w:r w:rsidRPr="006E5F3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6E5F32">
        <w:rPr>
          <w:rFonts w:ascii="Times New Roman" w:hAnsi="Times New Roman" w:cs="Times New Roman"/>
          <w:sz w:val="24"/>
          <w:szCs w:val="24"/>
        </w:rPr>
        <w:t>);</w:t>
      </w:r>
    </w:p>
    <w:p w14:paraId="24F2635B" w14:textId="77777777" w:rsidR="00246568" w:rsidRPr="006E5F32" w:rsidRDefault="001E06D4" w:rsidP="002054C6">
      <w:pPr>
        <w:pStyle w:val="14"/>
        <w:numPr>
          <w:ilvl w:val="0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все сотрудники администрации обеспечены возможностью доступа в сеть Интернет;</w:t>
      </w:r>
    </w:p>
    <w:p w14:paraId="01DA6212" w14:textId="77777777" w:rsidR="00246568" w:rsidRPr="006E5F32" w:rsidRDefault="001E06D4" w:rsidP="002054C6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в администрации эксплуатируются различные информационные системы, но можно констатировать, что уровень их совместимости не</w:t>
      </w:r>
      <w:r w:rsidR="00DA202B" w:rsidRPr="006E5F32">
        <w:rPr>
          <w:rFonts w:ascii="Times New Roman" w:hAnsi="Times New Roman" w:cs="Times New Roman"/>
          <w:sz w:val="24"/>
          <w:szCs w:val="24"/>
        </w:rPr>
        <w:t xml:space="preserve"> всегда удовлетворяет </w:t>
      </w:r>
      <w:r w:rsidR="005A0360" w:rsidRPr="006E5F32">
        <w:rPr>
          <w:rFonts w:ascii="Times New Roman" w:hAnsi="Times New Roman" w:cs="Times New Roman"/>
          <w:sz w:val="24"/>
          <w:szCs w:val="24"/>
        </w:rPr>
        <w:t>необходимым требованиям</w:t>
      </w:r>
      <w:r w:rsidRPr="006E5F32">
        <w:rPr>
          <w:rFonts w:ascii="Times New Roman" w:hAnsi="Times New Roman" w:cs="Times New Roman"/>
          <w:sz w:val="24"/>
          <w:szCs w:val="24"/>
        </w:rPr>
        <w:t>;</w:t>
      </w:r>
    </w:p>
    <w:p w14:paraId="31F0EF02" w14:textId="77777777" w:rsidR="00246568" w:rsidRPr="006E5F32" w:rsidRDefault="001E06D4" w:rsidP="002054C6">
      <w:pPr>
        <w:pStyle w:val="1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проведена большая работа по лицензированию используемого программного обеспечения (работа в данном направлении будет продолжаться)</w:t>
      </w:r>
      <w:r w:rsidR="005A0360" w:rsidRPr="006E5F3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5A0360" w:rsidRPr="006E5F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5A0360" w:rsidRPr="006E5F32">
        <w:rPr>
          <w:rFonts w:ascii="Times New Roman" w:hAnsi="Times New Roman" w:cs="Times New Roman"/>
          <w:sz w:val="24"/>
          <w:szCs w:val="24"/>
        </w:rPr>
        <w:t xml:space="preserve"> по установке антивирусного программного обеспечения</w:t>
      </w:r>
      <w:r w:rsidRPr="006E5F32">
        <w:rPr>
          <w:rFonts w:ascii="Times New Roman" w:hAnsi="Times New Roman" w:cs="Times New Roman"/>
          <w:sz w:val="24"/>
          <w:szCs w:val="24"/>
        </w:rPr>
        <w:t>;</w:t>
      </w:r>
    </w:p>
    <w:p w14:paraId="030DE87D" w14:textId="77777777" w:rsidR="00246568" w:rsidRPr="006E5F32" w:rsidRDefault="001E06D4" w:rsidP="002054C6">
      <w:pPr>
        <w:shd w:val="clear" w:color="auto" w:fill="FFFFFF"/>
        <w:ind w:right="72" w:firstLine="709"/>
        <w:jc w:val="both"/>
      </w:pPr>
      <w:r w:rsidRPr="006E5F32">
        <w:t xml:space="preserve">Таким образом, в администрации возможно </w:t>
      </w:r>
      <w:r w:rsidRPr="006E5F32">
        <w:rPr>
          <w:spacing w:val="-1"/>
        </w:rPr>
        <w:t>дальнейшее расширение спектра применения информационно-коммуникационных технологий и наращивание темпов внедрения автоматизированных решений.</w:t>
      </w:r>
    </w:p>
    <w:p w14:paraId="479CB5D6" w14:textId="77777777" w:rsidR="00246568" w:rsidRPr="006E5F32" w:rsidRDefault="001E06D4" w:rsidP="002054C6">
      <w:pPr>
        <w:shd w:val="clear" w:color="auto" w:fill="FFFFFF"/>
        <w:ind w:right="72" w:firstLine="709"/>
        <w:jc w:val="both"/>
      </w:pPr>
      <w:r w:rsidRPr="006E5F32">
        <w:rPr>
          <w:spacing w:val="-1"/>
        </w:rPr>
        <w:t>Однако существуют проблемы, требующие скорейшего разрешения.</w:t>
      </w:r>
    </w:p>
    <w:p w14:paraId="61F8B5F3" w14:textId="02C9072E" w:rsidR="00246568" w:rsidRPr="006E5F32" w:rsidRDefault="001E06D4" w:rsidP="002054C6">
      <w:pPr>
        <w:pStyle w:val="Style4"/>
        <w:widowControl/>
        <w:tabs>
          <w:tab w:val="left" w:pos="864"/>
        </w:tabs>
        <w:ind w:firstLine="709"/>
        <w:jc w:val="both"/>
      </w:pPr>
      <w:r w:rsidRPr="006E5F32">
        <w:rPr>
          <w:rStyle w:val="FontStyle11"/>
          <w:b w:val="0"/>
          <w:sz w:val="24"/>
          <w:szCs w:val="24"/>
        </w:rPr>
        <w:t xml:space="preserve">За последнее время удалось улучшить оснащенность </w:t>
      </w:r>
      <w:r w:rsidR="00616DDD" w:rsidRPr="006E5F32">
        <w:rPr>
          <w:rStyle w:val="FontStyle11"/>
          <w:b w:val="0"/>
          <w:bCs w:val="0"/>
          <w:sz w:val="24"/>
          <w:szCs w:val="24"/>
        </w:rPr>
        <w:t>структурных подразделений администрации</w:t>
      </w:r>
      <w:r w:rsidR="0067175D" w:rsidRPr="006E5F32">
        <w:rPr>
          <w:rStyle w:val="FontStyle11"/>
          <w:b w:val="0"/>
          <w:bCs w:val="0"/>
          <w:sz w:val="24"/>
          <w:szCs w:val="24"/>
        </w:rPr>
        <w:t xml:space="preserve"> </w:t>
      </w:r>
      <w:r w:rsidRPr="006E5F32">
        <w:rPr>
          <w:rStyle w:val="FontStyle11"/>
          <w:b w:val="0"/>
          <w:sz w:val="24"/>
          <w:szCs w:val="24"/>
        </w:rPr>
        <w:t>средствами вычислительной и оргтехники</w:t>
      </w:r>
      <w:r w:rsidRPr="006E5F32">
        <w:rPr>
          <w:rStyle w:val="FontStyle11"/>
          <w:b w:val="0"/>
          <w:bCs w:val="0"/>
          <w:sz w:val="24"/>
          <w:szCs w:val="24"/>
        </w:rPr>
        <w:t xml:space="preserve">. Тем не менее, необходимо модернизировать локальную сеть администрации, </w:t>
      </w:r>
      <w:r w:rsidR="005A0360" w:rsidRPr="006E5F32">
        <w:rPr>
          <w:rStyle w:val="FontStyle11"/>
          <w:b w:val="0"/>
          <w:bCs w:val="0"/>
          <w:sz w:val="24"/>
          <w:szCs w:val="24"/>
        </w:rPr>
        <w:t xml:space="preserve">а </w:t>
      </w:r>
      <w:proofErr w:type="gramStart"/>
      <w:r w:rsidR="005A0360" w:rsidRPr="006E5F32">
        <w:rPr>
          <w:rStyle w:val="FontStyle11"/>
          <w:b w:val="0"/>
          <w:bCs w:val="0"/>
          <w:sz w:val="24"/>
          <w:szCs w:val="24"/>
        </w:rPr>
        <w:t>так же</w:t>
      </w:r>
      <w:proofErr w:type="gramEnd"/>
      <w:r w:rsidR="005A0360" w:rsidRPr="006E5F32">
        <w:rPr>
          <w:rStyle w:val="FontStyle11"/>
          <w:b w:val="0"/>
          <w:bCs w:val="0"/>
          <w:sz w:val="24"/>
          <w:szCs w:val="24"/>
        </w:rPr>
        <w:t xml:space="preserve"> обновить старую вычислительную технику на более современную и производительную</w:t>
      </w:r>
      <w:r w:rsidRPr="006E5F32">
        <w:rPr>
          <w:rStyle w:val="FontStyle11"/>
          <w:b w:val="0"/>
          <w:bCs w:val="0"/>
          <w:sz w:val="24"/>
          <w:szCs w:val="24"/>
        </w:rPr>
        <w:t>.</w:t>
      </w:r>
    </w:p>
    <w:p w14:paraId="1D6908A4" w14:textId="77777777" w:rsidR="00246568" w:rsidRPr="006E5F32" w:rsidRDefault="001E06D4" w:rsidP="002054C6">
      <w:pPr>
        <w:pStyle w:val="Style5"/>
        <w:widowControl/>
        <w:ind w:firstLine="720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 xml:space="preserve">Ежегодный объем документооборота в администрации неуклонно растет в среднем на 10-20% в год. </w:t>
      </w:r>
    </w:p>
    <w:p w14:paraId="617D3B7E" w14:textId="75251CD1" w:rsidR="00246568" w:rsidRPr="006E5F32" w:rsidRDefault="001E06D4" w:rsidP="002054C6">
      <w:pPr>
        <w:pStyle w:val="Style1"/>
        <w:widowControl/>
        <w:ind w:firstLine="709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>Анализ внутреннего документооборота администрации показывает, что практически 100% документов готовится с использованием различных офисных приложений для персональных компьютеров, то есть изначально имеет электронную форму. Однако, обмен документами идет, как</w:t>
      </w:r>
      <w:r w:rsidR="0067175D" w:rsidRPr="006E5F32">
        <w:rPr>
          <w:rStyle w:val="FontStyle11"/>
          <w:b w:val="0"/>
          <w:bCs w:val="0"/>
          <w:sz w:val="24"/>
          <w:szCs w:val="24"/>
        </w:rPr>
        <w:t xml:space="preserve"> </w:t>
      </w:r>
      <w:r w:rsidRPr="006E5F32">
        <w:rPr>
          <w:rStyle w:val="FontStyle11"/>
          <w:b w:val="0"/>
          <w:bCs w:val="0"/>
          <w:sz w:val="24"/>
          <w:szCs w:val="24"/>
        </w:rPr>
        <w:t xml:space="preserve">правило, на бумажном носителе, причем часто возникает необходимость в их многократном тиражировании с использованием копировальной техники.  </w:t>
      </w:r>
    </w:p>
    <w:p w14:paraId="1C60284B" w14:textId="77777777" w:rsidR="00246568" w:rsidRPr="006E5F32" w:rsidRDefault="001E06D4" w:rsidP="002054C6">
      <w:pPr>
        <w:pStyle w:val="Style1"/>
        <w:widowControl/>
        <w:ind w:firstLine="709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>К тому же, организованный в настоящее время контроль за сроками исполнения документов, решений, не всегда достаточно эффективен.</w:t>
      </w:r>
    </w:p>
    <w:p w14:paraId="2FF67EB8" w14:textId="77777777" w:rsidR="00246568" w:rsidRPr="006E5F32" w:rsidRDefault="001E06D4" w:rsidP="002054C6">
      <w:pPr>
        <w:pStyle w:val="Style1"/>
        <w:widowControl/>
        <w:ind w:firstLine="696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>Развитие системы электронного документооборота в администрации позволит значительно повысить эффективность документационного обеспечения управления, улучшит контроль за исполнением управленческих решений.</w:t>
      </w:r>
    </w:p>
    <w:p w14:paraId="1E681889" w14:textId="77777777" w:rsidR="00246568" w:rsidRPr="006E5F32" w:rsidRDefault="001E06D4" w:rsidP="002054C6">
      <w:pPr>
        <w:pStyle w:val="Style1"/>
        <w:widowControl/>
        <w:ind w:firstLine="694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 xml:space="preserve">Сократятся сроки оказания муниципальных услуг, рассмотрения обращений граждан. Внедрение электронного документооборота позволит создать антикоррупционные условия и будет способствовать более полной реализации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самоуправления», Федерального закона от 27.07.2010г. № 210-ФЗ «Об организации </w:t>
      </w:r>
      <w:r w:rsidRPr="006E5F32">
        <w:rPr>
          <w:rStyle w:val="FontStyle11"/>
          <w:b w:val="0"/>
          <w:bCs w:val="0"/>
          <w:sz w:val="24"/>
          <w:szCs w:val="24"/>
        </w:rPr>
        <w:lastRenderedPageBreak/>
        <w:t>предоставления государственных и муниципальных услуг», в том числе благодаря формированию и использованию электронного архива.</w:t>
      </w:r>
    </w:p>
    <w:p w14:paraId="1A820262" w14:textId="77777777" w:rsidR="00246568" w:rsidRPr="006E5F32" w:rsidRDefault="001E06D4" w:rsidP="002054C6">
      <w:pPr>
        <w:pStyle w:val="ad"/>
        <w:spacing w:before="0" w:after="0"/>
        <w:ind w:firstLine="567"/>
        <w:jc w:val="both"/>
      </w:pPr>
      <w:r w:rsidRPr="006E5F32">
        <w:t>Реализация программы должна способствовать формированию у муниципальных служащих необходимых профессиональных знаний, умений и навыков в сфере информационных технологий,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14:paraId="08A22F70" w14:textId="77777777" w:rsidR="00246568" w:rsidRPr="006E5F32" w:rsidRDefault="001E06D4" w:rsidP="002054C6">
      <w:pPr>
        <w:pStyle w:val="ad"/>
        <w:widowControl/>
        <w:spacing w:before="0" w:after="0"/>
        <w:ind w:firstLine="567"/>
        <w:jc w:val="both"/>
      </w:pPr>
      <w:r w:rsidRPr="006E5F32">
        <w:t>Реализация настоящей программы позволит сформировать единое управление информационными процессами, внедрить современные управленческие информационные технологии.</w:t>
      </w:r>
    </w:p>
    <w:p w14:paraId="6BE47CC9" w14:textId="77777777" w:rsidR="00246568" w:rsidRPr="006E5F32" w:rsidRDefault="001E06D4" w:rsidP="002054C6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 xml:space="preserve">В </w:t>
      </w:r>
      <w:r w:rsidR="005A0360" w:rsidRPr="006E5F32">
        <w:rPr>
          <w:rFonts w:ascii="Times New Roman" w:hAnsi="Times New Roman"/>
          <w:sz w:val="24"/>
        </w:rPr>
        <w:t>Тейковском</w:t>
      </w:r>
      <w:r w:rsidRPr="006E5F32">
        <w:rPr>
          <w:rFonts w:ascii="Times New Roman" w:hAnsi="Times New Roman"/>
          <w:sz w:val="24"/>
        </w:rPr>
        <w:t xml:space="preserve"> муниципальном районе повышается гражданская и социальная активность населения. В течении ряда лет происходит стимулирование уровня гражданского сознания населения для формирования условий, направленных на развитие социально-ориентированных некоммерческих организаций. Для этого создается благоприятный климат эффективной социализации и самореализации жителей нашего муниципалитета. </w:t>
      </w:r>
    </w:p>
    <w:p w14:paraId="37942EAB" w14:textId="77777777" w:rsidR="00DB12B9" w:rsidRPr="006E5F32" w:rsidRDefault="00DB12B9" w:rsidP="002054C6">
      <w:pPr>
        <w:pStyle w:val="s1"/>
        <w:spacing w:before="0" w:after="0"/>
        <w:ind w:firstLine="720"/>
        <w:jc w:val="both"/>
      </w:pPr>
      <w:r w:rsidRPr="006E5F32">
        <w:t xml:space="preserve">Целевым предназначением подпрограммы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 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Тейковского муниципального района. </w:t>
      </w:r>
    </w:p>
    <w:p w14:paraId="4ACF3581" w14:textId="77777777" w:rsidR="00DB12B9" w:rsidRPr="006E5F32" w:rsidRDefault="00DB12B9" w:rsidP="002054C6">
      <w:pPr>
        <w:pStyle w:val="s1"/>
        <w:spacing w:before="0" w:after="0"/>
        <w:ind w:firstLine="225"/>
        <w:jc w:val="both"/>
      </w:pPr>
      <w:r w:rsidRPr="006E5F32">
        <w:t xml:space="preserve">     Администрацией Тейковского муниципального района проводятся мероприятия по профилактике правонарушений и наркомании на территории района. Важная роль в профилактике правонарушений принадлежит общественным формированиям правоохранительной направленности. В обеспечении безопасности жителей городского поселения, профилактике и раскрытии преступлений, важная роль отведена внедрению развития системы видеонаблюдения. Система видеонаблюдения в рамках программы «Безопасный город» установлена в п. Нерль. </w:t>
      </w:r>
    </w:p>
    <w:p w14:paraId="0A447879" w14:textId="77777777" w:rsidR="00DB12B9" w:rsidRPr="006E5F32" w:rsidRDefault="00DB12B9" w:rsidP="002054C6">
      <w:pPr>
        <w:pStyle w:val="s1"/>
        <w:spacing w:before="0" w:after="0"/>
        <w:ind w:firstLine="225"/>
        <w:jc w:val="both"/>
      </w:pPr>
      <w:r w:rsidRPr="006E5F32">
        <w:t xml:space="preserve">    Мероприятия по профилактике безнадзорности, беспризорности, наркомании, токсикомании, алкоголизма, правонарушений и суицидов несовершеннолетних, защите их прав проводятся в соответствии с Межведомственным комплексным планом мероприятий в Ивановской области. При активном участии специалистов КДН и ЗП, сотрудников правоохранительных органов на протяжении учебного года во всех образовательных организациях проходят Дни правовых знаний. Охват участников 100 %. Традиционными стали Единые дни профилактики, в рамках которых с участием субъектов профилактики проводятся линейки, классные часы, тренинговые занятия, информационные встречи по формированию правовой культуры и толерантного отношения друг к другу. </w:t>
      </w:r>
    </w:p>
    <w:p w14:paraId="4B0C3EC6" w14:textId="77777777" w:rsidR="006E5F32" w:rsidRDefault="00DB12B9" w:rsidP="006E5F32">
      <w:pPr>
        <w:pStyle w:val="s1"/>
        <w:spacing w:before="0" w:after="0"/>
        <w:ind w:firstLine="225"/>
        <w:jc w:val="both"/>
      </w:pPr>
      <w:r w:rsidRPr="006E5F32">
        <w:t xml:space="preserve">    В целях включения несовершеннолетних в позитивные социальные отношения, формирования законопослушного поведения, обеспечения правового просвещения несовершеннолетних и их законных представителей обучающиеся ежегодно принимают участие в областных видеоуроках «Имею право знать!»,  ежегодно в рамках областной межведомственной операции «Несовершеннолетние» в районе проводятся акции «Всеобуч», «Внимание, родители!», в которых принимают участие все субъекты профилактики: педагоги школ, сотрудники КДН и ЗП, правоохранительных органов, территориальных органов социальной защиты населения, медицинские работники. Особенностью этих операций является активное наблюдение за обучающимися, контроль посещаемости, выявление ранних и малозаметных признаков неблагополучия. С целью формирования активной жизненной позиции</w:t>
      </w:r>
      <w:r w:rsidR="00C56565" w:rsidRPr="006E5F32">
        <w:t>,</w:t>
      </w:r>
      <w:r w:rsidRPr="006E5F32">
        <w:t xml:space="preserve"> обучающиеся принимают участие в социально значимых акциях («Я – гражданин России», «Моя законотворческая инициатива», «Мы выбираем жизнь», «Свет в окне», </w:t>
      </w:r>
      <w:r w:rsidRPr="006E5F32">
        <w:lastRenderedPageBreak/>
        <w:t>«Письмо водителю», «Письмо пешеходу» и др.), в творческих конкурсах («Добрая дорога детства», «Светофор», «Радуга безопасности», «Безопасное колесо»), интернет-конкурсах, олимпиадах. Приоритетом в целях снижения количества совершенных преступлений является принятие дополнительных мер по усилению ответственности за совершение административных правонарушений, активизация работы по выявлению правонарушений - наиболее эффективной превентивной меры в борьбе с преступностью. Отдельным направлением и приоритетом в сфере профилактики правонарушений и борьбы с преступностью в районе является а</w:t>
      </w:r>
      <w:r w:rsidR="006E5F32">
        <w:t xml:space="preserve">нтинаркотическая деятельность. </w:t>
      </w:r>
    </w:p>
    <w:p w14:paraId="75FA89AD" w14:textId="77777777" w:rsidR="006E5F32" w:rsidRDefault="00DB12B9" w:rsidP="006E5F32">
      <w:pPr>
        <w:pStyle w:val="s1"/>
        <w:spacing w:before="0" w:after="0"/>
        <w:ind w:firstLine="567"/>
        <w:jc w:val="both"/>
      </w:pPr>
      <w:r w:rsidRPr="006E5F32">
        <w:t xml:space="preserve">В Тейковском муниципальном районе функционирует антинаркотическая комиссия. В образовательных организациях ежегодно проводится анкетирование обучающихся, которое направлено на раннее выявление немедицинского потребления наркотических средств и психотропных веществ. Осуществлен ряд мероприятий, направленных на совершенствование выявления потребителей наркотиков, реабилитацию и ресоциализацию лиц, страдающих наркозависимостью. </w:t>
      </w:r>
    </w:p>
    <w:p w14:paraId="676BFDF0" w14:textId="77777777" w:rsidR="006E5F32" w:rsidRDefault="00DB12B9" w:rsidP="006E5F32">
      <w:pPr>
        <w:pStyle w:val="s1"/>
        <w:spacing w:before="0" w:after="0"/>
        <w:ind w:firstLine="567"/>
        <w:jc w:val="both"/>
      </w:pPr>
      <w:r w:rsidRPr="006E5F32"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</w:t>
      </w:r>
      <w:r w:rsidR="006E5F32">
        <w:t>авляющим структуры преступности.</w:t>
      </w:r>
    </w:p>
    <w:p w14:paraId="432D1A91" w14:textId="463B2E4C" w:rsidR="00246568" w:rsidRPr="006E5F32" w:rsidRDefault="001E06D4" w:rsidP="006E5F32">
      <w:pPr>
        <w:pStyle w:val="s1"/>
        <w:spacing w:before="0" w:after="0"/>
        <w:ind w:firstLine="567"/>
        <w:jc w:val="both"/>
      </w:pPr>
      <w:r w:rsidRPr="006E5F32">
        <w:t>Реализация программных мероприятий позволит выявить практический потенциал институтов гражданского общества и формировать атмосферу народного доверия и межнационального согласия.</w:t>
      </w:r>
    </w:p>
    <w:p w14:paraId="06DCA34E" w14:textId="77777777" w:rsidR="002054C6" w:rsidRPr="006E5F32" w:rsidRDefault="002054C6" w:rsidP="002054C6">
      <w:pPr>
        <w:pStyle w:val="a0"/>
        <w:spacing w:after="0"/>
        <w:jc w:val="both"/>
      </w:pPr>
      <w:r w:rsidRPr="006E5F32">
        <w:t xml:space="preserve">          Охрана труда представляет собой одну из самых серьезных и актуальных социально-трудовых проблем, и является составной частью социальной политики государства в области охраны труда, которая формируется под влиянием комплекса правовых, социально-экономических, организационно-технических, санитарно-гигиенических, лечебно-профилактических, реабилитационных и иных мероприятий, оказывающих влияние на улучшение условий и охраны труда, а также на сохранение здоровья работников в процессе трудовой деятельности.</w:t>
      </w:r>
    </w:p>
    <w:p w14:paraId="597199E9" w14:textId="77777777" w:rsidR="002054C6" w:rsidRPr="006E5F32" w:rsidRDefault="002054C6" w:rsidP="002054C6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Основной целью системы управления охраной труда является организация работы по обеспечению безопасности труда, снижению уровня профессиональных рисков, аварийности и профессиональных заболеваний, улучшению условий труда на базе ряда задач по созданию безопасных и безвредных условий труда. Решение данных вопросов производится через системную работу с руководителями структурных подразделений администрации Тейковского муниципального района (с правами юридического лица) и подведомственных учреждений администрации Тейковского муниципального района, осуществляющих свою деятельность на территории Тейковского муниципального района, руководителями и специалистами, ответственными за организацию работы по охране труда, а также повышение их профессиональной ответственности за обеспечение безопасных условий и охраны труда.</w:t>
      </w:r>
    </w:p>
    <w:p w14:paraId="762A70C9" w14:textId="77777777" w:rsidR="002054C6" w:rsidRPr="006E5F32" w:rsidRDefault="002054C6" w:rsidP="002054C6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О текущей ситуации:</w:t>
      </w:r>
    </w:p>
    <w:p w14:paraId="5535B37F" w14:textId="77777777" w:rsidR="002054C6" w:rsidRPr="006E5F32" w:rsidRDefault="002054C6" w:rsidP="002054C6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В соответствии с соглашением по регулированию социально-трудовых отношений между профсоюзами, работодателями и администрацией Тейковского муниципального района создана и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14:paraId="0833FF4F" w14:textId="77777777" w:rsidR="002054C6" w:rsidRPr="006E5F32" w:rsidRDefault="002054C6" w:rsidP="002054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В целях содействия в реализации государственной политики в области охраны труда на территории Тейковского муниципального района осуществляет работу межведомственная комиссия Тейковского муниципального района по охране труда, в функции которой входит обеспечение согласованных совместных действий органов местного самоуправления Тейковского муниципального района с территориальными органами федеральных органов исполнительной власти и органами исполнительной власти Ивановской области, </w:t>
      </w:r>
      <w:r w:rsidRPr="006E5F32">
        <w:rPr>
          <w:rFonts w:ascii="Times New Roman" w:hAnsi="Times New Roman" w:cs="Times New Roman"/>
          <w:sz w:val="24"/>
          <w:szCs w:val="24"/>
        </w:rPr>
        <w:lastRenderedPageBreak/>
        <w:t>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Тейковского муниципального района.</w:t>
      </w:r>
    </w:p>
    <w:p w14:paraId="4DD629F4" w14:textId="77777777" w:rsidR="002054C6" w:rsidRPr="006E5F32" w:rsidRDefault="002054C6" w:rsidP="002054C6">
      <w:pPr>
        <w:pStyle w:val="a0"/>
        <w:spacing w:after="0"/>
        <w:ind w:firstLine="709"/>
        <w:jc w:val="both"/>
      </w:pPr>
      <w:r w:rsidRPr="006E5F32">
        <w:t xml:space="preserve">Еще один очень важный вопрос – это организация и проведение специальной оценки условий труда (далее - СОУТ). В администрации Тейковского муниципального района, структурных подразделениях администрации Тейковского муниципального района и подведомственных учреждениях администрации Тейковского муниципального района начиная с 2015 года и по настоящее время проводятся </w:t>
      </w:r>
      <w:proofErr w:type="gramStart"/>
      <w:r w:rsidRPr="006E5F32">
        <w:t>работы по специальной оценке</w:t>
      </w:r>
      <w:proofErr w:type="gramEnd"/>
      <w:r w:rsidRPr="006E5F32">
        <w:t xml:space="preserve"> рабочих мест. </w:t>
      </w:r>
    </w:p>
    <w:p w14:paraId="2C144E95" w14:textId="77777777" w:rsidR="002054C6" w:rsidRPr="006E5F32" w:rsidRDefault="002054C6" w:rsidP="002054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В целях информационного обеспечения на официальном сайте Тейковского муниципального района для организаций и индивидуальных предпринимателей (работодателей) размещается информация по охране труда.</w:t>
      </w:r>
    </w:p>
    <w:p w14:paraId="221774E9" w14:textId="77777777" w:rsidR="002054C6" w:rsidRPr="006E5F32" w:rsidRDefault="002054C6" w:rsidP="002054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Ежегодно организации Тейковского муниципального района принимают участие в областном совещании по охране труда, посвященном Всемирному дню охраны труда. </w:t>
      </w:r>
    </w:p>
    <w:p w14:paraId="78ECCCC2" w14:textId="77777777" w:rsidR="002054C6" w:rsidRPr="006E5F32" w:rsidRDefault="002054C6" w:rsidP="002054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Несмотря на работу органов местного самоуправления по созданию условий в сфере охраны труда, сохраняется ряд проблем, ограничивающих улучшение условий и охраны труда: организационно-технические причины, которые требуют финансовых и материальных затрат; причины, отражающие недостаточную организацию трудового процесса, отсутствие четкой системы управления охраной труда; недостаточный уровень знаний требований охраны труда.</w:t>
      </w:r>
    </w:p>
    <w:p w14:paraId="2F781E92" w14:textId="77777777" w:rsidR="002054C6" w:rsidRPr="006E5F32" w:rsidRDefault="002054C6" w:rsidP="002054C6">
      <w:pPr>
        <w:pStyle w:val="a0"/>
        <w:spacing w:after="0"/>
        <w:jc w:val="both"/>
      </w:pPr>
      <w:r w:rsidRPr="006E5F32">
        <w:tab/>
        <w:t>В сфере охраны труда остается комплекс нерешенных проблем и нереализованных задач.</w:t>
      </w:r>
    </w:p>
    <w:p w14:paraId="2E3996B0" w14:textId="77777777" w:rsidR="002054C6" w:rsidRPr="006E5F32" w:rsidRDefault="002054C6" w:rsidP="002054C6">
      <w:pPr>
        <w:pStyle w:val="a0"/>
        <w:spacing w:after="0"/>
        <w:jc w:val="both"/>
      </w:pPr>
      <w:r w:rsidRPr="006E5F32">
        <w:tab/>
        <w:t>Не решенными в полной мере в сфере охраны труда являются следующие проблемы:</w:t>
      </w:r>
    </w:p>
    <w:p w14:paraId="7256BAFF" w14:textId="77777777" w:rsidR="002054C6" w:rsidRPr="006E5F32" w:rsidRDefault="002054C6" w:rsidP="002054C6">
      <w:pPr>
        <w:pStyle w:val="a0"/>
        <w:spacing w:after="0"/>
        <w:jc w:val="both"/>
      </w:pPr>
      <w:r w:rsidRPr="006E5F32">
        <w:tab/>
        <w:t>- отсутствие 100 % прохождения специальной оценки условий труда рабочих мест;</w:t>
      </w:r>
    </w:p>
    <w:p w14:paraId="0450B968" w14:textId="77777777" w:rsidR="002054C6" w:rsidRPr="006E5F32" w:rsidRDefault="002054C6" w:rsidP="002054C6">
      <w:pPr>
        <w:pStyle w:val="a0"/>
        <w:spacing w:after="0"/>
        <w:jc w:val="both"/>
      </w:pPr>
      <w:r w:rsidRPr="006E5F32">
        <w:tab/>
        <w:t>- недостаточный уровень знаний требований охраны труда и т.п.;</w:t>
      </w:r>
    </w:p>
    <w:p w14:paraId="27E58C7F" w14:textId="77777777" w:rsidR="002054C6" w:rsidRPr="006E5F32" w:rsidRDefault="002054C6" w:rsidP="002054C6">
      <w:pPr>
        <w:pStyle w:val="a0"/>
        <w:spacing w:after="0"/>
        <w:ind w:firstLine="709"/>
        <w:jc w:val="both"/>
      </w:pPr>
      <w:r w:rsidRPr="006E5F32">
        <w:t>Фактическое состояние ситуации с охраной труда в Тейковском муниципальном районе указывает на необходимость программного подхода к вопросу условий и охраны труда, а также разработки и осуществления программы улучшения условий и охраны труда на муниципальном уровне.</w:t>
      </w:r>
    </w:p>
    <w:p w14:paraId="2C4BA314" w14:textId="783C8FB4" w:rsidR="008461F5" w:rsidRPr="006E5F32" w:rsidRDefault="008461F5" w:rsidP="0099242F">
      <w:pPr>
        <w:pStyle w:val="Pro-Gramma"/>
        <w:widowControl/>
        <w:spacing w:before="0" w:line="240" w:lineRule="auto"/>
        <w:ind w:left="0"/>
        <w:rPr>
          <w:rFonts w:ascii="Times New Roman" w:hAnsi="Times New Roman"/>
          <w:sz w:val="24"/>
        </w:rPr>
      </w:pPr>
    </w:p>
    <w:p w14:paraId="6CBBFFEB" w14:textId="12010EFB" w:rsidR="00921A1D" w:rsidRPr="006E5F32" w:rsidRDefault="00616DDD" w:rsidP="0099242F">
      <w:pPr>
        <w:pStyle w:val="Pro-TabName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F32">
        <w:rPr>
          <w:rFonts w:ascii="Times New Roman" w:hAnsi="Times New Roman" w:cs="Times New Roman"/>
          <w:color w:val="auto"/>
          <w:sz w:val="24"/>
          <w:szCs w:val="24"/>
        </w:rPr>
        <w:t>Показатели, характеризующие текущую ситуацию в сфере</w:t>
      </w:r>
    </w:p>
    <w:p w14:paraId="0355C96B" w14:textId="77777777" w:rsidR="00616DDD" w:rsidRPr="006E5F32" w:rsidRDefault="00616DDD" w:rsidP="0099242F">
      <w:pPr>
        <w:pStyle w:val="Pro-TabName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5F32">
        <w:rPr>
          <w:rFonts w:ascii="Times New Roman" w:hAnsi="Times New Roman" w:cs="Times New Roman"/>
          <w:color w:val="auto"/>
          <w:sz w:val="24"/>
          <w:szCs w:val="24"/>
        </w:rPr>
        <w:t>реализации Программы</w:t>
      </w:r>
    </w:p>
    <w:p w14:paraId="0D1CC8D8" w14:textId="77777777" w:rsidR="00466217" w:rsidRPr="000D498E" w:rsidRDefault="00466217" w:rsidP="0099242F">
      <w:pPr>
        <w:pStyle w:val="Pro-TabName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2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609"/>
        <w:gridCol w:w="1305"/>
        <w:gridCol w:w="1187"/>
        <w:gridCol w:w="1416"/>
        <w:gridCol w:w="1136"/>
        <w:gridCol w:w="1134"/>
      </w:tblGrid>
      <w:tr w:rsidR="000D498E" w:rsidRPr="000D498E" w14:paraId="0C960D05" w14:textId="77777777" w:rsidTr="00AF7B87">
        <w:tc>
          <w:tcPr>
            <w:tcW w:w="509" w:type="dxa"/>
            <w:vMerge w:val="restart"/>
            <w:shd w:val="clear" w:color="auto" w:fill="auto"/>
            <w:vAlign w:val="center"/>
          </w:tcPr>
          <w:p w14:paraId="2451B813" w14:textId="77777777" w:rsidR="00A5519E" w:rsidRPr="000D498E" w:rsidRDefault="00A5519E" w:rsidP="0099242F">
            <w:pPr>
              <w:pStyle w:val="ab"/>
              <w:snapToGrid w:val="0"/>
              <w:jc w:val="center"/>
            </w:pPr>
          </w:p>
          <w:p w14:paraId="6E0F6DD1" w14:textId="77777777" w:rsidR="00A5519E" w:rsidRPr="000D498E" w:rsidRDefault="00A5519E" w:rsidP="0099242F">
            <w:pPr>
              <w:pStyle w:val="ab"/>
              <w:snapToGrid w:val="0"/>
              <w:jc w:val="center"/>
            </w:pPr>
            <w:r w:rsidRPr="000D498E">
              <w:t>№</w:t>
            </w: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14:paraId="60F4DE9D" w14:textId="77777777" w:rsidR="00A5519E" w:rsidRPr="000D498E" w:rsidRDefault="00A5519E" w:rsidP="0099242F">
            <w:pPr>
              <w:keepNext/>
              <w:snapToGrid w:val="0"/>
              <w:ind w:left="58" w:right="233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Наименование индикатора (показателя)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2D0D1842" w14:textId="77777777" w:rsidR="00A5519E" w:rsidRPr="000D498E" w:rsidRDefault="00A5519E" w:rsidP="0099242F">
            <w:pPr>
              <w:keepNext/>
              <w:snapToGrid w:val="0"/>
              <w:ind w:left="-4" w:right="238" w:hanging="12"/>
              <w:jc w:val="center"/>
              <w:rPr>
                <w:rFonts w:eastAsia="Times New Roman"/>
                <w:b/>
                <w:lang w:eastAsia="ru-RU"/>
              </w:rPr>
            </w:pPr>
          </w:p>
          <w:p w14:paraId="6A68730A" w14:textId="77777777" w:rsidR="00A5519E" w:rsidRPr="000D498E" w:rsidRDefault="00A5519E" w:rsidP="001C090D">
            <w:pPr>
              <w:keepNext/>
              <w:snapToGrid w:val="0"/>
              <w:ind w:left="-4" w:right="30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Ед. изм.</w:t>
            </w:r>
          </w:p>
        </w:tc>
        <w:tc>
          <w:tcPr>
            <w:tcW w:w="4873" w:type="dxa"/>
            <w:gridSpan w:val="4"/>
            <w:vAlign w:val="center"/>
          </w:tcPr>
          <w:p w14:paraId="44124962" w14:textId="77777777" w:rsidR="00A5519E" w:rsidRPr="000D498E" w:rsidRDefault="00A5519E" w:rsidP="0099242F">
            <w:pPr>
              <w:keepNext/>
              <w:snapToGrid w:val="0"/>
              <w:ind w:left="-4" w:right="238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Значение целевых индикаторов (показателей)</w:t>
            </w:r>
          </w:p>
        </w:tc>
      </w:tr>
      <w:tr w:rsidR="000D498E" w:rsidRPr="000D498E" w14:paraId="556ACD47" w14:textId="77777777" w:rsidTr="00AF7B87">
        <w:tc>
          <w:tcPr>
            <w:tcW w:w="509" w:type="dxa"/>
            <w:vMerge/>
            <w:shd w:val="clear" w:color="auto" w:fill="auto"/>
            <w:vAlign w:val="center"/>
          </w:tcPr>
          <w:p w14:paraId="737E392D" w14:textId="77777777" w:rsidR="00EF25AD" w:rsidRPr="000D498E" w:rsidRDefault="00EF25AD" w:rsidP="0099242F">
            <w:pPr>
              <w:snapToGrid w:val="0"/>
              <w:jc w:val="center"/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14:paraId="4C6474AC" w14:textId="77777777" w:rsidR="00EF25AD" w:rsidRPr="000D498E" w:rsidRDefault="00EF25AD" w:rsidP="0099242F">
            <w:pPr>
              <w:snapToGrid w:val="0"/>
              <w:jc w:val="center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4DCD81B" w14:textId="77777777" w:rsidR="00EF25AD" w:rsidRPr="000D498E" w:rsidRDefault="00EF25AD" w:rsidP="0099242F">
            <w:pPr>
              <w:snapToGrid w:val="0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75B53AE" w14:textId="77777777" w:rsidR="00EF25AD" w:rsidRPr="000D498E" w:rsidRDefault="00EF25AD" w:rsidP="00EF25AD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2017 год</w:t>
            </w:r>
          </w:p>
        </w:tc>
        <w:tc>
          <w:tcPr>
            <w:tcW w:w="1416" w:type="dxa"/>
            <w:vAlign w:val="center"/>
          </w:tcPr>
          <w:p w14:paraId="35A62C2E" w14:textId="77777777" w:rsidR="00EF25AD" w:rsidRPr="000D498E" w:rsidRDefault="00EF25AD" w:rsidP="00C96BFD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2018 год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F99EC0" w14:textId="77777777" w:rsidR="00EF25AD" w:rsidRPr="000D498E" w:rsidRDefault="00EF25AD" w:rsidP="0099242F">
            <w:pPr>
              <w:keepNext/>
              <w:snapToGrid w:val="0"/>
              <w:ind w:left="-4" w:right="-26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C14DF" w14:textId="77777777" w:rsidR="00EF25AD" w:rsidRPr="000D498E" w:rsidRDefault="00EF25AD" w:rsidP="0099242F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2020 год</w:t>
            </w:r>
          </w:p>
          <w:p w14:paraId="6AC9A924" w14:textId="77777777" w:rsidR="00D1431F" w:rsidRPr="000D498E" w:rsidRDefault="00D1431F" w:rsidP="0099242F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(оценка)</w:t>
            </w:r>
          </w:p>
        </w:tc>
      </w:tr>
      <w:tr w:rsidR="000D498E" w:rsidRPr="000D498E" w14:paraId="7095E1B1" w14:textId="77777777" w:rsidTr="00AF7B87">
        <w:tc>
          <w:tcPr>
            <w:tcW w:w="509" w:type="dxa"/>
            <w:shd w:val="clear" w:color="auto" w:fill="auto"/>
            <w:vAlign w:val="center"/>
          </w:tcPr>
          <w:p w14:paraId="7D51F8BA" w14:textId="77777777" w:rsidR="00EF25AD" w:rsidRPr="000D498E" w:rsidRDefault="00EF25AD" w:rsidP="0099242F">
            <w:pPr>
              <w:pStyle w:val="ab"/>
              <w:snapToGrid w:val="0"/>
              <w:jc w:val="both"/>
            </w:pPr>
            <w:r w:rsidRPr="000D498E"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CBFF2E7" w14:textId="77777777" w:rsidR="00EF25AD" w:rsidRPr="000D498E" w:rsidRDefault="00EF25AD" w:rsidP="00AA697D">
            <w:pPr>
              <w:pStyle w:val="ab"/>
              <w:snapToGrid w:val="0"/>
            </w:pPr>
            <w:r w:rsidRPr="000D498E">
              <w:t xml:space="preserve">Обеспеченность муниципальных служащих </w:t>
            </w:r>
          </w:p>
          <w:p w14:paraId="7AD66128" w14:textId="77777777" w:rsidR="00EF25AD" w:rsidRPr="000D498E" w:rsidRDefault="00EF25AD" w:rsidP="00AA697D">
            <w:pPr>
              <w:pStyle w:val="ab"/>
              <w:snapToGrid w:val="0"/>
            </w:pPr>
            <w:r w:rsidRPr="000D498E">
              <w:t>современной  компьютерной  техникой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5A2230" w14:textId="77777777" w:rsidR="00EF25AD" w:rsidRPr="000D498E" w:rsidRDefault="00EF25AD" w:rsidP="00AA697D">
            <w:pPr>
              <w:pStyle w:val="ab"/>
              <w:snapToGrid w:val="0"/>
              <w:jc w:val="center"/>
            </w:pPr>
            <w:r w:rsidRPr="000D498E">
              <w:t>%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5DE3938" w14:textId="77777777" w:rsidR="00EF25AD" w:rsidRPr="000D498E" w:rsidRDefault="001B21F1" w:rsidP="00AA697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70</w:t>
            </w:r>
          </w:p>
        </w:tc>
        <w:tc>
          <w:tcPr>
            <w:tcW w:w="1416" w:type="dxa"/>
            <w:vAlign w:val="center"/>
          </w:tcPr>
          <w:p w14:paraId="4945F282" w14:textId="77777777" w:rsidR="00EF25AD" w:rsidRPr="000D498E" w:rsidRDefault="001B21F1" w:rsidP="00C96BF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75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B7544EA" w14:textId="77777777" w:rsidR="00EF25AD" w:rsidRPr="000D498E" w:rsidRDefault="001B21F1" w:rsidP="00AA697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176C2" w14:textId="77777777" w:rsidR="00EF25AD" w:rsidRPr="000D498E" w:rsidRDefault="001B21F1" w:rsidP="00AA697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85</w:t>
            </w:r>
          </w:p>
        </w:tc>
      </w:tr>
      <w:tr w:rsidR="000D498E" w:rsidRPr="000D498E" w14:paraId="1431672B" w14:textId="77777777" w:rsidTr="00AF7B87">
        <w:tc>
          <w:tcPr>
            <w:tcW w:w="509" w:type="dxa"/>
            <w:shd w:val="clear" w:color="auto" w:fill="auto"/>
            <w:vAlign w:val="center"/>
          </w:tcPr>
          <w:p w14:paraId="41002ED3" w14:textId="77777777" w:rsidR="001B21F1" w:rsidRPr="000D498E" w:rsidRDefault="001B21F1" w:rsidP="001B21F1">
            <w:pPr>
              <w:pStyle w:val="ab"/>
              <w:snapToGrid w:val="0"/>
              <w:jc w:val="both"/>
              <w:rPr>
                <w:lang w:val="en-US"/>
              </w:rPr>
            </w:pPr>
            <w:r w:rsidRPr="000D498E">
              <w:rPr>
                <w:lang w:val="en-US"/>
              </w:rPr>
              <w:t>2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F11214E" w14:textId="77777777" w:rsidR="001B21F1" w:rsidRPr="000D498E" w:rsidRDefault="000A7234" w:rsidP="001B21F1">
            <w:pPr>
              <w:pStyle w:val="ab"/>
              <w:snapToGrid w:val="0"/>
            </w:pPr>
            <w:r w:rsidRPr="000D498E">
              <w:t>Кол-во статей (информации, заметок)</w:t>
            </w:r>
            <w:r w:rsidR="001B21F1" w:rsidRPr="000D498E">
              <w:t xml:space="preserve"> администрации Тейковского муниципального района</w:t>
            </w:r>
          </w:p>
          <w:p w14:paraId="0F378036" w14:textId="77777777" w:rsidR="001B21F1" w:rsidRPr="000D498E" w:rsidRDefault="000A7234" w:rsidP="001B21F1">
            <w:pPr>
              <w:pStyle w:val="ab"/>
              <w:snapToGrid w:val="0"/>
            </w:pPr>
            <w:r w:rsidRPr="000D498E">
              <w:t xml:space="preserve">размещенных в сети </w:t>
            </w:r>
            <w:r w:rsidRPr="000D498E">
              <w:lastRenderedPageBreak/>
              <w:t>интернет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3E470C" w14:textId="77777777" w:rsidR="001B21F1" w:rsidRPr="000D498E" w:rsidRDefault="001B21F1" w:rsidP="001B21F1">
            <w:pPr>
              <w:pStyle w:val="ab"/>
              <w:snapToGrid w:val="0"/>
              <w:jc w:val="center"/>
            </w:pPr>
            <w:r w:rsidRPr="000D498E">
              <w:lastRenderedPageBreak/>
              <w:t>шт.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338705F" w14:textId="77777777" w:rsidR="001B21F1" w:rsidRPr="000D498E" w:rsidRDefault="001B21F1" w:rsidP="001B21F1">
            <w:pPr>
              <w:pStyle w:val="ab"/>
              <w:snapToGrid w:val="0"/>
              <w:jc w:val="center"/>
            </w:pPr>
            <w:r w:rsidRPr="000D498E">
              <w:t>370</w:t>
            </w:r>
          </w:p>
        </w:tc>
        <w:tc>
          <w:tcPr>
            <w:tcW w:w="1416" w:type="dxa"/>
            <w:vAlign w:val="center"/>
          </w:tcPr>
          <w:p w14:paraId="573BE49F" w14:textId="77777777" w:rsidR="001B21F1" w:rsidRPr="000D498E" w:rsidRDefault="001B21F1" w:rsidP="001B21F1">
            <w:pPr>
              <w:pStyle w:val="ab"/>
              <w:snapToGrid w:val="0"/>
              <w:jc w:val="center"/>
            </w:pPr>
            <w:r w:rsidRPr="000D498E">
              <w:t>480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BE8832" w14:textId="77777777" w:rsidR="001B21F1" w:rsidRPr="000D498E" w:rsidRDefault="001B21F1" w:rsidP="001B21F1">
            <w:pPr>
              <w:pStyle w:val="ab"/>
              <w:snapToGrid w:val="0"/>
              <w:jc w:val="center"/>
            </w:pPr>
            <w:r w:rsidRPr="000D498E"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B73D" w14:textId="77777777" w:rsidR="001B21F1" w:rsidRPr="000D498E" w:rsidRDefault="001B21F1" w:rsidP="001B21F1">
            <w:pPr>
              <w:pStyle w:val="ab"/>
              <w:snapToGrid w:val="0"/>
              <w:jc w:val="center"/>
            </w:pPr>
            <w:r w:rsidRPr="000D498E">
              <w:t>710</w:t>
            </w:r>
          </w:p>
        </w:tc>
      </w:tr>
      <w:tr w:rsidR="000D498E" w:rsidRPr="000D498E" w14:paraId="33B0BC10" w14:textId="77777777" w:rsidTr="00AF7B87">
        <w:tc>
          <w:tcPr>
            <w:tcW w:w="509" w:type="dxa"/>
            <w:shd w:val="clear" w:color="auto" w:fill="auto"/>
            <w:vAlign w:val="center"/>
          </w:tcPr>
          <w:p w14:paraId="464FA574" w14:textId="77777777" w:rsidR="0081421F" w:rsidRPr="000D498E" w:rsidRDefault="0081421F" w:rsidP="001B21F1">
            <w:pPr>
              <w:pStyle w:val="ab"/>
              <w:snapToGrid w:val="0"/>
              <w:jc w:val="both"/>
            </w:pPr>
            <w:r w:rsidRPr="000D498E">
              <w:lastRenderedPageBreak/>
              <w:t>3.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88B1BE5" w14:textId="77777777" w:rsidR="0081421F" w:rsidRPr="000D498E" w:rsidRDefault="0081421F" w:rsidP="007E5EB2">
            <w:pPr>
              <w:pStyle w:val="s16"/>
              <w:spacing w:before="0" w:after="0"/>
            </w:pPr>
            <w:r w:rsidRPr="000D498E">
              <w:t>Количество преступлений в расчете на 10 тысяч жителей - коэффициент криминальной активности населения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BA0858" w14:textId="77777777" w:rsidR="0081421F" w:rsidRPr="000D498E" w:rsidRDefault="0081421F" w:rsidP="007E5EB2">
            <w:pPr>
              <w:pStyle w:val="s16"/>
              <w:spacing w:before="0" w:after="0"/>
              <w:jc w:val="center"/>
            </w:pPr>
            <w:r w:rsidRPr="000D498E">
              <w:t>преступлений на 10 тыс. населения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DEDE06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134</w:t>
            </w:r>
          </w:p>
        </w:tc>
        <w:tc>
          <w:tcPr>
            <w:tcW w:w="1416" w:type="dxa"/>
            <w:vAlign w:val="center"/>
          </w:tcPr>
          <w:p w14:paraId="52F88603" w14:textId="77777777" w:rsidR="0081421F" w:rsidRPr="000D498E" w:rsidRDefault="0081421F" w:rsidP="000A7234">
            <w:pPr>
              <w:pStyle w:val="s1"/>
              <w:spacing w:before="0" w:after="0"/>
              <w:jc w:val="center"/>
            </w:pPr>
            <w:r w:rsidRPr="000D498E">
              <w:t>132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3A086B" w14:textId="1094F593" w:rsidR="0081421F" w:rsidRPr="000D498E" w:rsidRDefault="00AF7B87" w:rsidP="001B21F1">
            <w:pPr>
              <w:pStyle w:val="ab"/>
              <w:snapToGrid w:val="0"/>
              <w:jc w:val="center"/>
            </w:pPr>
            <w:r w:rsidRPr="000D498E"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1B6DC" w14:textId="43331852" w:rsidR="0081421F" w:rsidRPr="000D498E" w:rsidRDefault="00AF7B87" w:rsidP="001B21F1">
            <w:pPr>
              <w:pStyle w:val="ab"/>
              <w:snapToGrid w:val="0"/>
              <w:jc w:val="center"/>
              <w:rPr>
                <w:highlight w:val="yellow"/>
              </w:rPr>
            </w:pPr>
            <w:r w:rsidRPr="000D498E">
              <w:t>148</w:t>
            </w:r>
          </w:p>
        </w:tc>
      </w:tr>
      <w:tr w:rsidR="000D498E" w:rsidRPr="000D498E" w14:paraId="0B5205C4" w14:textId="77777777" w:rsidTr="00AF7B87">
        <w:tc>
          <w:tcPr>
            <w:tcW w:w="509" w:type="dxa"/>
            <w:shd w:val="clear" w:color="auto" w:fill="auto"/>
            <w:vAlign w:val="center"/>
          </w:tcPr>
          <w:p w14:paraId="1E2B76C0" w14:textId="77777777" w:rsidR="0081421F" w:rsidRPr="000D498E" w:rsidRDefault="0081421F" w:rsidP="001B21F1">
            <w:pPr>
              <w:pStyle w:val="ab"/>
              <w:snapToGrid w:val="0"/>
              <w:jc w:val="both"/>
            </w:pPr>
            <w:r w:rsidRPr="000D498E">
              <w:t xml:space="preserve">4. 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4775B6D" w14:textId="77777777" w:rsidR="0081421F" w:rsidRPr="000D498E" w:rsidRDefault="0081421F" w:rsidP="007E5EB2">
            <w:pPr>
              <w:pStyle w:val="s16"/>
              <w:spacing w:before="0" w:after="0"/>
            </w:pPr>
            <w:r w:rsidRPr="000D498E"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FB167F" w14:textId="77777777" w:rsidR="0081421F" w:rsidRPr="000D498E" w:rsidRDefault="0081421F" w:rsidP="007E5EB2">
            <w:pPr>
              <w:pStyle w:val="s16"/>
              <w:spacing w:before="0" w:after="0"/>
              <w:jc w:val="center"/>
            </w:pPr>
            <w:r w:rsidRPr="000D498E">
              <w:t>преступлений на 10 тыс. населения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89B054A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19</w:t>
            </w:r>
          </w:p>
        </w:tc>
        <w:tc>
          <w:tcPr>
            <w:tcW w:w="1416" w:type="dxa"/>
            <w:vAlign w:val="center"/>
          </w:tcPr>
          <w:p w14:paraId="7E26CB29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18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14CD796" w14:textId="77777777" w:rsidR="0081421F" w:rsidRPr="000D498E" w:rsidRDefault="0081421F" w:rsidP="001B21F1">
            <w:pPr>
              <w:pStyle w:val="ab"/>
              <w:snapToGrid w:val="0"/>
              <w:jc w:val="center"/>
            </w:pPr>
            <w:r w:rsidRPr="000D498E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75A59" w14:textId="77777777" w:rsidR="0081421F" w:rsidRPr="000D498E" w:rsidRDefault="0081421F" w:rsidP="001B21F1">
            <w:pPr>
              <w:pStyle w:val="ab"/>
              <w:snapToGrid w:val="0"/>
              <w:jc w:val="center"/>
              <w:rPr>
                <w:highlight w:val="yellow"/>
              </w:rPr>
            </w:pPr>
            <w:r w:rsidRPr="000D498E">
              <w:t>6</w:t>
            </w:r>
          </w:p>
        </w:tc>
      </w:tr>
      <w:tr w:rsidR="000D498E" w:rsidRPr="000D498E" w14:paraId="6328DDE9" w14:textId="77777777" w:rsidTr="00AF7B87">
        <w:tc>
          <w:tcPr>
            <w:tcW w:w="509" w:type="dxa"/>
            <w:shd w:val="clear" w:color="auto" w:fill="auto"/>
            <w:vAlign w:val="center"/>
          </w:tcPr>
          <w:p w14:paraId="64B3E660" w14:textId="77777777" w:rsidR="0081421F" w:rsidRPr="000D498E" w:rsidRDefault="0081421F" w:rsidP="00234B9C">
            <w:pPr>
              <w:pStyle w:val="ab"/>
              <w:snapToGrid w:val="0"/>
              <w:jc w:val="center"/>
            </w:pPr>
            <w:r w:rsidRPr="000D498E">
              <w:t>5.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499D73A" w14:textId="77777777" w:rsidR="0081421F" w:rsidRPr="000D498E" w:rsidRDefault="0081421F" w:rsidP="007E5EB2">
            <w:pPr>
              <w:pStyle w:val="s16"/>
              <w:spacing w:before="0" w:after="0"/>
            </w:pPr>
            <w:r w:rsidRPr="000D498E">
              <w:t>Количество несовершеннолетних, совершивших преступления в возрасте 14 - 17 лет включительно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CE2AA8D" w14:textId="77777777" w:rsidR="0081421F" w:rsidRPr="000D498E" w:rsidRDefault="0081421F" w:rsidP="007E5EB2">
            <w:pPr>
              <w:pStyle w:val="s16"/>
              <w:spacing w:before="0" w:after="0"/>
              <w:jc w:val="center"/>
            </w:pPr>
            <w:r w:rsidRPr="000D498E">
              <w:t xml:space="preserve">чел.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B5E54D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1</w:t>
            </w:r>
          </w:p>
        </w:tc>
        <w:tc>
          <w:tcPr>
            <w:tcW w:w="1416" w:type="dxa"/>
            <w:vAlign w:val="center"/>
          </w:tcPr>
          <w:p w14:paraId="432A7B09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BEEDB9" w14:textId="77777777" w:rsidR="0081421F" w:rsidRPr="000D498E" w:rsidRDefault="0081421F" w:rsidP="001B21F1">
            <w:pPr>
              <w:pStyle w:val="ab"/>
              <w:snapToGrid w:val="0"/>
              <w:jc w:val="center"/>
            </w:pPr>
            <w:r w:rsidRPr="000D498E"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2A9CC" w14:textId="77777777" w:rsidR="0081421F" w:rsidRPr="000D498E" w:rsidRDefault="0081421F" w:rsidP="001B21F1">
            <w:pPr>
              <w:pStyle w:val="ab"/>
              <w:snapToGrid w:val="0"/>
              <w:jc w:val="center"/>
              <w:rPr>
                <w:highlight w:val="yellow"/>
              </w:rPr>
            </w:pPr>
            <w:r w:rsidRPr="000D498E">
              <w:t>6,0</w:t>
            </w:r>
          </w:p>
        </w:tc>
      </w:tr>
      <w:tr w:rsidR="000D498E" w:rsidRPr="000D498E" w14:paraId="2FF59FBE" w14:textId="77777777" w:rsidTr="00AF7B87">
        <w:tc>
          <w:tcPr>
            <w:tcW w:w="509" w:type="dxa"/>
            <w:shd w:val="clear" w:color="auto" w:fill="auto"/>
            <w:vAlign w:val="center"/>
          </w:tcPr>
          <w:p w14:paraId="31D61594" w14:textId="77777777" w:rsidR="0081421F" w:rsidRPr="000D498E" w:rsidRDefault="0081421F" w:rsidP="00234B9C">
            <w:pPr>
              <w:pStyle w:val="ab"/>
              <w:snapToGrid w:val="0"/>
              <w:jc w:val="center"/>
            </w:pPr>
            <w:r w:rsidRPr="000D498E">
              <w:t>6.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D0691C0" w14:textId="77777777" w:rsidR="0081421F" w:rsidRPr="000D498E" w:rsidRDefault="0081421F" w:rsidP="007E5EB2">
            <w:pPr>
              <w:pStyle w:val="s16"/>
              <w:spacing w:before="0" w:after="0"/>
            </w:pPr>
            <w:r w:rsidRPr="000D498E">
              <w:t>Доля повторно совершивших преступления, от общего числа участников преступлений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0125B6E" w14:textId="77777777" w:rsidR="0081421F" w:rsidRPr="000D498E" w:rsidRDefault="0081421F" w:rsidP="007E5EB2">
            <w:pPr>
              <w:pStyle w:val="s16"/>
              <w:spacing w:before="0" w:after="0"/>
              <w:jc w:val="center"/>
            </w:pPr>
            <w:r w:rsidRPr="000D498E">
              <w:t>%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4A34FF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6</w:t>
            </w:r>
          </w:p>
        </w:tc>
        <w:tc>
          <w:tcPr>
            <w:tcW w:w="1416" w:type="dxa"/>
            <w:vAlign w:val="center"/>
          </w:tcPr>
          <w:p w14:paraId="48DFF0A8" w14:textId="77777777" w:rsidR="0081421F" w:rsidRPr="000D498E" w:rsidRDefault="0081421F" w:rsidP="001B21F1">
            <w:pPr>
              <w:pStyle w:val="s1"/>
              <w:spacing w:before="0" w:after="0"/>
              <w:jc w:val="center"/>
            </w:pPr>
            <w:r w:rsidRPr="000D498E"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203239" w14:textId="3D0700D1" w:rsidR="0081421F" w:rsidRPr="000D498E" w:rsidRDefault="00AF7B87" w:rsidP="001B21F1">
            <w:pPr>
              <w:pStyle w:val="ab"/>
              <w:snapToGrid w:val="0"/>
              <w:jc w:val="center"/>
            </w:pPr>
            <w:r w:rsidRPr="000D498E">
              <w:t>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3A2B4" w14:textId="4E731DBD" w:rsidR="0081421F" w:rsidRPr="000D498E" w:rsidRDefault="00AF7B87" w:rsidP="001B21F1">
            <w:pPr>
              <w:pStyle w:val="ab"/>
              <w:snapToGrid w:val="0"/>
              <w:jc w:val="center"/>
            </w:pPr>
            <w:r w:rsidRPr="000D498E">
              <w:t>15</w:t>
            </w:r>
            <w:r w:rsidR="0081421F" w:rsidRPr="000D498E">
              <w:t>,5</w:t>
            </w:r>
          </w:p>
        </w:tc>
      </w:tr>
      <w:tr w:rsidR="000D498E" w:rsidRPr="000D498E" w14:paraId="6753EDA4" w14:textId="77777777" w:rsidTr="00AF7B87">
        <w:tc>
          <w:tcPr>
            <w:tcW w:w="509" w:type="dxa"/>
            <w:shd w:val="clear" w:color="auto" w:fill="auto"/>
            <w:vAlign w:val="center"/>
          </w:tcPr>
          <w:p w14:paraId="7CFE1961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7.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B20AAE1" w14:textId="77777777" w:rsidR="002A0790" w:rsidRPr="000D498E" w:rsidRDefault="002A0790" w:rsidP="001C0E23">
            <w:pPr>
              <w:pStyle w:val="s16"/>
              <w:spacing w:before="0" w:after="0"/>
            </w:pPr>
            <w:r w:rsidRPr="000D498E">
              <w:t xml:space="preserve">Количество несовершеннолетних, воспитывающихся в семьях, находящихся в социально опасном положении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485154" w14:textId="77777777" w:rsidR="002A0790" w:rsidRPr="000D498E" w:rsidRDefault="002A0790" w:rsidP="001C0E23">
            <w:pPr>
              <w:pStyle w:val="s16"/>
              <w:spacing w:before="0" w:after="0"/>
              <w:jc w:val="center"/>
            </w:pPr>
            <w:r w:rsidRPr="000D498E">
              <w:t>чел.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464EA51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48</w:t>
            </w:r>
          </w:p>
        </w:tc>
        <w:tc>
          <w:tcPr>
            <w:tcW w:w="1416" w:type="dxa"/>
            <w:vAlign w:val="center"/>
          </w:tcPr>
          <w:p w14:paraId="6E7E075B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47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ED1768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7D99B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45</w:t>
            </w:r>
          </w:p>
        </w:tc>
      </w:tr>
      <w:tr w:rsidR="000D498E" w:rsidRPr="000D498E" w14:paraId="14845132" w14:textId="77777777" w:rsidTr="00AF7B87">
        <w:tc>
          <w:tcPr>
            <w:tcW w:w="509" w:type="dxa"/>
            <w:shd w:val="clear" w:color="auto" w:fill="auto"/>
            <w:vAlign w:val="center"/>
          </w:tcPr>
          <w:p w14:paraId="19D0A0B8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8.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3B27B26" w14:textId="77777777" w:rsidR="002A0790" w:rsidRPr="000D498E" w:rsidRDefault="002A0790" w:rsidP="002054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 Тейковского муниципального района по вопросам улучшения условий и охраны труда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12B4583" w14:textId="77777777" w:rsidR="002A0790" w:rsidRPr="000D498E" w:rsidRDefault="002A0790" w:rsidP="002054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4166ADD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vAlign w:val="center"/>
          </w:tcPr>
          <w:p w14:paraId="3B0E6392" w14:textId="77777777" w:rsidR="002A0790" w:rsidRPr="000D498E" w:rsidRDefault="002A0790" w:rsidP="00C96BFD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0EB63A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18EE8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498E" w:rsidRPr="000D498E" w14:paraId="78D26A24" w14:textId="77777777" w:rsidTr="00AF7B87">
        <w:tc>
          <w:tcPr>
            <w:tcW w:w="509" w:type="dxa"/>
            <w:shd w:val="clear" w:color="auto" w:fill="auto"/>
            <w:vAlign w:val="center"/>
          </w:tcPr>
          <w:p w14:paraId="332BA8D5" w14:textId="77777777" w:rsidR="002A0790" w:rsidRPr="000D498E" w:rsidRDefault="002A0790" w:rsidP="001C0E23">
            <w:pPr>
              <w:pStyle w:val="ab"/>
              <w:snapToGrid w:val="0"/>
              <w:jc w:val="center"/>
            </w:pPr>
            <w:r w:rsidRPr="000D498E">
              <w:t>9.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CF8B9AA" w14:textId="0A99D7E8" w:rsidR="002A0790" w:rsidRPr="000D498E" w:rsidRDefault="002A0790" w:rsidP="00961DE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совещаний и обучающих семинаров по охране труда для руководителей и специалистов</w:t>
            </w:r>
            <w:r w:rsidR="0069210C"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0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Тейковского МР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F770C5" w14:textId="6B51397C" w:rsidR="002A0790" w:rsidRPr="000D498E" w:rsidRDefault="0069210C" w:rsidP="002054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BAE1062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7FB738C5" w14:textId="77777777" w:rsidR="002A0790" w:rsidRPr="000D498E" w:rsidRDefault="002A0790" w:rsidP="00C96BFD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09CE1C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4DB6B" w14:textId="77777777" w:rsidR="002A0790" w:rsidRPr="000D498E" w:rsidRDefault="002A0790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790" w:rsidRPr="000D498E" w14:paraId="6B09EE75" w14:textId="77777777" w:rsidTr="00AF7B87">
        <w:tc>
          <w:tcPr>
            <w:tcW w:w="509" w:type="dxa"/>
            <w:shd w:val="clear" w:color="auto" w:fill="auto"/>
            <w:vAlign w:val="center"/>
          </w:tcPr>
          <w:p w14:paraId="3B3ED1DA" w14:textId="77777777" w:rsidR="002A0790" w:rsidRPr="000D498E" w:rsidRDefault="002A0790" w:rsidP="002054C6">
            <w:pPr>
              <w:pStyle w:val="ab"/>
              <w:snapToGrid w:val="0"/>
              <w:jc w:val="center"/>
            </w:pPr>
            <w:r w:rsidRPr="000D498E">
              <w:lastRenderedPageBreak/>
              <w:t>10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4056BE3" w14:textId="77777777" w:rsidR="002A0790" w:rsidRPr="000D498E" w:rsidRDefault="000A7234" w:rsidP="000A72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Доля размещения актуальной</w:t>
            </w:r>
            <w:r w:rsidR="002A0790"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="002A0790"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Тейковского муниципального района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F08DF8D" w14:textId="77777777" w:rsidR="002A0790" w:rsidRPr="000D498E" w:rsidRDefault="006B4312" w:rsidP="002054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274CFE7" w14:textId="77777777" w:rsidR="002A0790" w:rsidRPr="000D498E" w:rsidRDefault="006B4312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vAlign w:val="center"/>
          </w:tcPr>
          <w:p w14:paraId="3658CD26" w14:textId="77777777" w:rsidR="002A0790" w:rsidRPr="000D498E" w:rsidRDefault="006B4312" w:rsidP="00C96BFD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C30ACB" w14:textId="77777777" w:rsidR="002A0790" w:rsidRPr="000D498E" w:rsidRDefault="006B4312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1B502" w14:textId="77777777" w:rsidR="002A0790" w:rsidRPr="000D498E" w:rsidRDefault="006B4312" w:rsidP="002054C6">
            <w:pPr>
              <w:pStyle w:val="ConsPlusNormal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70DEB72" w14:textId="77777777" w:rsidR="00D1431F" w:rsidRPr="000D498E" w:rsidRDefault="00D1431F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0E78CF" w14:textId="77777777" w:rsidR="00D1431F" w:rsidRPr="006E5F32" w:rsidRDefault="009534CC" w:rsidP="00D1431F">
      <w:pPr>
        <w:pStyle w:val="Pro-Gramma"/>
        <w:widowControl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Цел</w:t>
      </w:r>
      <w:r w:rsidR="00EF25AD" w:rsidRPr="006E5F32">
        <w:rPr>
          <w:rFonts w:ascii="Times New Roman" w:hAnsi="Times New Roman"/>
          <w:b/>
          <w:bCs/>
          <w:sz w:val="24"/>
        </w:rPr>
        <w:t>ь (цели)</w:t>
      </w:r>
      <w:r w:rsidRPr="006E5F32">
        <w:rPr>
          <w:rFonts w:ascii="Times New Roman" w:hAnsi="Times New Roman"/>
          <w:b/>
          <w:bCs/>
          <w:sz w:val="24"/>
        </w:rPr>
        <w:t xml:space="preserve"> и ожидаемые результаты реализации </w:t>
      </w:r>
    </w:p>
    <w:p w14:paraId="023D9BE8" w14:textId="56F2E385" w:rsidR="00246568" w:rsidRPr="006E5F32" w:rsidRDefault="0069210C" w:rsidP="00D1431F">
      <w:pPr>
        <w:pStyle w:val="Pro-Gramma"/>
        <w:widowControl/>
        <w:spacing w:before="0" w:line="240" w:lineRule="auto"/>
        <w:ind w:left="1080"/>
        <w:jc w:val="center"/>
        <w:rPr>
          <w:rFonts w:ascii="Times New Roman" w:hAnsi="Times New Roman"/>
          <w:b/>
          <w:bCs/>
          <w:sz w:val="24"/>
        </w:rPr>
      </w:pPr>
      <w:r w:rsidRPr="006E5F32">
        <w:rPr>
          <w:rFonts w:ascii="Times New Roman" w:hAnsi="Times New Roman"/>
          <w:b/>
          <w:bCs/>
          <w:sz w:val="24"/>
        </w:rPr>
        <w:t>м</w:t>
      </w:r>
      <w:r w:rsidR="001E06D4" w:rsidRPr="006E5F32">
        <w:rPr>
          <w:rFonts w:ascii="Times New Roman" w:hAnsi="Times New Roman"/>
          <w:b/>
          <w:bCs/>
          <w:sz w:val="24"/>
        </w:rPr>
        <w:t>униципальной</w:t>
      </w:r>
      <w:r w:rsidRPr="006E5F32">
        <w:rPr>
          <w:rFonts w:ascii="Times New Roman" w:hAnsi="Times New Roman"/>
          <w:b/>
          <w:bCs/>
          <w:sz w:val="24"/>
        </w:rPr>
        <w:t xml:space="preserve"> </w:t>
      </w:r>
      <w:r w:rsidR="001E06D4" w:rsidRPr="006E5F32">
        <w:rPr>
          <w:rFonts w:ascii="Times New Roman" w:hAnsi="Times New Roman"/>
          <w:b/>
          <w:bCs/>
          <w:sz w:val="24"/>
        </w:rPr>
        <w:t>программы</w:t>
      </w:r>
    </w:p>
    <w:p w14:paraId="1092CCC1" w14:textId="77777777" w:rsidR="00921A1D" w:rsidRPr="006E5F32" w:rsidRDefault="00921A1D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</w:p>
    <w:p w14:paraId="6AC5C7CD" w14:textId="3F0F4021" w:rsidR="00F329B5" w:rsidRPr="006E5F32" w:rsidRDefault="009534CC" w:rsidP="00EF25AD">
      <w:pPr>
        <w:pStyle w:val="Pro-Gramma"/>
        <w:widowControl/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>Цел</w:t>
      </w:r>
      <w:r w:rsidR="00F329B5" w:rsidRPr="006E5F32">
        <w:rPr>
          <w:rFonts w:ascii="Times New Roman" w:hAnsi="Times New Roman"/>
          <w:bCs/>
          <w:sz w:val="24"/>
        </w:rPr>
        <w:t>ями</w:t>
      </w:r>
      <w:r w:rsidRPr="006E5F32">
        <w:rPr>
          <w:rFonts w:ascii="Times New Roman" w:hAnsi="Times New Roman"/>
          <w:bCs/>
          <w:sz w:val="24"/>
        </w:rPr>
        <w:t xml:space="preserve"> данной муниципальной программы явля</w:t>
      </w:r>
      <w:r w:rsidR="00F329B5" w:rsidRPr="006E5F32">
        <w:rPr>
          <w:rFonts w:ascii="Times New Roman" w:hAnsi="Times New Roman"/>
          <w:bCs/>
          <w:sz w:val="24"/>
        </w:rPr>
        <w:t>ю</w:t>
      </w:r>
      <w:r w:rsidRPr="006E5F32">
        <w:rPr>
          <w:rFonts w:ascii="Times New Roman" w:hAnsi="Times New Roman"/>
          <w:bCs/>
          <w:sz w:val="24"/>
        </w:rPr>
        <w:t>тся</w:t>
      </w:r>
      <w:r w:rsidR="00F329B5" w:rsidRPr="006E5F32">
        <w:rPr>
          <w:rFonts w:ascii="Times New Roman" w:hAnsi="Times New Roman"/>
          <w:bCs/>
          <w:sz w:val="24"/>
        </w:rPr>
        <w:t>:</w:t>
      </w:r>
    </w:p>
    <w:p w14:paraId="471C1186" w14:textId="77777777" w:rsidR="0069210C" w:rsidRPr="006E5F32" w:rsidRDefault="0069210C" w:rsidP="00EF25AD">
      <w:pPr>
        <w:pStyle w:val="Pro-Gramma"/>
        <w:widowControl/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</w:p>
    <w:p w14:paraId="408F0373" w14:textId="77777777" w:rsidR="00562EAC" w:rsidRPr="006E5F32" w:rsidRDefault="00F329B5" w:rsidP="00F329B5">
      <w:pPr>
        <w:pStyle w:val="Pro-Gramma"/>
        <w:widowControl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>П</w:t>
      </w:r>
      <w:r w:rsidR="009534CC" w:rsidRPr="006E5F32">
        <w:rPr>
          <w:rFonts w:ascii="Times New Roman" w:hAnsi="Times New Roman"/>
          <w:bCs/>
          <w:sz w:val="24"/>
        </w:rPr>
        <w:t>овышение информационной открытости и доступности органов местного самоуправления, упрощение и укрепление взаимосвязи с жителями района</w:t>
      </w:r>
      <w:r w:rsidR="00EE49CF" w:rsidRPr="006E5F32">
        <w:rPr>
          <w:rFonts w:ascii="Times New Roman" w:hAnsi="Times New Roman"/>
          <w:bCs/>
          <w:sz w:val="24"/>
        </w:rPr>
        <w:t xml:space="preserve">. </w:t>
      </w:r>
      <w:r w:rsidR="0077679F" w:rsidRPr="006E5F32">
        <w:rPr>
          <w:rFonts w:ascii="Times New Roman" w:hAnsi="Times New Roman"/>
          <w:bCs/>
          <w:sz w:val="24"/>
        </w:rPr>
        <w:t>Улучшение материально-технической базы Администрации Тейковского муниципального района.</w:t>
      </w:r>
    </w:p>
    <w:p w14:paraId="498435E8" w14:textId="69435419" w:rsidR="009534CC" w:rsidRPr="006E5F32" w:rsidRDefault="00EE49CF" w:rsidP="00F329B5">
      <w:pPr>
        <w:pStyle w:val="Pro-Gramma"/>
        <w:widowControl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>Снижение уровня преступности и на</w:t>
      </w:r>
      <w:r w:rsidR="006E5F32">
        <w:rPr>
          <w:rFonts w:ascii="Times New Roman" w:hAnsi="Times New Roman"/>
          <w:bCs/>
          <w:sz w:val="24"/>
        </w:rPr>
        <w:t>ркомании среди населения, а так</w:t>
      </w:r>
      <w:r w:rsidRPr="006E5F32">
        <w:rPr>
          <w:rFonts w:ascii="Times New Roman" w:hAnsi="Times New Roman"/>
          <w:bCs/>
          <w:sz w:val="24"/>
        </w:rPr>
        <w:t>же повышение общественной безопасности граждан путем оперативного реагирования и профилактики правонарушений, повышения уровня самосознания и социальной ответственности граждан, обеспечени</w:t>
      </w:r>
      <w:r w:rsidR="00921A1D" w:rsidRPr="006E5F32">
        <w:rPr>
          <w:rFonts w:ascii="Times New Roman" w:hAnsi="Times New Roman"/>
          <w:bCs/>
          <w:sz w:val="24"/>
        </w:rPr>
        <w:t>я</w:t>
      </w:r>
      <w:r w:rsidRPr="006E5F32">
        <w:rPr>
          <w:rFonts w:ascii="Times New Roman" w:hAnsi="Times New Roman"/>
          <w:bCs/>
          <w:sz w:val="24"/>
        </w:rPr>
        <w:t xml:space="preserve"> позитивного межэтнического взаимодействия среди населения.</w:t>
      </w:r>
    </w:p>
    <w:p w14:paraId="7014EB08" w14:textId="77777777" w:rsidR="00DF30F7" w:rsidRPr="006E5F32" w:rsidRDefault="00F329B5" w:rsidP="00F329B5">
      <w:pPr>
        <w:pStyle w:val="ConsPlusNormal0"/>
        <w:numPr>
          <w:ilvl w:val="0"/>
          <w:numId w:val="11"/>
        </w:numPr>
        <w:tabs>
          <w:tab w:val="left" w:pos="1134"/>
        </w:tabs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О</w:t>
      </w:r>
      <w:r w:rsidR="00DF30F7" w:rsidRPr="006E5F32">
        <w:rPr>
          <w:rFonts w:ascii="Times New Roman" w:hAnsi="Times New Roman" w:cs="Times New Roman"/>
          <w:sz w:val="24"/>
          <w:szCs w:val="24"/>
        </w:rPr>
        <w:t xml:space="preserve">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</w:t>
      </w:r>
      <w:r w:rsidRPr="006E5F32">
        <w:rPr>
          <w:rFonts w:ascii="Times New Roman" w:hAnsi="Times New Roman" w:cs="Times New Roman"/>
          <w:sz w:val="24"/>
          <w:szCs w:val="24"/>
        </w:rPr>
        <w:t>политики в области охраны труда.</w:t>
      </w:r>
    </w:p>
    <w:p w14:paraId="6D89855E" w14:textId="20E57DC5" w:rsidR="00D1431F" w:rsidRPr="006E5F32" w:rsidRDefault="00D1431F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Cs/>
          <w:sz w:val="24"/>
        </w:rPr>
      </w:pPr>
    </w:p>
    <w:p w14:paraId="4FCE63E7" w14:textId="77777777" w:rsidR="00D1431F" w:rsidRPr="006E5F32" w:rsidRDefault="00616DDD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E5F32">
        <w:rPr>
          <w:rFonts w:ascii="Times New Roman" w:hAnsi="Times New Roman"/>
          <w:b/>
          <w:sz w:val="24"/>
        </w:rPr>
        <w:t>Сведения о целевых индикаторах (показателях)</w:t>
      </w:r>
      <w:r w:rsidR="00F329B5" w:rsidRPr="006E5F32">
        <w:rPr>
          <w:rFonts w:ascii="Times New Roman" w:hAnsi="Times New Roman"/>
          <w:b/>
          <w:sz w:val="24"/>
        </w:rPr>
        <w:t xml:space="preserve"> реализации </w:t>
      </w:r>
    </w:p>
    <w:p w14:paraId="3BDB7F64" w14:textId="77777777" w:rsidR="00616DDD" w:rsidRPr="006E5F32" w:rsidRDefault="00F329B5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/>
          <w:sz w:val="24"/>
        </w:rPr>
        <w:t>м</w:t>
      </w:r>
      <w:r w:rsidR="00616DDD" w:rsidRPr="006E5F32">
        <w:rPr>
          <w:rFonts w:ascii="Times New Roman" w:hAnsi="Times New Roman"/>
          <w:b/>
          <w:sz w:val="24"/>
        </w:rPr>
        <w:t>униципальной программы</w:t>
      </w:r>
    </w:p>
    <w:p w14:paraId="6EB2FD6F" w14:textId="77777777" w:rsidR="00D1431F" w:rsidRPr="000D498E" w:rsidRDefault="00D1431F" w:rsidP="0099242F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4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3316"/>
        <w:gridCol w:w="1275"/>
        <w:gridCol w:w="709"/>
        <w:gridCol w:w="1133"/>
        <w:gridCol w:w="708"/>
        <w:gridCol w:w="708"/>
        <w:gridCol w:w="709"/>
        <w:gridCol w:w="709"/>
        <w:gridCol w:w="709"/>
        <w:gridCol w:w="25"/>
      </w:tblGrid>
      <w:tr w:rsidR="000D498E" w:rsidRPr="000D498E" w14:paraId="0B59CD7E" w14:textId="77777777" w:rsidTr="006D7158">
        <w:tc>
          <w:tcPr>
            <w:tcW w:w="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190EB" w14:textId="77777777" w:rsidR="00524BED" w:rsidRPr="000D498E" w:rsidRDefault="00524BED" w:rsidP="00F329B5">
            <w:pPr>
              <w:pStyle w:val="ab"/>
              <w:snapToGrid w:val="0"/>
              <w:jc w:val="center"/>
            </w:pPr>
            <w:r w:rsidRPr="000D498E">
              <w:rPr>
                <w:lang w:val="en-US"/>
              </w:rPr>
              <w:t>N</w:t>
            </w:r>
          </w:p>
        </w:tc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1827B" w14:textId="77777777" w:rsidR="00524BED" w:rsidRPr="000D498E" w:rsidRDefault="00524BED" w:rsidP="00BD73AC">
            <w:pPr>
              <w:keepNext/>
              <w:snapToGrid w:val="0"/>
              <w:ind w:left="58" w:right="233"/>
            </w:pPr>
            <w:r w:rsidRPr="000D498E">
              <w:rPr>
                <w:rFonts w:eastAsia="Times New Roman"/>
                <w:b/>
                <w:lang w:eastAsia="ru-RU"/>
              </w:rPr>
              <w:t>Наименование индикатора (показателя)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76CDE" w14:textId="77777777" w:rsidR="00524BED" w:rsidRPr="000D498E" w:rsidRDefault="00524BED" w:rsidP="001C090D">
            <w:pPr>
              <w:keepNext/>
              <w:snapToGrid w:val="0"/>
              <w:ind w:left="-4" w:right="28" w:hanging="12"/>
              <w:jc w:val="center"/>
              <w:rPr>
                <w:rFonts w:eastAsia="Times New Roman"/>
                <w:b/>
                <w:lang w:eastAsia="ru-RU"/>
              </w:rPr>
            </w:pPr>
          </w:p>
          <w:p w14:paraId="2DA865BA" w14:textId="77777777" w:rsidR="00524BED" w:rsidRPr="000D498E" w:rsidRDefault="00524BED" w:rsidP="001C090D">
            <w:pPr>
              <w:keepNext/>
              <w:snapToGrid w:val="0"/>
              <w:ind w:left="-4" w:right="28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Ед. изм.</w:t>
            </w:r>
          </w:p>
        </w:tc>
        <w:tc>
          <w:tcPr>
            <w:tcW w:w="54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36BC2" w14:textId="39CADB57" w:rsidR="00524BED" w:rsidRPr="000D498E" w:rsidRDefault="00524BED" w:rsidP="0099242F">
            <w:pPr>
              <w:keepNext/>
              <w:snapToGrid w:val="0"/>
              <w:ind w:left="-4" w:right="238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Значение целевых индикаторов (показателей)</w:t>
            </w:r>
          </w:p>
        </w:tc>
      </w:tr>
      <w:tr w:rsidR="000D498E" w:rsidRPr="000D498E" w14:paraId="56FF7E9B" w14:textId="13CE96D8" w:rsidTr="00524BED">
        <w:trPr>
          <w:gridAfter w:val="1"/>
          <w:wAfter w:w="25" w:type="dxa"/>
        </w:trPr>
        <w:tc>
          <w:tcPr>
            <w:tcW w:w="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D105A" w14:textId="77777777" w:rsidR="00524BED" w:rsidRPr="000D498E" w:rsidRDefault="00524BED" w:rsidP="00524BED">
            <w:pPr>
              <w:snapToGrid w:val="0"/>
              <w:jc w:val="center"/>
            </w:pPr>
          </w:p>
        </w:tc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FB4D" w14:textId="77777777" w:rsidR="00524BED" w:rsidRPr="000D498E" w:rsidRDefault="00524BED" w:rsidP="00524BED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2D920F" w14:textId="77777777" w:rsidR="00524BED" w:rsidRPr="000D498E" w:rsidRDefault="00524BED" w:rsidP="00524BED">
            <w:pPr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A601A9" w14:textId="77777777" w:rsidR="00524BED" w:rsidRPr="000D498E" w:rsidRDefault="00524BED" w:rsidP="00524BED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2019</w:t>
            </w:r>
          </w:p>
          <w:p w14:paraId="70494886" w14:textId="6088EAD6" w:rsidR="00524BED" w:rsidRPr="000D498E" w:rsidRDefault="00524BED" w:rsidP="00524BED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703F48" w14:textId="77777777" w:rsidR="00524BED" w:rsidRPr="000D498E" w:rsidRDefault="00524BED" w:rsidP="00524BED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2020 год</w:t>
            </w:r>
          </w:p>
          <w:p w14:paraId="5B3877B5" w14:textId="77777777" w:rsidR="00524BED" w:rsidRPr="000D498E" w:rsidRDefault="00524BED" w:rsidP="00524BED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(оценка)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8F6899" w14:textId="77777777" w:rsidR="00524BED" w:rsidRPr="000D498E" w:rsidRDefault="00524BED" w:rsidP="00524BED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2021</w:t>
            </w:r>
          </w:p>
          <w:p w14:paraId="205550B1" w14:textId="2E8CD9E1" w:rsidR="00524BED" w:rsidRPr="000D498E" w:rsidRDefault="00524BED" w:rsidP="00524BED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931D6" w14:textId="77777777" w:rsidR="00524BED" w:rsidRPr="000D498E" w:rsidRDefault="00524BED" w:rsidP="00524BED">
            <w:pPr>
              <w:keepNext/>
              <w:snapToGrid w:val="0"/>
              <w:ind w:left="-4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2022</w:t>
            </w:r>
          </w:p>
          <w:p w14:paraId="04056C66" w14:textId="7F008632" w:rsidR="00524BED" w:rsidRPr="000D498E" w:rsidRDefault="00524BED" w:rsidP="00524BED">
            <w:pPr>
              <w:keepNext/>
              <w:snapToGrid w:val="0"/>
              <w:ind w:left="-4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E1683E" w14:textId="77777777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2023</w:t>
            </w:r>
          </w:p>
          <w:p w14:paraId="5F1C2D37" w14:textId="201FFAB3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D169CA" w14:textId="77777777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  <w:rPr>
                <w:rFonts w:eastAsia="Times New Roman"/>
                <w:b/>
                <w:lang w:val="en-US"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</w:t>
            </w:r>
            <w:r w:rsidRPr="000D498E">
              <w:rPr>
                <w:rFonts w:eastAsia="Times New Roman"/>
                <w:b/>
                <w:lang w:val="en-US" w:eastAsia="ru-RU"/>
              </w:rPr>
              <w:t>4</w:t>
            </w:r>
          </w:p>
          <w:p w14:paraId="33F871DF" w14:textId="17D445DF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CB87C8" w14:textId="5CFDD894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2025</w:t>
            </w:r>
          </w:p>
          <w:p w14:paraId="777DA585" w14:textId="4724CE23" w:rsidR="00524BED" w:rsidRPr="000D498E" w:rsidRDefault="00524BED" w:rsidP="00524BED">
            <w:pPr>
              <w:keepNext/>
              <w:snapToGrid w:val="0"/>
              <w:ind w:left="-4" w:right="-56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</w:tr>
      <w:tr w:rsidR="000D498E" w:rsidRPr="000D498E" w14:paraId="4B17E019" w14:textId="2A43E357" w:rsidTr="00524BED">
        <w:trPr>
          <w:gridAfter w:val="1"/>
          <w:wAfter w:w="25" w:type="dxa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8E22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1.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E2503" w14:textId="61A1E9E2" w:rsidR="00524BED" w:rsidRPr="000D498E" w:rsidRDefault="00524BED" w:rsidP="00524BED">
            <w:pPr>
              <w:pStyle w:val="ab"/>
              <w:snapToGrid w:val="0"/>
            </w:pPr>
            <w:r w:rsidRPr="000D498E">
              <w:t>Обеспеченность муниципальных служащих современной компьютерной  техникой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EB409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DB635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t>80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73C92D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t>85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F9867C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t>90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9134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5612B1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E8517F" w14:textId="45894D89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755C8C" w14:textId="5D354D6E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100</w:t>
            </w:r>
          </w:p>
        </w:tc>
      </w:tr>
      <w:tr w:rsidR="000D498E" w:rsidRPr="000D498E" w14:paraId="750E1B83" w14:textId="766C1576" w:rsidTr="00524BED">
        <w:trPr>
          <w:gridAfter w:val="1"/>
          <w:wAfter w:w="25" w:type="dxa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FD0A14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rPr>
                <w:lang w:val="en-US"/>
              </w:rPr>
              <w:t>2</w:t>
            </w:r>
            <w:r w:rsidRPr="000D498E">
              <w:t>.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AF334" w14:textId="5D54ECC9" w:rsidR="00524BED" w:rsidRPr="000D498E" w:rsidRDefault="00524BED" w:rsidP="00524BED">
            <w:pPr>
              <w:pStyle w:val="ab"/>
              <w:snapToGrid w:val="0"/>
            </w:pPr>
            <w:r w:rsidRPr="000D498E">
              <w:t>Кол-во статей (информации, заметок) администрации Тейковского муниципального района размещенных в сети интернет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61168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шт.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98CE9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650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8FA102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710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20A5D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8</w:t>
            </w:r>
            <w:r w:rsidRPr="000D498E">
              <w:rPr>
                <w:lang w:val="en-US"/>
              </w:rPr>
              <w:t>0</w:t>
            </w:r>
            <w:r w:rsidRPr="000D498E"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5FF78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t>9</w:t>
            </w:r>
            <w:r w:rsidRPr="000D498E"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A66F7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41A8E5" w14:textId="3F704C39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04F52" w14:textId="5A5685B3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color w:val="FF0000"/>
                <w:lang w:val="en-US"/>
              </w:rPr>
              <w:t>1</w:t>
            </w:r>
            <w:r w:rsidR="000D498E" w:rsidRPr="000D498E">
              <w:rPr>
                <w:color w:val="FF0000"/>
              </w:rPr>
              <w:t>2</w:t>
            </w:r>
            <w:r w:rsidRPr="000D498E">
              <w:rPr>
                <w:color w:val="FF0000"/>
                <w:lang w:val="en-US"/>
              </w:rPr>
              <w:t>00</w:t>
            </w:r>
          </w:p>
        </w:tc>
      </w:tr>
      <w:tr w:rsidR="000D498E" w:rsidRPr="000D498E" w14:paraId="7A1D3584" w14:textId="746FD594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26C4C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417541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>Количество преступлений в расчете на 10 тысяч жителей - коэффициент криминальной активности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3C09B2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t>преступлений на 10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4CA54B" w14:textId="2685AC66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6DE77E" w14:textId="70DB6BF8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569DEB" w14:textId="295EBDAF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F54414" w14:textId="48E5E08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B417B1F" w14:textId="1F9795B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6F6859" w14:textId="50B05B72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rPr>
                <w:lang w:val="en-US"/>
              </w:rPr>
              <w:t>14</w:t>
            </w:r>
            <w:r w:rsidRPr="000D498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6171FA" w14:textId="3DF934E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140</w:t>
            </w:r>
          </w:p>
        </w:tc>
      </w:tr>
      <w:tr w:rsidR="000D498E" w:rsidRPr="000D498E" w14:paraId="17EF359D" w14:textId="125E23D1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9B005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67E48A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 xml:space="preserve">Количество преступлений, совершенных в общественных местах, связанных с угрозой жизни, здоровью и имуществу </w:t>
            </w:r>
            <w:r w:rsidRPr="000D498E">
              <w:lastRenderedPageBreak/>
              <w:t>граждан, хулиганством в расчете на 10 тысяч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7560E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lastRenderedPageBreak/>
              <w:t>преступлений на 10 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6D1B58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BEEB04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4AE67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79621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BC74D5A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DF54FD2" w14:textId="0985725B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90D1E8" w14:textId="7902DD6B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5</w:t>
            </w:r>
          </w:p>
        </w:tc>
      </w:tr>
      <w:tr w:rsidR="000D498E" w:rsidRPr="000D498E" w14:paraId="10C22628" w14:textId="0ED1937A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8793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lastRenderedPageBreak/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7E0645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>Количество несовершеннолетних, совершивших преступления в возрасте 14 - 17 лет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C36B1E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F146E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238C53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F2672F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D433F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B9CB89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F97C05" w14:textId="5F80B9B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13778E" w14:textId="4704388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</w:t>
            </w:r>
          </w:p>
        </w:tc>
      </w:tr>
      <w:tr w:rsidR="000D498E" w:rsidRPr="000D498E" w14:paraId="6824384E" w14:textId="1ADE39F6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3E88C7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1EF45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>Доля повторно совершивших преступления, от общего числа участников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14EDA7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EE0A5D" w14:textId="489567EC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1084CD" w14:textId="04CC5E13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CC37F59" w14:textId="56B285F6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F928C4" w14:textId="345A3913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B9D99DA" w14:textId="2E86BF18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83B723B" w14:textId="68618535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A624EC2" w14:textId="58E037BE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15,0</w:t>
            </w:r>
          </w:p>
        </w:tc>
      </w:tr>
      <w:tr w:rsidR="000D498E" w:rsidRPr="000D498E" w14:paraId="4C92F8EF" w14:textId="087451C1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90E8C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3E9EA3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 xml:space="preserve">Количество несовершеннолетних, воспитывающихся в семьях, находящихся в социально опасном положении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8C196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07605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D0718E9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453646E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40BC3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820F5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5EF11BD" w14:textId="00403965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711474" w14:textId="752E0704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40</w:t>
            </w:r>
          </w:p>
        </w:tc>
      </w:tr>
      <w:tr w:rsidR="000D498E" w:rsidRPr="000D498E" w14:paraId="32E54066" w14:textId="1A2AA0F3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64C67C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F5ED5" w14:textId="77777777" w:rsidR="00524BED" w:rsidRPr="000D498E" w:rsidRDefault="00524BED" w:rsidP="00524BED">
            <w:pPr>
              <w:pStyle w:val="s16"/>
              <w:spacing w:before="0" w:after="0"/>
            </w:pPr>
            <w:r w:rsidRPr="000D498E">
              <w:t>Количество несовершеннолетних, воспитывающихся в семьях, находящихся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85FEC5" w14:textId="77777777" w:rsidR="00524BED" w:rsidRPr="000D498E" w:rsidRDefault="00524BED" w:rsidP="00524BED">
            <w:pPr>
              <w:pStyle w:val="s16"/>
              <w:spacing w:before="0" w:after="0"/>
              <w:jc w:val="center"/>
            </w:pPr>
            <w:r w:rsidRPr="000D498E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8BD34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48962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87387D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EDC9E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1B25EA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36FE984" w14:textId="3AE683D3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06D5906" w14:textId="6F888554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14</w:t>
            </w:r>
          </w:p>
        </w:tc>
      </w:tr>
      <w:tr w:rsidR="000D498E" w:rsidRPr="000D498E" w14:paraId="6E54E74C" w14:textId="2DFD37B6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450D7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FE1309" w14:textId="30230C09" w:rsidR="00524BED" w:rsidRPr="000D498E" w:rsidRDefault="00524BED" w:rsidP="00524BED">
            <w:pPr>
              <w:pStyle w:val="s16"/>
              <w:spacing w:before="0" w:after="0"/>
            </w:pPr>
            <w:r w:rsidRPr="000D498E">
              <w:t>Доля подведомственных организаций, имеющих актуальные нормативно- правовые акты по вопросам улучшения условий и охраны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2D0C52" w14:textId="20FC114F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E8DA4" w14:textId="3D1263E5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C9D21" w14:textId="3C336E5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B4B894" w14:textId="07BE6246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9EB72" w14:textId="00128471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6A3A8D" w14:textId="5B6D357E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7A92197" w14:textId="385C0EF8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64F16C2" w14:textId="575E4C7C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</w:tr>
      <w:tr w:rsidR="000D498E" w:rsidRPr="000D498E" w14:paraId="7D1CD73E" w14:textId="032901EC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A31AA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025B1" w14:textId="69BC5BF9" w:rsidR="00524BED" w:rsidRPr="000D498E" w:rsidRDefault="00524BED" w:rsidP="00524BED">
            <w:pPr>
              <w:pStyle w:val="s16"/>
              <w:spacing w:before="0" w:after="0"/>
            </w:pPr>
            <w:r w:rsidRPr="000D498E">
              <w:t>Количество проведенных  совещаний и обучающих семинаров по охране труда для руководителей и специалистов организаций Тейковского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02D67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EA3A91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D5B473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2788F92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8AE2D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1AEE1E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A4C04FB" w14:textId="3EB715BD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73B6E5C" w14:textId="0E7A70F4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</w:tr>
      <w:tr w:rsidR="000D498E" w:rsidRPr="000D498E" w14:paraId="6B24CFEF" w14:textId="1E059F09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7A698C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2FFBCC" w14:textId="77777777" w:rsidR="00524BED" w:rsidRPr="000D498E" w:rsidRDefault="00524BED" w:rsidP="00524B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 xml:space="preserve">Доля размещения актуальной информации по охране труда на официальном сайте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DB9615" w14:textId="77777777" w:rsidR="00524BED" w:rsidRPr="000D498E" w:rsidRDefault="00524BED" w:rsidP="00524BE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19565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612B9C6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6DBD2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FEE51A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8A7DF0D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2F66FD4" w14:textId="10C9BEBE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B2DE0E" w14:textId="2167B779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100</w:t>
            </w:r>
          </w:p>
        </w:tc>
      </w:tr>
      <w:tr w:rsidR="000D498E" w:rsidRPr="000D498E" w14:paraId="435AE7DA" w14:textId="60FDAB5B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9F856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8E676" w14:textId="77777777" w:rsidR="00524BED" w:rsidRPr="000D498E" w:rsidRDefault="00524BED" w:rsidP="00524B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E3A60" w14:textId="77777777" w:rsidR="00524BED" w:rsidRPr="000D498E" w:rsidRDefault="00524BED" w:rsidP="00524BED">
            <w:pPr>
              <w:pStyle w:val="ConsPlusNormal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5231F1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52C5D1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07B9F8C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A46F50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4F2568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DABF737" w14:textId="26A732A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EA3ADF4" w14:textId="632CEDCF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</w:tr>
      <w:tr w:rsidR="000D498E" w:rsidRPr="000D498E" w14:paraId="441D8B4B" w14:textId="6855590F" w:rsidTr="00524BED">
        <w:trPr>
          <w:gridAfter w:val="1"/>
          <w:wAfter w:w="25" w:type="dxa"/>
        </w:trPr>
        <w:tc>
          <w:tcPr>
            <w:tcW w:w="4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D68EB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13.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2EC73B" w14:textId="77777777" w:rsidR="00524BED" w:rsidRPr="000D498E" w:rsidRDefault="00524BED" w:rsidP="00524B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обучение по охране труда в течении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DDD55" w14:textId="77777777" w:rsidR="00524BED" w:rsidRPr="000D498E" w:rsidRDefault="00524BED" w:rsidP="00524BED">
            <w:pPr>
              <w:pStyle w:val="ConsPlusNormal0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40B084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7C078FE" w14:textId="77777777" w:rsidR="00524BED" w:rsidRPr="000D498E" w:rsidRDefault="00524BED" w:rsidP="00524BED">
            <w:pPr>
              <w:pStyle w:val="ab"/>
              <w:snapToGrid w:val="0"/>
              <w:jc w:val="center"/>
              <w:rPr>
                <w:lang w:val="en-US"/>
              </w:rPr>
            </w:pPr>
            <w:r w:rsidRPr="000D498E"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EE753A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3FA75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7BF974" w14:textId="77777777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6921ED" w14:textId="774EE9E9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467230" w14:textId="5937CABA" w:rsidR="00524BED" w:rsidRPr="000D498E" w:rsidRDefault="00524BED" w:rsidP="00524BED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</w:tr>
    </w:tbl>
    <w:p w14:paraId="3C758D90" w14:textId="77777777" w:rsidR="00123AEC" w:rsidRPr="000D498E" w:rsidRDefault="00123AEC" w:rsidP="0099242F">
      <w:pPr>
        <w:pStyle w:val="Pro-Gramma"/>
        <w:widowControl/>
        <w:spacing w:before="0" w:line="240" w:lineRule="auto"/>
        <w:ind w:left="-13"/>
        <w:jc w:val="right"/>
        <w:rPr>
          <w:rStyle w:val="TextNPA"/>
          <w:rFonts w:ascii="Times New Roman" w:hAnsi="Times New Roman" w:cs="Times New Roman"/>
          <w:sz w:val="24"/>
        </w:rPr>
      </w:pPr>
    </w:p>
    <w:p w14:paraId="04C4A25C" w14:textId="77777777" w:rsidR="00F574C6" w:rsidRPr="000D498E" w:rsidRDefault="00F574C6" w:rsidP="00D1431F">
      <w:pPr>
        <w:widowControl/>
        <w:suppressAutoHyphens w:val="0"/>
        <w:ind w:firstLine="720"/>
        <w:jc w:val="both"/>
        <w:rPr>
          <w:rStyle w:val="TextNPA"/>
          <w:rFonts w:ascii="Times New Roman" w:hAnsi="Times New Roman" w:cs="Times New Roman"/>
        </w:rPr>
      </w:pPr>
      <w:r w:rsidRPr="000D498E">
        <w:rPr>
          <w:rStyle w:val="TextNPA"/>
          <w:rFonts w:ascii="Times New Roman" w:hAnsi="Times New Roman" w:cs="Times New Roman"/>
        </w:rPr>
        <w:t xml:space="preserve">Источниками информации для отчетных показателей программы являются данные Управления общественных связей и безопасности, отдела общественных связей и информационной политики, комиссии по делам несовершеннолетних и защите их прав, отдела </w:t>
      </w:r>
      <w:r w:rsidRPr="000D498E">
        <w:rPr>
          <w:rStyle w:val="TextNPA"/>
          <w:rFonts w:ascii="Times New Roman" w:hAnsi="Times New Roman" w:cs="Times New Roman"/>
        </w:rPr>
        <w:lastRenderedPageBreak/>
        <w:t>правового обеспечения, организационного отдела, отдела образования и отдела культуры, туризма, молодежной и социальной политики. Так же, некоторые показатели были взяты на основе статистических данных предыдущих лет.</w:t>
      </w:r>
    </w:p>
    <w:p w14:paraId="06955D1F" w14:textId="77777777" w:rsidR="00D1431F" w:rsidRPr="000D498E" w:rsidRDefault="00D1431F" w:rsidP="00D1431F">
      <w:pPr>
        <w:widowControl/>
        <w:suppressAutoHyphens w:val="0"/>
        <w:ind w:firstLine="720"/>
        <w:jc w:val="both"/>
        <w:rPr>
          <w:rStyle w:val="TextNPA"/>
          <w:rFonts w:ascii="Times New Roman" w:hAnsi="Times New Roman" w:cs="Times New Roman"/>
        </w:rPr>
      </w:pPr>
    </w:p>
    <w:p w14:paraId="2B221C7E" w14:textId="1AD90BDC" w:rsidR="00F574C6" w:rsidRPr="006E5F32" w:rsidRDefault="00F574C6" w:rsidP="00F574C6">
      <w:pPr>
        <w:pStyle w:val="Pro-Gramma"/>
        <w:widowControl/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>Ожидаемые результаты от реализации муниципальной программы:</w:t>
      </w:r>
    </w:p>
    <w:p w14:paraId="13A8CA05" w14:textId="77777777" w:rsidR="0069210C" w:rsidRPr="006E5F32" w:rsidRDefault="0069210C" w:rsidP="00F574C6">
      <w:pPr>
        <w:pStyle w:val="Pro-Gramma"/>
        <w:widowControl/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</w:p>
    <w:p w14:paraId="56ABEA62" w14:textId="77777777" w:rsidR="00A8182C" w:rsidRPr="006E5F32" w:rsidRDefault="00F574C6" w:rsidP="00F35429">
      <w:pPr>
        <w:pStyle w:val="Pro-Gramma"/>
        <w:widowControl/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 xml:space="preserve">- </w:t>
      </w:r>
      <w:r w:rsidR="00A8182C" w:rsidRPr="006E5F32">
        <w:rPr>
          <w:rFonts w:ascii="Times New Roman" w:hAnsi="Times New Roman"/>
          <w:bCs/>
          <w:sz w:val="24"/>
        </w:rPr>
        <w:t>Повышение</w:t>
      </w:r>
      <w:r w:rsidRPr="006E5F32">
        <w:rPr>
          <w:rFonts w:ascii="Times New Roman" w:hAnsi="Times New Roman"/>
          <w:bCs/>
          <w:sz w:val="24"/>
        </w:rPr>
        <w:t xml:space="preserve"> информационной открытости и доступности органов местного самоуправления, упрощение и укрепление взаимосвязи с жителями района.</w:t>
      </w:r>
    </w:p>
    <w:p w14:paraId="1C4B9EED" w14:textId="7D8AE7F3" w:rsidR="00F574C6" w:rsidRPr="006E5F32" w:rsidRDefault="00A8182C" w:rsidP="00F35429">
      <w:pPr>
        <w:pStyle w:val="Pro-Gramma"/>
        <w:widowControl/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>- Усовершенствование технической оснащенности Администрации Тейковского муниципального района, повышение работоспособности оборудования в связи с обновлением парка компьютеров, оргтехники и программного обеспечения.</w:t>
      </w:r>
    </w:p>
    <w:p w14:paraId="54F14D63" w14:textId="77777777" w:rsidR="0069210C" w:rsidRPr="006E5F32" w:rsidRDefault="0069210C" w:rsidP="00F35429">
      <w:pPr>
        <w:pStyle w:val="Pro-Gramma"/>
        <w:widowControl/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</w:p>
    <w:p w14:paraId="1C1C9E1A" w14:textId="4832AF66" w:rsidR="00F574C6" w:rsidRPr="006E5F32" w:rsidRDefault="00A8182C" w:rsidP="00F35429">
      <w:pPr>
        <w:pStyle w:val="Pro-Gramma"/>
        <w:widowControl/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  <w:r w:rsidRPr="006E5F32">
        <w:rPr>
          <w:rFonts w:ascii="Times New Roman" w:hAnsi="Times New Roman"/>
          <w:bCs/>
          <w:sz w:val="24"/>
        </w:rPr>
        <w:t xml:space="preserve">- </w:t>
      </w:r>
      <w:r w:rsidR="00F574C6" w:rsidRPr="006E5F32">
        <w:rPr>
          <w:rFonts w:ascii="Times New Roman" w:hAnsi="Times New Roman"/>
          <w:bCs/>
          <w:sz w:val="24"/>
        </w:rPr>
        <w:t xml:space="preserve">Снижение уровня преступности и наркомании среди населения, а </w:t>
      </w:r>
      <w:proofErr w:type="gramStart"/>
      <w:r w:rsidR="00F574C6" w:rsidRPr="006E5F32">
        <w:rPr>
          <w:rFonts w:ascii="Times New Roman" w:hAnsi="Times New Roman"/>
          <w:bCs/>
          <w:sz w:val="24"/>
        </w:rPr>
        <w:t>так же</w:t>
      </w:r>
      <w:proofErr w:type="gramEnd"/>
      <w:r w:rsidR="00F574C6" w:rsidRPr="006E5F32">
        <w:rPr>
          <w:rFonts w:ascii="Times New Roman" w:hAnsi="Times New Roman"/>
          <w:bCs/>
          <w:sz w:val="24"/>
        </w:rPr>
        <w:t xml:space="preserve"> повышение общественной безопасности граждан путем оперативного реагирования и профилактики правонарушений, повышения уровня самосознания и социальной ответственности граждан, обеспечения позитивного межэтнического взаимодействия среди населения.</w:t>
      </w:r>
    </w:p>
    <w:p w14:paraId="5B7FAD20" w14:textId="77777777" w:rsidR="0069210C" w:rsidRPr="006E5F32" w:rsidRDefault="0069210C" w:rsidP="00F35429">
      <w:pPr>
        <w:pStyle w:val="Pro-Gramma"/>
        <w:widowControl/>
        <w:tabs>
          <w:tab w:val="left" w:pos="1134"/>
        </w:tabs>
        <w:spacing w:before="0" w:line="240" w:lineRule="auto"/>
        <w:ind w:left="0" w:firstLine="720"/>
        <w:rPr>
          <w:rFonts w:ascii="Times New Roman" w:hAnsi="Times New Roman"/>
          <w:bCs/>
          <w:sz w:val="24"/>
        </w:rPr>
      </w:pPr>
    </w:p>
    <w:p w14:paraId="10EA012C" w14:textId="4D5AE627" w:rsidR="00F574C6" w:rsidRPr="006E5F32" w:rsidRDefault="00A8182C" w:rsidP="00F35429">
      <w:pPr>
        <w:pStyle w:val="ConsPlusNormal0"/>
        <w:tabs>
          <w:tab w:val="left" w:pos="1134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- Дальнейшее о</w:t>
      </w:r>
      <w:r w:rsidR="00F574C6" w:rsidRPr="006E5F32">
        <w:rPr>
          <w:rFonts w:ascii="Times New Roman" w:hAnsi="Times New Roman" w:cs="Times New Roman"/>
          <w:sz w:val="24"/>
          <w:szCs w:val="24"/>
        </w:rPr>
        <w:t>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труда.</w:t>
      </w:r>
    </w:p>
    <w:p w14:paraId="333C32D2" w14:textId="77777777" w:rsidR="0069210C" w:rsidRPr="006E5F32" w:rsidRDefault="0069210C" w:rsidP="00F35429">
      <w:pPr>
        <w:pStyle w:val="ConsPlusNormal0"/>
        <w:tabs>
          <w:tab w:val="left" w:pos="1134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C3BB186" w14:textId="77777777" w:rsidR="00D1431F" w:rsidRPr="006E5F32" w:rsidRDefault="00D1431F" w:rsidP="00F35429">
      <w:pPr>
        <w:pStyle w:val="ConsPlusNormal0"/>
        <w:tabs>
          <w:tab w:val="left" w:pos="1134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91658E5" w14:textId="77777777" w:rsidR="00D1431F" w:rsidRPr="006E5F32" w:rsidRDefault="00D1431F" w:rsidP="00D1431F">
      <w:pPr>
        <w:pStyle w:val="ConsPlusNormal0"/>
        <w:numPr>
          <w:ilvl w:val="0"/>
          <w:numId w:val="11"/>
        </w:numPr>
        <w:tabs>
          <w:tab w:val="left" w:pos="1134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E5F32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</w:t>
      </w:r>
    </w:p>
    <w:p w14:paraId="4E273DB0" w14:textId="41EC0A45" w:rsidR="000D498E" w:rsidRPr="006E5F32" w:rsidRDefault="000D498E" w:rsidP="000D498E">
      <w:pPr>
        <w:pStyle w:val="ConsPlusNormal0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tbl>
      <w:tblPr>
        <w:tblpPr w:leftFromText="180" w:rightFromText="180" w:vertAnchor="page" w:horzAnchor="margin" w:tblpXSpec="center" w:tblpY="1696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689"/>
        <w:gridCol w:w="1364"/>
        <w:gridCol w:w="1276"/>
        <w:gridCol w:w="1276"/>
        <w:gridCol w:w="1280"/>
        <w:gridCol w:w="1280"/>
      </w:tblGrid>
      <w:tr w:rsidR="000D498E" w:rsidRPr="00E70E38" w14:paraId="68512701" w14:textId="77777777" w:rsidTr="000D49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2EE3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sz w:val="28"/>
                <w:szCs w:val="28"/>
              </w:rPr>
              <w:lastRenderedPageBreak/>
              <w:br w:type="page"/>
            </w:r>
            <w:r w:rsidRPr="00E70E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76C8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0E38">
              <w:rPr>
                <w:b/>
                <w:sz w:val="20"/>
                <w:szCs w:val="20"/>
              </w:rPr>
              <w:t>Наименование подпрограммы/ Источник ресурсного обеспечения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B8F6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0E38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B32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0E38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A13B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0E38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CFE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70E38">
              <w:rPr>
                <w:b/>
                <w:sz w:val="20"/>
                <w:szCs w:val="20"/>
                <w:lang w:val="en-US"/>
              </w:rPr>
              <w:t xml:space="preserve">2024 </w:t>
            </w:r>
            <w:r w:rsidRPr="00E70E3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9015" w14:textId="77777777" w:rsidR="000D498E" w:rsidRPr="00E70E38" w:rsidRDefault="000D498E" w:rsidP="000D498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70E38">
              <w:rPr>
                <w:b/>
                <w:sz w:val="20"/>
                <w:szCs w:val="20"/>
                <w:lang w:val="en-US"/>
              </w:rPr>
              <w:t>202</w:t>
            </w:r>
            <w:r w:rsidRPr="00E70E38">
              <w:rPr>
                <w:b/>
                <w:sz w:val="20"/>
                <w:szCs w:val="20"/>
              </w:rPr>
              <w:t>5</w:t>
            </w:r>
            <w:r w:rsidRPr="00E70E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70E38">
              <w:rPr>
                <w:b/>
                <w:sz w:val="20"/>
                <w:szCs w:val="20"/>
              </w:rPr>
              <w:t>г.</w:t>
            </w:r>
          </w:p>
        </w:tc>
      </w:tr>
      <w:tr w:rsidR="008A1908" w:rsidRPr="00E70E38" w14:paraId="1F16B798" w14:textId="77777777" w:rsidTr="000D498E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461B" w14:textId="77777777" w:rsidR="008A1908" w:rsidRPr="006E5F32" w:rsidRDefault="008A1908" w:rsidP="008A190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Программа, всего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D22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2 844 403,73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5B74" w14:textId="7228D46B" w:rsidR="008A1908" w:rsidRPr="006E5F32" w:rsidRDefault="00AA6A3F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1 933 869</w:t>
            </w:r>
            <w:r w:rsidR="00D62CB9" w:rsidRPr="006E5F32">
              <w:rPr>
                <w:color w:val="000000" w:themeColor="text1"/>
                <w:sz w:val="20"/>
                <w:szCs w:val="20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2C68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2 136 747,46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59E" w14:textId="68445E64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2 118 205,24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7B5" w14:textId="03AAA3F0" w:rsidR="008A1908" w:rsidRPr="006E5F32" w:rsidRDefault="008A1908" w:rsidP="008A1908">
            <w:pPr>
              <w:snapToGri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2 118 205,24</w:t>
            </w:r>
          </w:p>
        </w:tc>
      </w:tr>
      <w:tr w:rsidR="008A1908" w:rsidRPr="00E70E38" w14:paraId="46FAEAE0" w14:textId="77777777" w:rsidTr="000D498E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F7B8" w14:textId="77777777" w:rsidR="008A1908" w:rsidRPr="006E5F32" w:rsidRDefault="008A1908" w:rsidP="008A1908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1BD7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2 844 403,73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0AAE" w14:textId="3311EB47" w:rsidR="008A1908" w:rsidRPr="006E5F32" w:rsidRDefault="00AA6A3F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1 933 869</w:t>
            </w:r>
            <w:r w:rsidR="00D62CB9" w:rsidRPr="006E5F32">
              <w:rPr>
                <w:color w:val="000000" w:themeColor="text1"/>
                <w:sz w:val="20"/>
                <w:szCs w:val="20"/>
              </w:rPr>
              <w:t>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D8D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2 136 747,46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9FA" w14:textId="7297B970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2 118 205,24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144" w14:textId="6EEB0B61" w:rsidR="008A1908" w:rsidRPr="006E5F32" w:rsidRDefault="008A1908" w:rsidP="008A1908">
            <w:pPr>
              <w:snapToGri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2 118 205,24</w:t>
            </w:r>
          </w:p>
        </w:tc>
      </w:tr>
      <w:tr w:rsidR="000D498E" w:rsidRPr="00E70E38" w14:paraId="49F2671E" w14:textId="77777777" w:rsidTr="000D498E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5FCE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1FC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2 438 500,00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DDA1" w14:textId="2F8C069F" w:rsidR="000D498E" w:rsidRPr="006E5F32" w:rsidRDefault="00D62CB9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1 443 876</w:t>
            </w:r>
            <w:r w:rsidR="000D498E" w:rsidRPr="006E5F32">
              <w:rPr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4187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1 630 000,00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24B" w14:textId="117D5606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1 580 000,00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09B" w14:textId="1949E63D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</w:t>
            </w:r>
            <w:r w:rsidR="008A1908" w:rsidRPr="006E5F32">
              <w:rPr>
                <w:color w:val="000000" w:themeColor="text1"/>
                <w:sz w:val="20"/>
                <w:szCs w:val="20"/>
              </w:rPr>
              <w:t>58</w:t>
            </w:r>
            <w:r w:rsidRPr="006E5F32">
              <w:rPr>
                <w:color w:val="000000" w:themeColor="text1"/>
                <w:sz w:val="20"/>
                <w:szCs w:val="20"/>
              </w:rPr>
              <w:t>0 000,00</w:t>
            </w:r>
          </w:p>
        </w:tc>
      </w:tr>
      <w:tr w:rsidR="000D498E" w:rsidRPr="00E70E38" w14:paraId="144DEB86" w14:textId="77777777" w:rsidTr="000D498E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B533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546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405 903,73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867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464 993,68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EEF5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F19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02DE" w14:textId="77777777" w:rsidR="000D498E" w:rsidRPr="006E5F32" w:rsidRDefault="000D498E" w:rsidP="000D498E">
            <w:pPr>
              <w:snapToGri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</w:tr>
      <w:tr w:rsidR="000D498E" w:rsidRPr="00E70E38" w14:paraId="472F1521" w14:textId="77777777" w:rsidTr="000D498E"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243D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E04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B18C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077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EF7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3B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5F3A0CAA" w14:textId="77777777" w:rsidTr="000D498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63AF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277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Подпрограммы</w:t>
            </w:r>
          </w:p>
        </w:tc>
      </w:tr>
      <w:tr w:rsidR="000D498E" w:rsidRPr="00E70E38" w14:paraId="3330CEFC" w14:textId="77777777" w:rsidTr="000D498E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C301" w14:textId="77777777" w:rsidR="000D498E" w:rsidRPr="006E5F32" w:rsidRDefault="000D498E" w:rsidP="000D498E">
            <w:pPr>
              <w:tabs>
                <w:tab w:val="left" w:pos="482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D0C2" w14:textId="77777777" w:rsidR="000D498E" w:rsidRPr="006E5F32" w:rsidRDefault="000D498E" w:rsidP="000D498E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Подпрограмма «Информатизация, техническое и программное обеспечение, обслуживание и сопровождение информационных систем»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2AE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1 584 500,00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561B" w14:textId="4BF2B37D" w:rsidR="000D498E" w:rsidRPr="006E5F32" w:rsidRDefault="00AA6A3F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  <w:r w:rsidR="000D498E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1E4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724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503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</w:tr>
      <w:tr w:rsidR="000D498E" w:rsidRPr="00E70E38" w14:paraId="06125D7B" w14:textId="77777777" w:rsidTr="000D498E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495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6C91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DB0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1 584 500,00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799" w14:textId="028B531E" w:rsidR="000D498E" w:rsidRPr="006E5F32" w:rsidRDefault="00AA6A3F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  <w:r w:rsidR="008A1908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811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B47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E5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</w:tr>
      <w:tr w:rsidR="000D498E" w:rsidRPr="00E70E38" w14:paraId="573FB0DE" w14:textId="77777777" w:rsidTr="000D498E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DAC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559F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A00F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1 584 500,00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3D7B" w14:textId="437AABB1" w:rsidR="000D498E" w:rsidRPr="006E5F32" w:rsidRDefault="00AA6A3F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  <w:r w:rsidR="008A1908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966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3C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F2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1 000 000,00</w:t>
            </w:r>
          </w:p>
        </w:tc>
      </w:tr>
      <w:tr w:rsidR="000D498E" w:rsidRPr="00E70E38" w14:paraId="387BBF06" w14:textId="77777777" w:rsidTr="000D498E">
        <w:trPr>
          <w:trHeight w:val="37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0D8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E366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8D3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EDB8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B3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2A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22F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7160D486" w14:textId="77777777" w:rsidTr="000D498E">
        <w:trPr>
          <w:trHeight w:val="3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CDF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9318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D1C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221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ECA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A5E0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6CAD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53154B37" w14:textId="77777777" w:rsidTr="000D498E">
        <w:trPr>
          <w:trHeight w:val="3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615E3" w14:textId="77777777" w:rsidR="000D498E" w:rsidRPr="006E5F32" w:rsidRDefault="000D498E" w:rsidP="000D4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6D06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Подпрограмма «Повышение уровня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49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9C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36B8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94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CE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0D498E" w:rsidRPr="00E70E38" w14:paraId="0FE1D7FC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50E6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722D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147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1DA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1C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1E7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E2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0D498E" w:rsidRPr="00E70E38" w14:paraId="141E2F1C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A786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CBD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583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FE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629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E9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10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400 000,00</w:t>
            </w:r>
          </w:p>
        </w:tc>
      </w:tr>
      <w:tr w:rsidR="000D498E" w:rsidRPr="00E70E38" w14:paraId="75FED506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16A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1AD9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BA6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6E9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866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A2BE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287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3A2D2BFB" w14:textId="77777777" w:rsidTr="000D498E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3B2B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DC15B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86A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F77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8F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C68F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47A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3A71C82F" w14:textId="77777777" w:rsidTr="000D498E">
        <w:trPr>
          <w:trHeight w:val="3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0802" w14:textId="77777777" w:rsidR="000D498E" w:rsidRPr="006E5F32" w:rsidRDefault="000D498E" w:rsidP="000D4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2E0A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Подпрограмма «</w:t>
            </w:r>
            <w:bookmarkStart w:id="1" w:name="_Hlk91064294"/>
            <w:r w:rsidRPr="006E5F32">
              <w:rPr>
                <w:color w:val="000000" w:themeColor="text1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</w:t>
            </w:r>
            <w:bookmarkEnd w:id="1"/>
            <w:r w:rsidRPr="006E5F3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C1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635 903,73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3AC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CB7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736 747,46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142" w14:textId="6D7AF535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951" w14:textId="39936FDB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</w:tr>
      <w:tr w:rsidR="000D498E" w:rsidRPr="00E70E38" w14:paraId="6A52699E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229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F5A2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6F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635 903,73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BA5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7A9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736 747,46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562" w14:textId="623D1174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258" w14:textId="4F224897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</w:tr>
      <w:tr w:rsidR="000D498E" w:rsidRPr="00E70E38" w14:paraId="089F7003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F75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0C46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B2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996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E4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2A8" w14:textId="74B9F2A9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8837" w14:textId="333A8947" w:rsidR="000D498E" w:rsidRPr="006E5F32" w:rsidRDefault="008A1908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</w:t>
            </w:r>
            <w:r w:rsidR="000D498E" w:rsidRPr="006E5F32">
              <w:rPr>
                <w:color w:val="000000" w:themeColor="text1"/>
                <w:sz w:val="20"/>
                <w:szCs w:val="20"/>
              </w:rPr>
              <w:t>0 000,00</w:t>
            </w:r>
          </w:p>
        </w:tc>
      </w:tr>
      <w:tr w:rsidR="000D498E" w:rsidRPr="00E70E38" w14:paraId="3E44D2FC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E83F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BD3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AFEC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405 903,73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A45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464 993,68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D0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D0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410F" w14:textId="77777777" w:rsidR="000D498E" w:rsidRPr="006E5F32" w:rsidRDefault="000D498E" w:rsidP="000D498E">
            <w:pPr>
              <w:snapToGrid w:val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</w:tr>
      <w:tr w:rsidR="000D498E" w:rsidRPr="00E70E38" w14:paraId="6EF7EF14" w14:textId="77777777" w:rsidTr="000D498E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52C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07AD7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CA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7D95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B3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96EB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5BBF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675A76CF" w14:textId="77777777" w:rsidTr="000D498E">
        <w:trPr>
          <w:trHeight w:val="3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BCD13" w14:textId="77777777" w:rsidR="000D498E" w:rsidRPr="006E5F32" w:rsidRDefault="000D498E" w:rsidP="000D4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20A7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7CD6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F33C" w14:textId="214F5A16" w:rsidR="000D498E" w:rsidRPr="006E5F32" w:rsidRDefault="00D62CB9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279 876</w:t>
            </w:r>
            <w:r w:rsidR="000D498E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284C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43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DD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54B82DBD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76A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CCC7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F53D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440" w14:textId="379B5FD0" w:rsidR="000D498E" w:rsidRPr="006E5F32" w:rsidRDefault="00D62CB9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279 876</w:t>
            </w:r>
            <w:r w:rsidR="000D498E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AB9F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83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04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56F360EA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CE1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28D3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EC4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65E" w14:textId="3EBCCE56" w:rsidR="000D498E" w:rsidRPr="006E5F32" w:rsidRDefault="00D62CB9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279 876</w:t>
            </w:r>
            <w:r w:rsidR="000D498E" w:rsidRPr="006E5F32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754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75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1F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622D3218" w14:textId="77777777" w:rsidTr="000D498E">
        <w:trPr>
          <w:trHeight w:val="37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CAD9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B881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640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B9D6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38DC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BF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74E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D498E" w:rsidRPr="00E70E38" w14:paraId="13A2D905" w14:textId="77777777" w:rsidTr="000D498E">
        <w:trPr>
          <w:trHeight w:val="4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BF2C" w14:textId="77777777" w:rsidR="000D498E" w:rsidRPr="006E5F32" w:rsidRDefault="000D498E" w:rsidP="000D498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EFE0" w14:textId="77777777" w:rsidR="000D498E" w:rsidRPr="006E5F32" w:rsidRDefault="000D498E" w:rsidP="000D498E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25A3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012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511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567E9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01D5A" w14:textId="77777777" w:rsidR="000D498E" w:rsidRPr="006E5F32" w:rsidRDefault="000D498E" w:rsidP="000D498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1752CF50" w14:textId="69E2FA77" w:rsidR="000D498E" w:rsidRPr="000D498E" w:rsidRDefault="000D498E" w:rsidP="000D498E">
      <w:pPr>
        <w:pStyle w:val="ConsPlusNormal0"/>
        <w:ind w:left="108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498E">
        <w:rPr>
          <w:rFonts w:ascii="Times New Roman" w:hAnsi="Times New Roman" w:cs="Times New Roman"/>
          <w:bCs/>
          <w:sz w:val="24"/>
          <w:szCs w:val="24"/>
        </w:rPr>
        <w:t>Руб.</w:t>
      </w:r>
    </w:p>
    <w:p w14:paraId="2F918128" w14:textId="77777777" w:rsidR="000D498E" w:rsidRPr="000D498E" w:rsidRDefault="000D498E" w:rsidP="000D498E">
      <w:pPr>
        <w:pStyle w:val="ConsPlusNormal0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14:paraId="06797BB1" w14:textId="77777777" w:rsidR="0069210C" w:rsidRPr="000D498E" w:rsidRDefault="0069210C" w:rsidP="00D1431F">
      <w:pPr>
        <w:pStyle w:val="ConsPlusNormal0"/>
        <w:tabs>
          <w:tab w:val="left" w:pos="1134"/>
        </w:tabs>
        <w:ind w:left="108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CD4F7" w14:textId="2C2E78E3" w:rsidR="000D498E" w:rsidRPr="000D498E" w:rsidRDefault="000D498E" w:rsidP="000D498E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757F0B" w14:textId="77777777" w:rsidR="000D498E" w:rsidRDefault="000D498E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  <w:sz w:val="28"/>
          <w:szCs w:val="28"/>
        </w:rPr>
      </w:pPr>
      <w:bookmarkStart w:id="2" w:name="_Hlk58481719"/>
    </w:p>
    <w:p w14:paraId="0ABB4A8A" w14:textId="77777777" w:rsidR="000D498E" w:rsidRDefault="000D498E">
      <w:pPr>
        <w:widowControl/>
        <w:suppressAutoHyphens w:val="0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br w:type="page"/>
      </w:r>
    </w:p>
    <w:p w14:paraId="1866983F" w14:textId="5A97C05B" w:rsidR="001C0E23" w:rsidRPr="006E5F32" w:rsidRDefault="001C0E23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r w:rsidRPr="006E5F32">
        <w:rPr>
          <w:rStyle w:val="TextNPA"/>
          <w:rFonts w:ascii="Times New Roman" w:hAnsi="Times New Roman" w:cs="Times New Roman"/>
        </w:rPr>
        <w:lastRenderedPageBreak/>
        <w:t xml:space="preserve">Приложение 1 </w:t>
      </w:r>
    </w:p>
    <w:p w14:paraId="32EB60C9" w14:textId="77777777" w:rsidR="001C0E23" w:rsidRPr="006E5F32" w:rsidRDefault="001C0E23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r w:rsidRPr="006E5F32">
        <w:rPr>
          <w:rStyle w:val="TextNPA"/>
          <w:rFonts w:ascii="Times New Roman" w:hAnsi="Times New Roman" w:cs="Times New Roman"/>
        </w:rPr>
        <w:t>к муниципальной программе</w:t>
      </w:r>
    </w:p>
    <w:p w14:paraId="0AECC5D5" w14:textId="77777777" w:rsidR="001C0E23" w:rsidRPr="006E5F32" w:rsidRDefault="001C0E23" w:rsidP="001C0E23">
      <w:pPr>
        <w:widowControl/>
        <w:suppressAutoHyphens w:val="0"/>
        <w:jc w:val="right"/>
      </w:pPr>
      <w:r w:rsidRPr="006E5F32">
        <w:rPr>
          <w:rStyle w:val="TextNPA"/>
          <w:rFonts w:ascii="Times New Roman" w:hAnsi="Times New Roman" w:cs="Times New Roman"/>
        </w:rPr>
        <w:t xml:space="preserve"> «Открытый и безопасный район»</w:t>
      </w:r>
    </w:p>
    <w:bookmarkEnd w:id="2"/>
    <w:p w14:paraId="386E2271" w14:textId="77777777" w:rsidR="001C0E23" w:rsidRPr="006E5F32" w:rsidRDefault="001C0E23" w:rsidP="001C0E23">
      <w:pPr>
        <w:pStyle w:val="Pro-Gramma"/>
        <w:spacing w:before="0" w:line="240" w:lineRule="auto"/>
        <w:ind w:left="0" w:firstLine="5386"/>
        <w:jc w:val="left"/>
        <w:rPr>
          <w:rFonts w:ascii="Times New Roman" w:hAnsi="Times New Roman"/>
          <w:sz w:val="24"/>
        </w:rPr>
      </w:pPr>
    </w:p>
    <w:p w14:paraId="742C2D60" w14:textId="77777777" w:rsidR="001C0E23" w:rsidRPr="006E5F32" w:rsidRDefault="001C0E23" w:rsidP="001C0E23">
      <w:pPr>
        <w:autoSpaceDE w:val="0"/>
        <w:jc w:val="center"/>
      </w:pPr>
      <w:r w:rsidRPr="006E5F32">
        <w:rPr>
          <w:rStyle w:val="a7"/>
          <w:bCs w:val="0"/>
        </w:rPr>
        <w:t>Подпрограмма «Информатизация, техническое и программное обеспечение, обслуживание и сопровождение информационных систем»</w:t>
      </w:r>
    </w:p>
    <w:p w14:paraId="5DD5C465" w14:textId="77777777" w:rsidR="001C0E23" w:rsidRPr="006E5F32" w:rsidRDefault="001C0E23" w:rsidP="001C0E23">
      <w:pPr>
        <w:jc w:val="right"/>
      </w:pPr>
    </w:p>
    <w:p w14:paraId="6CDC2EBB" w14:textId="77777777" w:rsidR="001C0E23" w:rsidRPr="006E5F32" w:rsidRDefault="001C0E23" w:rsidP="001C0E23">
      <w:pPr>
        <w:pStyle w:val="af0"/>
        <w:numPr>
          <w:ilvl w:val="0"/>
          <w:numId w:val="4"/>
        </w:numPr>
        <w:autoSpaceDE w:val="0"/>
        <w:jc w:val="center"/>
      </w:pPr>
      <w:bookmarkStart w:id="3" w:name="_Hlk115096793"/>
      <w:r w:rsidRPr="006E5F32">
        <w:rPr>
          <w:b/>
          <w:bCs/>
        </w:rPr>
        <w:t>1. Паспорт подпрограммы</w:t>
      </w:r>
    </w:p>
    <w:p w14:paraId="55F9A62E" w14:textId="77777777" w:rsidR="001C0E23" w:rsidRPr="000D498E" w:rsidRDefault="001C0E23" w:rsidP="001C0E23">
      <w:pPr>
        <w:pStyle w:val="af0"/>
        <w:autoSpaceDE w:val="0"/>
        <w:ind w:left="1440"/>
        <w:jc w:val="right"/>
        <w:rPr>
          <w:b/>
          <w:bCs/>
        </w:rPr>
      </w:pPr>
    </w:p>
    <w:tbl>
      <w:tblPr>
        <w:tblW w:w="927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730"/>
        <w:gridCol w:w="6549"/>
      </w:tblGrid>
      <w:tr w:rsidR="000D498E" w:rsidRPr="000D498E" w14:paraId="20FB63DF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E42AF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12D0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«Информатизация, техническое и программное обеспечение, обслуживание и сопровождение информационных систем»</w:t>
            </w:r>
          </w:p>
        </w:tc>
      </w:tr>
      <w:tr w:rsidR="000D498E" w:rsidRPr="000D498E" w14:paraId="0CD27ACF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1F3A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DD45" w14:textId="2AB6384F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  <w:lang w:eastAsia="ar-SA"/>
              </w:rPr>
              <w:t>2021 - 202</w:t>
            </w:r>
            <w:r w:rsidR="00524BED" w:rsidRPr="000D498E">
              <w:rPr>
                <w:sz w:val="22"/>
                <w:szCs w:val="22"/>
                <w:lang w:eastAsia="ar-SA"/>
              </w:rPr>
              <w:t>5</w:t>
            </w:r>
            <w:r w:rsidRPr="000D498E">
              <w:rPr>
                <w:sz w:val="22"/>
                <w:szCs w:val="22"/>
                <w:lang w:eastAsia="ar-SA"/>
              </w:rPr>
              <w:t xml:space="preserve"> </w:t>
            </w:r>
            <w:r w:rsidR="00D62CB9">
              <w:rPr>
                <w:sz w:val="22"/>
                <w:szCs w:val="22"/>
                <w:lang w:eastAsia="ar-SA"/>
              </w:rPr>
              <w:t>годы</w:t>
            </w:r>
          </w:p>
        </w:tc>
      </w:tr>
      <w:tr w:rsidR="000D498E" w:rsidRPr="000D498E" w14:paraId="07C05C9D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0968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82B7" w14:textId="77777777" w:rsidR="00EC0FD6" w:rsidRPr="000D498E" w:rsidRDefault="00EC0FD6" w:rsidP="00EC0FD6">
            <w:pPr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D498E">
              <w:rPr>
                <w:rFonts w:eastAsia="Times New Roman"/>
                <w:sz w:val="22"/>
                <w:szCs w:val="22"/>
                <w:lang w:eastAsia="ru-RU"/>
              </w:rPr>
              <w:t>Отдел общественных связей и информационной политики Управления общественных связей и безопасности</w:t>
            </w:r>
          </w:p>
          <w:p w14:paraId="07529F92" w14:textId="77777777" w:rsidR="00EC0FD6" w:rsidRPr="000D498E" w:rsidRDefault="00EC0FD6" w:rsidP="00EC0FD6">
            <w:pPr>
              <w:snapToGrid w:val="0"/>
              <w:rPr>
                <w:sz w:val="22"/>
                <w:szCs w:val="22"/>
              </w:rPr>
            </w:pPr>
          </w:p>
        </w:tc>
      </w:tr>
      <w:tr w:rsidR="000D498E" w:rsidRPr="000D498E" w14:paraId="2CCDF26D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DABD4" w14:textId="77777777" w:rsidR="00EC0FD6" w:rsidRPr="000D498E" w:rsidRDefault="00EC0FD6" w:rsidP="00EC0FD6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>Цель (цели)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815" w14:textId="77777777" w:rsidR="00EC0FD6" w:rsidRPr="000D498E" w:rsidRDefault="00EC0FD6" w:rsidP="00EC0FD6">
            <w:pPr>
              <w:autoSpaceDE w:val="0"/>
              <w:rPr>
                <w:bCs/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Организация эффективной деятельности администрации Тейковского муниципального района на основе современных технологий, усовершенствования оборудования, внедрения нового программного обеспечения.</w:t>
            </w:r>
          </w:p>
          <w:p w14:paraId="735F5F0A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</w:p>
        </w:tc>
      </w:tr>
      <w:tr w:rsidR="000D498E" w:rsidRPr="000D498E" w14:paraId="218F338B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19BC" w14:textId="77777777" w:rsidR="00EC0FD6" w:rsidRPr="000D498E" w:rsidRDefault="00EC0FD6" w:rsidP="00EC0FD6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bCs/>
                <w:sz w:val="22"/>
                <w:szCs w:val="22"/>
              </w:rPr>
              <w:t>Основное мероприятие (мероприятия)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2ED8" w14:textId="77777777" w:rsidR="00EC0FD6" w:rsidRPr="000D498E" w:rsidRDefault="00EC0FD6" w:rsidP="00EC0FD6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ind w:left="0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  <w:u w:val="single"/>
              </w:rPr>
              <w:t>Основное мероприятие 1</w:t>
            </w:r>
            <w:r w:rsidRPr="000D498E">
              <w:rPr>
                <w:b/>
                <w:sz w:val="22"/>
                <w:szCs w:val="22"/>
              </w:rPr>
              <w:t>:</w:t>
            </w:r>
          </w:p>
          <w:p w14:paraId="3483DD86" w14:textId="77777777" w:rsidR="00EC0FD6" w:rsidRPr="000D498E" w:rsidRDefault="00EC0FD6" w:rsidP="00EC0FD6">
            <w:pPr>
              <w:tabs>
                <w:tab w:val="left" w:pos="864"/>
              </w:tabs>
              <w:autoSpaceDE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Информатизация, техническое и программное обеспечение, обслуживание и сопровождение информационных систем.</w:t>
            </w:r>
          </w:p>
          <w:p w14:paraId="41D63B57" w14:textId="77777777" w:rsidR="00EC0FD6" w:rsidRPr="000D498E" w:rsidRDefault="00EC0FD6" w:rsidP="00EC0FD6">
            <w:pPr>
              <w:tabs>
                <w:tab w:val="left" w:pos="864"/>
              </w:tabs>
              <w:autoSpaceDE w:val="0"/>
              <w:rPr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1.1 Мероприятие 1:</w:t>
            </w:r>
            <w:r w:rsidRPr="000D498E">
              <w:rPr>
                <w:sz w:val="22"/>
                <w:szCs w:val="22"/>
              </w:rPr>
              <w:t xml:space="preserve"> Содержание и развитие информационных и телекоммуникационных систем и оборудования Тейковского муниципального района.</w:t>
            </w:r>
          </w:p>
          <w:p w14:paraId="2B456DBA" w14:textId="24E12582" w:rsidR="00EC0FD6" w:rsidRPr="000D498E" w:rsidRDefault="00EC0FD6" w:rsidP="00524BED">
            <w:pPr>
              <w:tabs>
                <w:tab w:val="left" w:pos="864"/>
              </w:tabs>
              <w:autoSpaceDE w:val="0"/>
              <w:rPr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1.2 Мероприятие 2:</w:t>
            </w:r>
            <w:r w:rsidRPr="000D498E">
              <w:rPr>
                <w:sz w:val="22"/>
                <w:szCs w:val="22"/>
              </w:rPr>
              <w:t xml:space="preserve"> Выполнение требований по защите конфиденциальной информации, обрабатываемой в автоматизированных системах Тейковского муниципального района.</w:t>
            </w:r>
          </w:p>
        </w:tc>
      </w:tr>
      <w:tr w:rsidR="000D498E" w:rsidRPr="000D498E" w14:paraId="39BDAD9E" w14:textId="77777777" w:rsidTr="00EC0FD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0D1A" w14:textId="77777777" w:rsidR="00EC0FD6" w:rsidRPr="006E5F32" w:rsidRDefault="00EC0FD6" w:rsidP="00EC0FD6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bCs/>
                <w:color w:val="000000" w:themeColor="text1"/>
                <w:sz w:val="22"/>
                <w:szCs w:val="22"/>
              </w:rPr>
              <w:t>Объем ресурсного обеспечения подпрограммы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5B5E" w14:textId="77777777" w:rsidR="00EC0FD6" w:rsidRPr="006E5F32" w:rsidRDefault="00EC0FD6" w:rsidP="00EC0FD6">
            <w:pPr>
              <w:snapToGrid w:val="0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Общий объем бюджетных ассигнований:</w:t>
            </w:r>
          </w:p>
          <w:p w14:paraId="0015CC1E" w14:textId="5915AB6F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2021 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1 </w:t>
            </w:r>
            <w:r w:rsidR="0058679D"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584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  <w:r w:rsidR="0058679D"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00,00 руб.</w:t>
            </w:r>
          </w:p>
          <w:p w14:paraId="5F443965" w14:textId="70E1BD3D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2022 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</w:t>
            </w:r>
            <w:r w:rsidR="00AA6A3F" w:rsidRPr="006E5F32">
              <w:rPr>
                <w:color w:val="000000" w:themeColor="text1"/>
                <w:sz w:val="22"/>
                <w:szCs w:val="22"/>
              </w:rPr>
              <w:t>839 000</w:t>
            </w:r>
            <w:r w:rsidR="00A32A15" w:rsidRPr="006E5F32">
              <w:rPr>
                <w:color w:val="000000" w:themeColor="text1"/>
                <w:sz w:val="22"/>
                <w:szCs w:val="22"/>
              </w:rPr>
              <w:t>,00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руб.</w:t>
            </w:r>
          </w:p>
          <w:p w14:paraId="575AAEC2" w14:textId="2F5EB47E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2023 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1 000 000,00 руб.</w:t>
            </w:r>
          </w:p>
          <w:p w14:paraId="5F3F0037" w14:textId="440D33EF" w:rsidR="0058679D" w:rsidRPr="006E5F32" w:rsidRDefault="0058679D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2024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1 000 000,00 руб.</w:t>
            </w:r>
          </w:p>
          <w:p w14:paraId="498E2CF1" w14:textId="59672436" w:rsidR="00524BED" w:rsidRPr="006E5F32" w:rsidRDefault="00524BED" w:rsidP="00EC0FD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2025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1 000 000,00 руб.</w:t>
            </w:r>
          </w:p>
          <w:p w14:paraId="4CEF3280" w14:textId="77777777" w:rsidR="00EC0FD6" w:rsidRPr="006E5F32" w:rsidRDefault="00EC0FD6" w:rsidP="00EC0FD6">
            <w:pPr>
              <w:snapToGrid w:val="0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- Бюджет Тейковского муниципального района:          </w:t>
            </w:r>
          </w:p>
          <w:p w14:paraId="0F71332B" w14:textId="7A95F4E2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2021 год – </w:t>
            </w:r>
            <w:r w:rsidR="0058679D"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1 584 500,00 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руб.</w:t>
            </w:r>
          </w:p>
          <w:p w14:paraId="04C4A3DC" w14:textId="07A061FB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2022 год – </w:t>
            </w:r>
            <w:r w:rsidR="00AA6A3F" w:rsidRPr="006E5F32">
              <w:rPr>
                <w:color w:val="000000" w:themeColor="text1"/>
                <w:sz w:val="22"/>
                <w:szCs w:val="22"/>
              </w:rPr>
              <w:t>839 000</w:t>
            </w:r>
            <w:r w:rsidR="00A32A15" w:rsidRPr="006E5F32">
              <w:rPr>
                <w:color w:val="000000" w:themeColor="text1"/>
                <w:sz w:val="22"/>
                <w:szCs w:val="22"/>
              </w:rPr>
              <w:t xml:space="preserve">,00 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руб.</w:t>
            </w:r>
          </w:p>
          <w:p w14:paraId="06CEDAFC" w14:textId="0B7E641D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2023 год – 1 000 000,00 руб.</w:t>
            </w:r>
          </w:p>
          <w:p w14:paraId="0AD3509E" w14:textId="1D02094C" w:rsidR="0058679D" w:rsidRPr="006E5F32" w:rsidRDefault="0058679D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2024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– 1 000 000,00 руб.</w:t>
            </w:r>
          </w:p>
          <w:p w14:paraId="722B61C7" w14:textId="5C2D87FC" w:rsidR="00524BED" w:rsidRPr="006E5F32" w:rsidRDefault="00524BED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2025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1 000 000,00 руб.</w:t>
            </w:r>
          </w:p>
          <w:p w14:paraId="48B3A188" w14:textId="77777777" w:rsidR="00EC0FD6" w:rsidRPr="006E5F32" w:rsidRDefault="00EC0FD6" w:rsidP="00EC0FD6">
            <w:pPr>
              <w:snapToGrid w:val="0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- Областной бюджет:</w:t>
            </w:r>
          </w:p>
          <w:p w14:paraId="2E48A9C9" w14:textId="77777777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2021 год - 0,00 руб.</w:t>
            </w:r>
          </w:p>
          <w:p w14:paraId="34A65385" w14:textId="77777777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2022 год - 0,00 руб.</w:t>
            </w:r>
          </w:p>
          <w:p w14:paraId="6BDEE470" w14:textId="0DFA8E22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2023 год - 0,00 руб.</w:t>
            </w:r>
          </w:p>
          <w:p w14:paraId="602B61E7" w14:textId="59C6C72E" w:rsidR="0058679D" w:rsidRPr="006E5F32" w:rsidRDefault="0058679D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2024 год - 0,00 руб.</w:t>
            </w:r>
          </w:p>
          <w:p w14:paraId="39D41A7C" w14:textId="13DD29ED" w:rsidR="00524BED" w:rsidRPr="006E5F32" w:rsidRDefault="00524BED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2025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0,00 руб.</w:t>
            </w:r>
          </w:p>
          <w:p w14:paraId="60EE95B2" w14:textId="77777777" w:rsidR="00EC0FD6" w:rsidRPr="006E5F32" w:rsidRDefault="00EC0FD6" w:rsidP="00EC0FD6">
            <w:pPr>
              <w:snapToGrid w:val="0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- Федеральный бюджет:</w:t>
            </w:r>
          </w:p>
          <w:p w14:paraId="3BF1B4FE" w14:textId="77777777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2021 год - 0,00 руб.</w:t>
            </w:r>
          </w:p>
          <w:p w14:paraId="42B93A42" w14:textId="77777777" w:rsidR="00EC0FD6" w:rsidRPr="006E5F32" w:rsidRDefault="00EC0FD6" w:rsidP="00EC0FD6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2022 год - 0,00 руб.</w:t>
            </w:r>
          </w:p>
          <w:p w14:paraId="705B6302" w14:textId="77777777" w:rsidR="00EC0FD6" w:rsidRPr="006E5F32" w:rsidRDefault="00EC0FD6" w:rsidP="00EC0FD6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2023 год - 0,00 руб.</w:t>
            </w:r>
          </w:p>
          <w:p w14:paraId="1B7B9C69" w14:textId="77777777" w:rsidR="0058679D" w:rsidRPr="006E5F32" w:rsidRDefault="0058679D" w:rsidP="00EC0FD6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2024 год - 0,00 руб.</w:t>
            </w:r>
          </w:p>
          <w:p w14:paraId="702C39F7" w14:textId="6BB8A00E" w:rsidR="00524BED" w:rsidRPr="006E5F32" w:rsidRDefault="00524BED" w:rsidP="00524BED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2025 </w:t>
            </w:r>
            <w:r w:rsidRPr="006E5F32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год</w:t>
            </w:r>
            <w:r w:rsidRPr="006E5F32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— 0,00 руб.</w:t>
            </w:r>
          </w:p>
          <w:p w14:paraId="56FCC27A" w14:textId="269E2198" w:rsidR="00524BED" w:rsidRPr="006E5F32" w:rsidRDefault="00524BED" w:rsidP="00EC0FD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bookmarkEnd w:id="3"/>
    <w:p w14:paraId="2FE4A3D8" w14:textId="77777777" w:rsidR="001C0E23" w:rsidRPr="006E5F32" w:rsidRDefault="001C0E23" w:rsidP="001C0E23">
      <w:pPr>
        <w:pStyle w:val="af0"/>
        <w:numPr>
          <w:ilvl w:val="0"/>
          <w:numId w:val="24"/>
        </w:numPr>
        <w:jc w:val="center"/>
        <w:rPr>
          <w:b/>
          <w:bCs/>
        </w:rPr>
      </w:pPr>
      <w:r w:rsidRPr="006E5F32">
        <w:rPr>
          <w:b/>
          <w:bCs/>
        </w:rPr>
        <w:lastRenderedPageBreak/>
        <w:t>Характеристики основного мероприятия (основных мероприятий) подпрограммы</w:t>
      </w:r>
    </w:p>
    <w:p w14:paraId="716E6770" w14:textId="77777777" w:rsidR="001C0E23" w:rsidRPr="006E5F32" w:rsidRDefault="001C0E23" w:rsidP="001C0E23">
      <w:pPr>
        <w:pStyle w:val="af0"/>
      </w:pPr>
    </w:p>
    <w:p w14:paraId="338328F4" w14:textId="6B64142D" w:rsidR="001C0E23" w:rsidRPr="006E5F32" w:rsidRDefault="001C0E23" w:rsidP="001C0E23">
      <w:pPr>
        <w:pStyle w:val="af0"/>
        <w:numPr>
          <w:ilvl w:val="0"/>
          <w:numId w:val="12"/>
        </w:numPr>
        <w:autoSpaceDE w:val="0"/>
        <w:ind w:left="0" w:firstLine="709"/>
        <w:jc w:val="both"/>
      </w:pPr>
      <w:r w:rsidRPr="006E5F32">
        <w:rPr>
          <w:rStyle w:val="FontStyle11"/>
          <w:sz w:val="24"/>
          <w:szCs w:val="24"/>
          <w:u w:val="single"/>
        </w:rPr>
        <w:t>Основное мероприятие подпрограммы</w:t>
      </w:r>
      <w:r w:rsidR="00262ECE" w:rsidRPr="006E5F32">
        <w:rPr>
          <w:rStyle w:val="FontStyle11"/>
          <w:sz w:val="24"/>
          <w:szCs w:val="24"/>
          <w:u w:val="single"/>
        </w:rPr>
        <w:t xml:space="preserve"> </w:t>
      </w:r>
      <w:r w:rsidRPr="006E5F32">
        <w:rPr>
          <w:rStyle w:val="FontStyle11"/>
          <w:sz w:val="24"/>
          <w:szCs w:val="24"/>
          <w:u w:val="single"/>
        </w:rPr>
        <w:t>1</w:t>
      </w:r>
      <w:r w:rsidRPr="006E5F32">
        <w:rPr>
          <w:rStyle w:val="FontStyle11"/>
          <w:b w:val="0"/>
          <w:sz w:val="24"/>
          <w:szCs w:val="24"/>
        </w:rPr>
        <w:t>:</w:t>
      </w:r>
      <w:r w:rsidR="0069210C" w:rsidRPr="006E5F32">
        <w:rPr>
          <w:rStyle w:val="FontStyle11"/>
          <w:b w:val="0"/>
          <w:sz w:val="24"/>
          <w:szCs w:val="24"/>
        </w:rPr>
        <w:t xml:space="preserve"> </w:t>
      </w:r>
      <w:r w:rsidRPr="006E5F32">
        <w:t>Информатизация, техническое и программное обеспечение, обслуживание и сопровождение информационных систем</w:t>
      </w:r>
      <w:r w:rsidRPr="006E5F32">
        <w:rPr>
          <w:rStyle w:val="FontStyle11"/>
          <w:b w:val="0"/>
          <w:sz w:val="24"/>
          <w:szCs w:val="24"/>
        </w:rPr>
        <w:t>.</w:t>
      </w:r>
    </w:p>
    <w:p w14:paraId="49C6D675" w14:textId="77777777" w:rsidR="001C0E23" w:rsidRPr="006E5F32" w:rsidRDefault="001C0E23" w:rsidP="001C0E23">
      <w:pPr>
        <w:autoSpaceDE w:val="0"/>
        <w:ind w:firstLine="709"/>
        <w:jc w:val="both"/>
        <w:rPr>
          <w:rStyle w:val="FontStyle11"/>
          <w:b w:val="0"/>
          <w:sz w:val="24"/>
          <w:szCs w:val="24"/>
        </w:rPr>
      </w:pPr>
      <w:r w:rsidRPr="006E5F32">
        <w:rPr>
          <w:rStyle w:val="FontStyle11"/>
          <w:b w:val="0"/>
          <w:sz w:val="24"/>
          <w:szCs w:val="24"/>
        </w:rPr>
        <w:t>В рамках основного мероприятия подпрограммы предусмотрены мероприятия:</w:t>
      </w:r>
    </w:p>
    <w:p w14:paraId="59F40B57" w14:textId="77777777" w:rsidR="001C0E23" w:rsidRPr="006E5F32" w:rsidRDefault="001C0E23" w:rsidP="001C0E23">
      <w:pPr>
        <w:pStyle w:val="af0"/>
        <w:numPr>
          <w:ilvl w:val="0"/>
          <w:numId w:val="25"/>
        </w:numPr>
        <w:autoSpaceDE w:val="0"/>
        <w:ind w:left="0" w:firstLine="709"/>
        <w:jc w:val="both"/>
      </w:pPr>
      <w:r w:rsidRPr="006E5F32">
        <w:rPr>
          <w:rStyle w:val="FontStyle11"/>
          <w:b w:val="0"/>
          <w:bCs w:val="0"/>
          <w:sz w:val="24"/>
          <w:szCs w:val="24"/>
        </w:rPr>
        <w:t xml:space="preserve">Мероприятие 1: </w:t>
      </w:r>
      <w:r w:rsidRPr="006E5F32">
        <w:t>Содержание и развитие информационных и телекоммуникационных систем и оборудования Тейковского муниципального района.</w:t>
      </w:r>
    </w:p>
    <w:p w14:paraId="0263E43F" w14:textId="77777777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>Мероприятие предусматривает обновление компьютерного парка на более современные модели, с</w:t>
      </w:r>
      <w:r w:rsidRPr="006E5F32">
        <w:rPr>
          <w:rStyle w:val="FontStyle11"/>
          <w:b w:val="0"/>
          <w:sz w:val="24"/>
          <w:szCs w:val="24"/>
        </w:rPr>
        <w:t>воевременное о</w:t>
      </w:r>
      <w:r w:rsidRPr="006E5F32">
        <w:t>бслуживание компьютеров и оргтехники, приобретение более современного программного обеспечения и техническое сопровождение информационных систем. Поддержание локальных и внешних сетей в исправном и работоспособном состоянии. Внедрение новых, прогрессивных технологий как в техническом, так и в программном обеспечении. Осуществление сопровождения стороннего программного обеспечения. Увеличение пропускной способности интернет-канала.</w:t>
      </w:r>
    </w:p>
    <w:p w14:paraId="4D37FDFB" w14:textId="77777777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>Исполнители: Отдел общественных связей и информационной политики Управления общественных связей и безопасности.</w:t>
      </w:r>
    </w:p>
    <w:p w14:paraId="78176FC2" w14:textId="44CF7413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>Срок реализации: 2021 – 202</w:t>
      </w:r>
      <w:r w:rsidR="00F46167" w:rsidRPr="006E5F32">
        <w:t>5</w:t>
      </w:r>
      <w:r w:rsidRPr="006E5F32">
        <w:t xml:space="preserve"> годы</w:t>
      </w:r>
    </w:p>
    <w:p w14:paraId="1DC2B500" w14:textId="0F2A3C0F" w:rsidR="001C0E23" w:rsidRPr="006E5F32" w:rsidRDefault="001C0E23" w:rsidP="001C0E23">
      <w:pPr>
        <w:pStyle w:val="af0"/>
        <w:numPr>
          <w:ilvl w:val="0"/>
          <w:numId w:val="25"/>
        </w:numPr>
        <w:autoSpaceDE w:val="0"/>
        <w:ind w:left="0" w:firstLine="709"/>
        <w:jc w:val="both"/>
        <w:rPr>
          <w:b/>
          <w:bCs/>
        </w:rPr>
      </w:pPr>
      <w:r w:rsidRPr="006E5F32">
        <w:rPr>
          <w:rStyle w:val="FontStyle11"/>
          <w:b w:val="0"/>
          <w:bCs w:val="0"/>
          <w:sz w:val="24"/>
          <w:szCs w:val="24"/>
        </w:rPr>
        <w:t>Мероприятие 2:</w:t>
      </w:r>
      <w:r w:rsidR="008D2C4C" w:rsidRPr="006E5F32">
        <w:rPr>
          <w:rStyle w:val="FontStyle11"/>
          <w:b w:val="0"/>
          <w:bCs w:val="0"/>
          <w:sz w:val="24"/>
          <w:szCs w:val="24"/>
        </w:rPr>
        <w:t xml:space="preserve"> </w:t>
      </w:r>
      <w:r w:rsidRPr="006E5F32">
        <w:t>Выполнение требований по защите конфиденциальной информации, обрабатываемой в автоматизированных системах Тейковского муниципального района.</w:t>
      </w:r>
    </w:p>
    <w:p w14:paraId="51A6729A" w14:textId="77777777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>Мероприятие предусматривает установку современного антивирусного программного обеспечения, получение (при необходимости) аттестатов соответствия требованиям по безопасности информации.</w:t>
      </w:r>
    </w:p>
    <w:p w14:paraId="79876139" w14:textId="77777777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>Исполнители: Отдел общественных связей и информационной политики Управления общественных связей и безопасности.</w:t>
      </w:r>
    </w:p>
    <w:p w14:paraId="59A9BB65" w14:textId="6696FC30" w:rsidR="001C0E23" w:rsidRPr="006E5F32" w:rsidRDefault="001C0E23" w:rsidP="001C0E23">
      <w:pPr>
        <w:pStyle w:val="af0"/>
        <w:autoSpaceDE w:val="0"/>
        <w:ind w:left="0" w:firstLine="709"/>
        <w:jc w:val="both"/>
      </w:pPr>
      <w:r w:rsidRPr="006E5F32">
        <w:t xml:space="preserve">Срок реализации: 2021 – </w:t>
      </w:r>
      <w:r w:rsidR="00F46167" w:rsidRPr="006E5F32">
        <w:t xml:space="preserve">2025 </w:t>
      </w:r>
      <w:r w:rsidRPr="006E5F32">
        <w:t>годы</w:t>
      </w:r>
    </w:p>
    <w:p w14:paraId="5F86FCEA" w14:textId="4955B22D" w:rsidR="001C0E23" w:rsidRPr="006E5F32" w:rsidRDefault="001C0E23" w:rsidP="001C0E23">
      <w:pPr>
        <w:pStyle w:val="af0"/>
        <w:autoSpaceDE w:val="0"/>
        <w:ind w:left="0" w:firstLine="1159"/>
        <w:jc w:val="both"/>
      </w:pPr>
    </w:p>
    <w:p w14:paraId="58A17413" w14:textId="77777777" w:rsidR="001C0E23" w:rsidRPr="006E5F32" w:rsidRDefault="001C0E23" w:rsidP="001C0E23">
      <w:pPr>
        <w:pStyle w:val="ConsPlusNormal0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5F32">
        <w:rPr>
          <w:rFonts w:ascii="Times New Roman" w:hAnsi="Times New Roman" w:cs="Times New Roman"/>
          <w:b/>
          <w:sz w:val="24"/>
          <w:szCs w:val="24"/>
          <w:lang w:eastAsia="ru-RU"/>
        </w:rPr>
        <w:t>Целевые индикаторы (показатели) подпрограммы</w:t>
      </w:r>
    </w:p>
    <w:p w14:paraId="44EED94A" w14:textId="77777777" w:rsidR="001C0E23" w:rsidRPr="006E5F32" w:rsidRDefault="001C0E23" w:rsidP="001C0E23">
      <w:pPr>
        <w:pStyle w:val="ConsPlusNormal0"/>
        <w:ind w:left="1069" w:firstLine="0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12C44D" w14:textId="77777777" w:rsidR="001C0E23" w:rsidRPr="006E5F32" w:rsidRDefault="001C0E23" w:rsidP="001C0E23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</w:pPr>
      <w:r w:rsidRPr="006E5F32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В ходе реализации данной подпрограммы планируется обеспечить более устойчивую работу оборудования, использовать и применять усовершенствованное или обновленное программное обеспечение. Своевременно устранять сбои локальных и внешних сетей. Поддерживать компьютерное оборудование и оргтехнику в полностью работоспособном состоянии, своевременно устранять все неполадки как в технической, так и в программной части.</w:t>
      </w:r>
    </w:p>
    <w:p w14:paraId="5D017E56" w14:textId="77777777" w:rsidR="001C0E23" w:rsidRPr="006E5F32" w:rsidRDefault="001C0E23" w:rsidP="001C0E23">
      <w:pPr>
        <w:pStyle w:val="Pro-Gramma"/>
        <w:spacing w:before="0" w:line="240" w:lineRule="auto"/>
        <w:rPr>
          <w:rFonts w:ascii="Times New Roman" w:hAnsi="Times New Roman"/>
          <w:sz w:val="24"/>
          <w:lang w:eastAsia="ru-RU"/>
        </w:rPr>
      </w:pPr>
    </w:p>
    <w:p w14:paraId="1D588435" w14:textId="77777777" w:rsidR="001C0E23" w:rsidRPr="006E5F32" w:rsidRDefault="001C0E23" w:rsidP="001C0E2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64E52DB8" w14:textId="77777777" w:rsidR="001C0E23" w:rsidRPr="000D498E" w:rsidRDefault="001C0E23" w:rsidP="001C0E2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851"/>
        <w:gridCol w:w="864"/>
        <w:gridCol w:w="709"/>
        <w:gridCol w:w="851"/>
        <w:gridCol w:w="1134"/>
        <w:gridCol w:w="850"/>
        <w:gridCol w:w="851"/>
        <w:gridCol w:w="851"/>
        <w:gridCol w:w="851"/>
        <w:gridCol w:w="851"/>
        <w:gridCol w:w="15"/>
        <w:gridCol w:w="15"/>
      </w:tblGrid>
      <w:tr w:rsidR="000D498E" w:rsidRPr="000D498E" w14:paraId="111D9590" w14:textId="18316C45" w:rsidTr="00F46167">
        <w:trPr>
          <w:gridAfter w:val="1"/>
          <w:wAfter w:w="15" w:type="dxa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17E60D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№ п/п</w:t>
            </w:r>
          </w:p>
          <w:p w14:paraId="7AE16460" w14:textId="77777777" w:rsidR="00F46167" w:rsidRPr="000D498E" w:rsidRDefault="00F46167" w:rsidP="00F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D4A70B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 xml:space="preserve">Наименование </w:t>
            </w:r>
          </w:p>
          <w:p w14:paraId="001927B1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целевого индикатора</w:t>
            </w:r>
          </w:p>
          <w:p w14:paraId="60146AD8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 xml:space="preserve">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53CD7F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Ед. изм.</w:t>
            </w:r>
          </w:p>
          <w:p w14:paraId="4BFF26E6" w14:textId="77777777" w:rsidR="00F46167" w:rsidRPr="000D498E" w:rsidRDefault="00F46167" w:rsidP="00F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88F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9C18" w14:textId="5B61AEF6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98E">
              <w:rPr>
                <w:b/>
                <w:sz w:val="22"/>
                <w:szCs w:val="22"/>
                <w:lang w:val="en-US"/>
              </w:rPr>
              <w:t>Значени</w:t>
            </w:r>
            <w:proofErr w:type="spellEnd"/>
            <w:r w:rsidRPr="000D498E">
              <w:rPr>
                <w:b/>
                <w:sz w:val="22"/>
                <w:szCs w:val="22"/>
              </w:rPr>
              <w:t xml:space="preserve">я целевых индикаторов </w:t>
            </w:r>
          </w:p>
          <w:p w14:paraId="3B135694" w14:textId="08163B8F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0D498E">
              <w:rPr>
                <w:b/>
                <w:sz w:val="22"/>
                <w:szCs w:val="22"/>
              </w:rPr>
              <w:t>(</w:t>
            </w:r>
            <w:proofErr w:type="spellStart"/>
            <w:r w:rsidRPr="000D498E">
              <w:rPr>
                <w:b/>
                <w:sz w:val="22"/>
                <w:szCs w:val="22"/>
                <w:lang w:val="en-US"/>
              </w:rPr>
              <w:t>показателей</w:t>
            </w:r>
            <w:proofErr w:type="spellEnd"/>
            <w:r w:rsidRPr="000D498E">
              <w:rPr>
                <w:b/>
                <w:sz w:val="22"/>
                <w:szCs w:val="22"/>
              </w:rPr>
              <w:t>)</w:t>
            </w:r>
          </w:p>
        </w:tc>
      </w:tr>
      <w:tr w:rsidR="000D498E" w:rsidRPr="000D498E" w14:paraId="0F3A90CD" w14:textId="6FED387D" w:rsidTr="00F46167">
        <w:trPr>
          <w:gridAfter w:val="2"/>
          <w:wAfter w:w="30" w:type="dxa"/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F7959" w14:textId="77777777" w:rsidR="00F46167" w:rsidRPr="000D498E" w:rsidRDefault="00F46167" w:rsidP="00F46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F227A" w14:textId="77777777" w:rsidR="00F46167" w:rsidRPr="000D498E" w:rsidRDefault="00F46167" w:rsidP="00F4616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A5F4F" w14:textId="77777777" w:rsidR="00F46167" w:rsidRPr="000D498E" w:rsidRDefault="00F46167" w:rsidP="00F4616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545C" w14:textId="0C14F1F5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2529" w14:textId="7E086253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2020 год 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CA8AA2" w14:textId="0FFD5B1A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B547B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2022</w:t>
            </w:r>
          </w:p>
          <w:p w14:paraId="783542B0" w14:textId="2AD3863E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51F9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2023</w:t>
            </w:r>
          </w:p>
          <w:p w14:paraId="40F196FF" w14:textId="440B67D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2BA2" w14:textId="77777777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2024</w:t>
            </w:r>
          </w:p>
          <w:p w14:paraId="6B754743" w14:textId="7C94CF92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C860" w14:textId="52CBBBD4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2025</w:t>
            </w:r>
          </w:p>
          <w:p w14:paraId="7A9D139C" w14:textId="052ADAFA" w:rsidR="00F46167" w:rsidRPr="000D498E" w:rsidRDefault="00F46167" w:rsidP="00F461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</w:rPr>
              <w:t>год</w:t>
            </w:r>
          </w:p>
        </w:tc>
      </w:tr>
      <w:tr w:rsidR="000D498E" w:rsidRPr="000D498E" w14:paraId="6BEBC7B8" w14:textId="77063FC7" w:rsidTr="00F46167">
        <w:trPr>
          <w:gridAfter w:val="2"/>
          <w:wAfter w:w="30" w:type="dxa"/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D1CBFB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8B4F47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6D0A4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CABC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8E3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3916B0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47CF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C34A" w14:textId="049B7E5F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3D" w14:textId="73EC1F8D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C17" w14:textId="6F471314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</w:t>
            </w:r>
          </w:p>
        </w:tc>
      </w:tr>
      <w:tr w:rsidR="000D498E" w:rsidRPr="000D498E" w14:paraId="215A9F84" w14:textId="77777777" w:rsidTr="00F46167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9D5E1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6D6" w14:textId="77777777" w:rsidR="00F46167" w:rsidRPr="000D498E" w:rsidRDefault="00F46167" w:rsidP="00F46167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CA0" w14:textId="77777777" w:rsidR="00F46167" w:rsidRPr="000D498E" w:rsidRDefault="00F46167" w:rsidP="00F46167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EF247" w14:textId="2F1F069D" w:rsidR="00F46167" w:rsidRPr="000D498E" w:rsidRDefault="00F46167" w:rsidP="00F46167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  <w:u w:val="single"/>
              </w:rPr>
              <w:t>Основное мероприятие 1:</w:t>
            </w:r>
          </w:p>
          <w:p w14:paraId="6F5169F4" w14:textId="77777777" w:rsidR="00F46167" w:rsidRPr="000D498E" w:rsidRDefault="00F46167" w:rsidP="00F46167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Информатизация, техническое и программное обеспечение, обслуживание и сопровождение информационных систем</w:t>
            </w:r>
          </w:p>
        </w:tc>
      </w:tr>
      <w:tr w:rsidR="000D498E" w:rsidRPr="000D498E" w14:paraId="737C9648" w14:textId="77777777" w:rsidTr="00F46167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A657C2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ED0E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207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67ED" w14:textId="3E18BCED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  <w:u w:val="single"/>
              </w:rPr>
              <w:t xml:space="preserve">Мероприятие 1: </w:t>
            </w:r>
            <w:r w:rsidRPr="000D498E">
              <w:rPr>
                <w:sz w:val="22"/>
                <w:szCs w:val="22"/>
              </w:rPr>
              <w:t>Содержание и развитие информационных и телекоммуникационных систем</w:t>
            </w:r>
          </w:p>
        </w:tc>
      </w:tr>
      <w:tr w:rsidR="000D498E" w:rsidRPr="000D498E" w14:paraId="55625A55" w14:textId="1F7C16B8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9E484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7E360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Обеспеченность муниципальных </w:t>
            </w:r>
            <w:r w:rsidRPr="000D498E">
              <w:rPr>
                <w:sz w:val="22"/>
                <w:szCs w:val="22"/>
              </w:rPr>
              <w:lastRenderedPageBreak/>
              <w:t xml:space="preserve">служащих </w:t>
            </w:r>
            <w:r w:rsidRPr="000D498E">
              <w:rPr>
                <w:sz w:val="22"/>
                <w:szCs w:val="22"/>
                <w:u w:val="single"/>
              </w:rPr>
              <w:t>современной</w:t>
            </w:r>
            <w:r w:rsidRPr="000D498E">
              <w:rPr>
                <w:sz w:val="22"/>
                <w:szCs w:val="22"/>
              </w:rPr>
              <w:t xml:space="preserve"> компьютерной и оргтехникой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EA9EF6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08FB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2ED8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6BEE03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9EE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5456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D681" w14:textId="1DD5C5D6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4225" w14:textId="72FE9FE4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</w:tr>
      <w:tr w:rsidR="000D498E" w:rsidRPr="000D498E" w14:paraId="0F4893ED" w14:textId="31767336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3048B8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628C85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Доля персональных компьютеров, подключенных к сети Интернет (за исключением специфических ПК)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B57D58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6732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B4EA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86675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A25D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AC3E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575C" w14:textId="2D1351B9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BC81" w14:textId="5E59E343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</w:tr>
      <w:tr w:rsidR="000D498E" w:rsidRPr="000D498E" w14:paraId="4EABBD6A" w14:textId="24026B32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5FB6EC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3.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F9750B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Доля работоспособных компьютеров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C03D5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DE3D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BE85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5EF7F7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9E1D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A12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0191" w14:textId="5932FBC6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17D6" w14:textId="25D42BFB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</w:tr>
      <w:tr w:rsidR="000D498E" w:rsidRPr="000D498E" w14:paraId="32FEC33F" w14:textId="77777777" w:rsidTr="00F46167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8E7575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6724" w14:textId="77777777" w:rsidR="00F46167" w:rsidRPr="000D498E" w:rsidRDefault="00F46167" w:rsidP="00F46167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596F" w14:textId="77777777" w:rsidR="00F46167" w:rsidRPr="000D498E" w:rsidRDefault="00F46167" w:rsidP="00F46167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7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CDD33" w14:textId="6350F928" w:rsidR="00F46167" w:rsidRPr="000D498E" w:rsidRDefault="00F46167" w:rsidP="00F46167">
            <w:pPr>
              <w:autoSpaceDE w:val="0"/>
              <w:jc w:val="both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  <w:u w:val="single"/>
              </w:rPr>
              <w:t>Мероприятие 2:</w:t>
            </w:r>
            <w:r w:rsidRPr="000D498E">
              <w:rPr>
                <w:sz w:val="22"/>
                <w:szCs w:val="22"/>
              </w:rPr>
              <w:t xml:space="preserve"> Выполнение требований по защите конфиденциальной информации, обрабатываемой в автоматизированных системах Тейковского муниципального района.</w:t>
            </w:r>
          </w:p>
        </w:tc>
      </w:tr>
      <w:tr w:rsidR="000D498E" w:rsidRPr="000D498E" w14:paraId="135119A1" w14:textId="3A2AC245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9519EE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10BBB1" w14:textId="77777777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Проведение аттестации соответствия объекта вычислительной техники, участвующей в обработке секретной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FD556F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Кол-во,</w:t>
            </w:r>
          </w:p>
          <w:p w14:paraId="42C35EE3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02F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39AA3856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1215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7F029D78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600FBD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5A4884F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30F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59BCDB1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7152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13613594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42E6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13A507DD" w14:textId="45044600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7D45" w14:textId="483AD25D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 ПК,</w:t>
            </w:r>
          </w:p>
          <w:p w14:paraId="156BA404" w14:textId="1BA19975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100%</w:t>
            </w:r>
          </w:p>
        </w:tc>
      </w:tr>
      <w:tr w:rsidR="000D498E" w:rsidRPr="000D498E" w14:paraId="227E0247" w14:textId="5D7FE3D9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50E512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70A421" w14:textId="15E5344C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Обеспеченность ПК средствами крипто-защиты информации от несанкционированного доступа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554F7E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75E1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222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56E8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7056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62AC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24AA" w14:textId="4FFE3CAD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718" w14:textId="3D2B671A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</w:tr>
      <w:tr w:rsidR="000D498E" w:rsidRPr="000D498E" w14:paraId="730B0ABC" w14:textId="6C97FF79" w:rsidTr="006D7158">
        <w:trPr>
          <w:gridAfter w:val="2"/>
          <w:wAfter w:w="3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2A348F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3.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2F4455" w14:textId="2B550580" w:rsidR="00F46167" w:rsidRPr="000D498E" w:rsidRDefault="00F46167" w:rsidP="00F461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Обеспеченность ПК антивирусным программным обеспечением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D1BBC" w14:textId="77777777" w:rsidR="00F46167" w:rsidRPr="000D498E" w:rsidRDefault="00F46167" w:rsidP="00F461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F79B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B5F9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1E1EF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4473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B337" w14:textId="77777777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9F64" w14:textId="676A880B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829" w14:textId="56CE6DE4" w:rsidR="00F46167" w:rsidRPr="000D498E" w:rsidRDefault="00F46167" w:rsidP="00F46167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100</w:t>
            </w:r>
          </w:p>
        </w:tc>
      </w:tr>
    </w:tbl>
    <w:p w14:paraId="09A7D2A0" w14:textId="77777777" w:rsidR="001C0E23" w:rsidRPr="006E5F32" w:rsidRDefault="001C0E23" w:rsidP="001C0E23"/>
    <w:p w14:paraId="0647EF36" w14:textId="78F3B02D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bCs/>
        </w:rPr>
        <w:t xml:space="preserve">Реализация мероприятий в рамках подпрограммы </w:t>
      </w:r>
      <w:r w:rsidRPr="006E5F32">
        <w:rPr>
          <w:rStyle w:val="a7"/>
          <w:bCs w:val="0"/>
        </w:rPr>
        <w:t>«</w:t>
      </w:r>
      <w:r w:rsidRPr="006E5F32">
        <w:rPr>
          <w:rStyle w:val="a7"/>
          <w:b w:val="0"/>
        </w:rPr>
        <w:t>Информатизация, техническое и программное обеспечение, обслуживание и сопровождение информационных</w:t>
      </w:r>
      <w:r w:rsidR="008D2C4C" w:rsidRPr="006E5F32">
        <w:rPr>
          <w:rStyle w:val="a7"/>
          <w:b w:val="0"/>
        </w:rPr>
        <w:t xml:space="preserve"> </w:t>
      </w:r>
      <w:r w:rsidRPr="006E5F32">
        <w:rPr>
          <w:rStyle w:val="a7"/>
          <w:b w:val="0"/>
        </w:rPr>
        <w:t>систем» будет способствовать:</w:t>
      </w:r>
    </w:p>
    <w:p w14:paraId="37BAAA48" w14:textId="77777777" w:rsidR="004B60EF" w:rsidRPr="006E5F32" w:rsidRDefault="004B60EF" w:rsidP="001C0E23">
      <w:pPr>
        <w:autoSpaceDE w:val="0"/>
        <w:ind w:firstLine="851"/>
        <w:jc w:val="both"/>
        <w:rPr>
          <w:rStyle w:val="a7"/>
          <w:b w:val="0"/>
        </w:rPr>
      </w:pPr>
    </w:p>
    <w:p w14:paraId="10B0AF1B" w14:textId="77777777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rStyle w:val="a7"/>
          <w:b w:val="0"/>
        </w:rPr>
        <w:t>- Обновлению материально-технической базы Администрации Тейковского муниципального района, переход на более современное программное обеспечение;</w:t>
      </w:r>
    </w:p>
    <w:p w14:paraId="653A5308" w14:textId="77777777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rStyle w:val="a7"/>
          <w:b w:val="0"/>
        </w:rPr>
        <w:t xml:space="preserve">- Более отлаженному механизму проведения ремонтных и обслуживающих работ по замене, наладке, настройке компьютеров и оргтехники, а </w:t>
      </w:r>
      <w:proofErr w:type="gramStart"/>
      <w:r w:rsidRPr="006E5F32">
        <w:rPr>
          <w:rStyle w:val="a7"/>
          <w:b w:val="0"/>
        </w:rPr>
        <w:t>так же</w:t>
      </w:r>
      <w:proofErr w:type="gramEnd"/>
      <w:r w:rsidRPr="006E5F32">
        <w:rPr>
          <w:rStyle w:val="a7"/>
          <w:b w:val="0"/>
        </w:rPr>
        <w:t xml:space="preserve"> установке или обслуживанию программного обеспечения;</w:t>
      </w:r>
    </w:p>
    <w:p w14:paraId="09904AE7" w14:textId="77777777" w:rsidR="001C0E23" w:rsidRPr="006E5F32" w:rsidRDefault="001C0E23" w:rsidP="001C0E23">
      <w:pPr>
        <w:autoSpaceDE w:val="0"/>
        <w:ind w:firstLine="851"/>
        <w:jc w:val="both"/>
        <w:rPr>
          <w:b/>
        </w:rPr>
      </w:pPr>
      <w:r w:rsidRPr="006E5F32">
        <w:rPr>
          <w:rStyle w:val="a7"/>
          <w:b w:val="0"/>
        </w:rPr>
        <w:t xml:space="preserve">- Увеличение скоростного интернет канала передачи данных позволит вести более комфортную работу сотрудникам, а </w:t>
      </w:r>
      <w:proofErr w:type="gramStart"/>
      <w:r w:rsidRPr="006E5F32">
        <w:rPr>
          <w:rStyle w:val="a7"/>
          <w:b w:val="0"/>
        </w:rPr>
        <w:t>так же</w:t>
      </w:r>
      <w:proofErr w:type="gramEnd"/>
      <w:r w:rsidRPr="006E5F32">
        <w:rPr>
          <w:rStyle w:val="a7"/>
          <w:b w:val="0"/>
        </w:rPr>
        <w:t xml:space="preserve"> ускорит передачу данных и увеличит объем передаваемой информации.</w:t>
      </w:r>
    </w:p>
    <w:p w14:paraId="7F963018" w14:textId="77777777" w:rsidR="001C0E23" w:rsidRPr="006E5F32" w:rsidRDefault="001C0E23" w:rsidP="001C0E23">
      <w:pPr>
        <w:pStyle w:val="af0"/>
        <w:numPr>
          <w:ilvl w:val="0"/>
          <w:numId w:val="4"/>
        </w:numPr>
        <w:jc w:val="center"/>
      </w:pPr>
    </w:p>
    <w:p w14:paraId="3FC0010E" w14:textId="77777777" w:rsidR="001C0E23" w:rsidRPr="006E5F32" w:rsidRDefault="001C0E23" w:rsidP="001C0E23">
      <w:pPr>
        <w:pStyle w:val="af0"/>
        <w:numPr>
          <w:ilvl w:val="0"/>
          <w:numId w:val="4"/>
        </w:numPr>
        <w:jc w:val="center"/>
      </w:pPr>
      <w:bookmarkStart w:id="4" w:name="_Hlk115096867"/>
      <w:r w:rsidRPr="006E5F32">
        <w:rPr>
          <w:b/>
        </w:rPr>
        <w:t>4. Ресурсное обеспечение подпрограммы.</w:t>
      </w:r>
    </w:p>
    <w:p w14:paraId="43F54523" w14:textId="77777777" w:rsidR="001C0E23" w:rsidRPr="000D498E" w:rsidRDefault="001C0E23" w:rsidP="001C0E23">
      <w:pPr>
        <w:jc w:val="right"/>
        <w:rPr>
          <w:b/>
        </w:rPr>
      </w:pPr>
      <w:r w:rsidRPr="000D498E">
        <w:rPr>
          <w:b/>
        </w:rPr>
        <w:t>руб.</w:t>
      </w:r>
    </w:p>
    <w:tbl>
      <w:tblPr>
        <w:tblW w:w="1055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00"/>
        <w:gridCol w:w="2723"/>
        <w:gridCol w:w="12"/>
        <w:gridCol w:w="1416"/>
        <w:gridCol w:w="1412"/>
        <w:gridCol w:w="969"/>
        <w:gridCol w:w="1022"/>
        <w:gridCol w:w="1068"/>
        <w:gridCol w:w="1134"/>
      </w:tblGrid>
      <w:tr w:rsidR="000D498E" w:rsidRPr="000D498E" w14:paraId="5249227A" w14:textId="77777777" w:rsidTr="00F46167">
        <w:trPr>
          <w:trHeight w:val="197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4F8" w14:textId="77777777" w:rsidR="00F46167" w:rsidRPr="000D498E" w:rsidRDefault="00F46167" w:rsidP="006D7158">
            <w:pPr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7522B8F2" w14:textId="77777777" w:rsidR="00F46167" w:rsidRPr="000D498E" w:rsidRDefault="00F46167" w:rsidP="006D71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075C" w14:textId="77777777" w:rsidR="00F46167" w:rsidRPr="000D498E" w:rsidRDefault="00F46167" w:rsidP="006D71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b/>
                <w:sz w:val="20"/>
                <w:szCs w:val="20"/>
              </w:rPr>
              <w:t>Наименование мероприятия / Источник ресурсного обеспечения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D408C" w14:textId="77777777" w:rsidR="00F46167" w:rsidRPr="000D498E" w:rsidRDefault="00F46167" w:rsidP="006D715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b/>
                <w:sz w:val="20"/>
                <w:szCs w:val="20"/>
              </w:rPr>
              <w:t>Исполни-</w:t>
            </w:r>
            <w:proofErr w:type="spellStart"/>
            <w:r w:rsidRPr="000D498E">
              <w:rPr>
                <w:b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71F275" w14:textId="77777777" w:rsidR="00F46167" w:rsidRPr="000D498E" w:rsidRDefault="00F46167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43CD" w14:textId="77777777" w:rsidR="00F46167" w:rsidRPr="000D498E" w:rsidRDefault="00F46167" w:rsidP="006D7158">
            <w:pPr>
              <w:jc w:val="center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EC62" w14:textId="77777777" w:rsidR="00F46167" w:rsidRPr="000D498E" w:rsidRDefault="00F46167" w:rsidP="006D7158">
            <w:pPr>
              <w:jc w:val="center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4E6F" w14:textId="77777777" w:rsidR="00F46167" w:rsidRPr="000D498E" w:rsidRDefault="00F46167" w:rsidP="006D7158">
            <w:pPr>
              <w:jc w:val="center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C234" w14:textId="77777777" w:rsidR="00F46167" w:rsidRPr="000D498E" w:rsidRDefault="00F46167" w:rsidP="006D7158">
            <w:pPr>
              <w:jc w:val="center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2025 год</w:t>
            </w:r>
          </w:p>
        </w:tc>
      </w:tr>
      <w:tr w:rsidR="008A1908" w:rsidRPr="000D498E" w14:paraId="23FB2DE7" w14:textId="77777777" w:rsidTr="00F46167">
        <w:trPr>
          <w:trHeight w:val="197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BC7723" w14:textId="77777777" w:rsidR="008A1908" w:rsidRPr="000D498E" w:rsidRDefault="008A1908" w:rsidP="008A19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336B3C" w14:textId="77777777" w:rsidR="008A1908" w:rsidRPr="000D498E" w:rsidRDefault="008A1908" w:rsidP="008A190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9764" w14:textId="63DE6356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2D1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CD73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803B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</w:tr>
      <w:tr w:rsidR="008A1908" w:rsidRPr="000D498E" w14:paraId="78FE6C9B" w14:textId="77777777" w:rsidTr="00F46167">
        <w:trPr>
          <w:trHeight w:val="197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CC1EB" w14:textId="77777777" w:rsidR="008A1908" w:rsidRPr="000D498E" w:rsidRDefault="008A1908" w:rsidP="008A19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84DC1" w14:textId="77777777" w:rsidR="008A1908" w:rsidRPr="000D498E" w:rsidRDefault="008A1908" w:rsidP="008A190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C8D8" w14:textId="3BDC9348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D73E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3805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F123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</w:tr>
      <w:tr w:rsidR="008A1908" w:rsidRPr="000D498E" w14:paraId="09742634" w14:textId="77777777" w:rsidTr="00F46167">
        <w:trPr>
          <w:trHeight w:val="197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996C8B" w14:textId="77777777" w:rsidR="008A1908" w:rsidRPr="000D498E" w:rsidRDefault="008A1908" w:rsidP="008A19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6029D" w14:textId="77777777" w:rsidR="008A1908" w:rsidRPr="000D498E" w:rsidRDefault="008A1908" w:rsidP="008A190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0D02" w14:textId="7C949494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0CF9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810E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AC56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1 000 000</w:t>
            </w:r>
          </w:p>
        </w:tc>
      </w:tr>
      <w:tr w:rsidR="008A1908" w:rsidRPr="000D498E" w14:paraId="40991AF1" w14:textId="77777777" w:rsidTr="00F46167">
        <w:trPr>
          <w:trHeight w:val="197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EA4CE4" w14:textId="77777777" w:rsidR="008A1908" w:rsidRPr="000D498E" w:rsidRDefault="008A1908" w:rsidP="008A19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4A2EB" w14:textId="77777777" w:rsidR="008A1908" w:rsidRPr="000D498E" w:rsidRDefault="008A1908" w:rsidP="008A190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CDEA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5ADC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7406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FCAC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8A1908" w:rsidRPr="000D498E" w14:paraId="597F76CB" w14:textId="77777777" w:rsidTr="00F46167">
        <w:trPr>
          <w:trHeight w:val="197"/>
        </w:trPr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AB5BD4" w14:textId="77777777" w:rsidR="008A1908" w:rsidRPr="000D498E" w:rsidRDefault="008A1908" w:rsidP="008A1908">
            <w:pPr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EAA68" w14:textId="77777777" w:rsidR="008A1908" w:rsidRPr="000D498E" w:rsidRDefault="008A1908" w:rsidP="008A190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422E" w14:textId="77777777" w:rsidR="008A1908" w:rsidRPr="000D498E" w:rsidRDefault="008A1908" w:rsidP="008A1908">
            <w:pPr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B5D9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4F8D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A8AC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8A1908" w:rsidRPr="000D498E" w14:paraId="1C4295A4" w14:textId="77777777" w:rsidTr="00F46167">
        <w:trPr>
          <w:trHeight w:val="645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F50" w14:textId="77777777" w:rsidR="008A1908" w:rsidRPr="000D498E" w:rsidRDefault="008A1908" w:rsidP="008A1908">
            <w:pPr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1:</w:t>
            </w:r>
            <w:r w:rsidRPr="000D498E">
              <w:rPr>
                <w:sz w:val="20"/>
                <w:szCs w:val="20"/>
              </w:rPr>
              <w:t xml:space="preserve"> Информатизация, техническое и программное обеспечение, обслуживание и сопровождение информационных систем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729350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Отдел</w:t>
            </w:r>
          </w:p>
          <w:p w14:paraId="6D8A4731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A088D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FCD7" w14:textId="1D3D4CB9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8212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CEB3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5AB5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</w:tr>
      <w:tr w:rsidR="008A1908" w:rsidRPr="000D498E" w14:paraId="108C5626" w14:textId="77777777" w:rsidTr="00F46167">
        <w:trPr>
          <w:trHeight w:val="408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37DC9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D4D42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798A29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60EAC" w14:textId="655F991F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DD23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5CEA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1E46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</w:tr>
      <w:tr w:rsidR="008A1908" w:rsidRPr="000D498E" w14:paraId="18547F28" w14:textId="77777777" w:rsidTr="00F46167">
        <w:trPr>
          <w:trHeight w:val="39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1B26A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678B4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417653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1 584 500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F50A" w14:textId="5DF367FA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64E4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4209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50DA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1 000 000</w:t>
            </w:r>
          </w:p>
        </w:tc>
      </w:tr>
      <w:tr w:rsidR="008A1908" w:rsidRPr="000D498E" w14:paraId="0530F458" w14:textId="77777777" w:rsidTr="00F46167">
        <w:trPr>
          <w:trHeight w:val="403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EF1B3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B6DDD" w14:textId="77777777" w:rsidR="008A1908" w:rsidRPr="006E5F32" w:rsidRDefault="008A1908" w:rsidP="008A1908">
            <w:pPr>
              <w:suppressLineNumbers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2B1A4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5D23E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836A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731D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183E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A1908" w:rsidRPr="000D498E" w14:paraId="3F2AF217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A8413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97E9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724D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D7B4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E529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4EC1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1B81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A1908" w:rsidRPr="000D498E" w14:paraId="11DC1865" w14:textId="77777777" w:rsidTr="00F46167">
        <w:trPr>
          <w:trHeight w:val="704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6281B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b/>
                <w:sz w:val="20"/>
                <w:szCs w:val="20"/>
              </w:rPr>
              <w:t xml:space="preserve">Мероприятие 1: </w:t>
            </w:r>
            <w:r w:rsidRPr="000D498E">
              <w:rPr>
                <w:sz w:val="20"/>
                <w:szCs w:val="20"/>
              </w:rPr>
              <w:t>Содержание и развитие информационных и телекоммуникационных систем и оборудования Тейковского муниципального района.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8D8626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Отдел</w:t>
            </w:r>
          </w:p>
          <w:p w14:paraId="346040D6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A43432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1 484 500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355EE" w14:textId="44F84E1E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575E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864B4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BFFAB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</w:tr>
      <w:tr w:rsidR="008A1908" w:rsidRPr="000D498E" w14:paraId="75EF80C8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A082EE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BACB0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CE009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1 484 500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9C19" w14:textId="2E56573B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5B52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5CBC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938E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</w:tr>
      <w:tr w:rsidR="008A1908" w:rsidRPr="000D498E" w14:paraId="194E8072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C5C77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E3F29C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190D" w14:textId="77777777" w:rsidR="008A1908" w:rsidRPr="006E5F32" w:rsidRDefault="008A1908" w:rsidP="008A190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1 484 500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0C970" w14:textId="2FDFD229" w:rsidR="008A1908" w:rsidRPr="006E5F32" w:rsidRDefault="00AA6A3F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839 000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8CA2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C625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4220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900 000</w:t>
            </w:r>
          </w:p>
        </w:tc>
      </w:tr>
      <w:tr w:rsidR="008A1908" w:rsidRPr="000D498E" w14:paraId="71317904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25F71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345D93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9D0D" w14:textId="77777777" w:rsidR="008A1908" w:rsidRPr="000D498E" w:rsidRDefault="008A1908" w:rsidP="008A1908">
            <w:pPr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F4F6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30F2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9ADE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004D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8A1908" w:rsidRPr="000D498E" w14:paraId="2D882D06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C6FCA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594A10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0BB3" w14:textId="77777777" w:rsidR="008A1908" w:rsidRPr="000D498E" w:rsidRDefault="008A1908" w:rsidP="008A1908">
            <w:pPr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9B3C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1208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9074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79EC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8A1908" w:rsidRPr="000D498E" w14:paraId="2ED0EB0C" w14:textId="77777777" w:rsidTr="00F46167">
        <w:trPr>
          <w:trHeight w:val="1441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4144C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b/>
                <w:sz w:val="20"/>
                <w:szCs w:val="20"/>
              </w:rPr>
              <w:t xml:space="preserve">Мероприятие 2: </w:t>
            </w:r>
            <w:r w:rsidRPr="000D498E">
              <w:rPr>
                <w:sz w:val="20"/>
                <w:szCs w:val="20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FB8EA3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Отдел</w:t>
            </w:r>
          </w:p>
          <w:p w14:paraId="519BD3B0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общественных связей и информационной политики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214E3EC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78BE88" w14:textId="19CD7AAE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5386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B4001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337CF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</w:tr>
      <w:tr w:rsidR="008A1908" w:rsidRPr="000D498E" w14:paraId="1863C3F9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605F3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AF05E7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26BD4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4FB2" w14:textId="060B147F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5BE6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4053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8BB7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</w:tr>
      <w:tr w:rsidR="008A1908" w:rsidRPr="000D498E" w14:paraId="2C562DE8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1EECA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12923A" w14:textId="77777777" w:rsidR="008A1908" w:rsidRPr="006E5F32" w:rsidRDefault="008A1908" w:rsidP="008A1908">
            <w:pPr>
              <w:suppressLineNumbers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828E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4000" w14:textId="060BE2E1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259B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75F0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4EBB" w14:textId="77777777" w:rsidR="008A1908" w:rsidRPr="006E5F32" w:rsidRDefault="008A1908" w:rsidP="008A1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100 000</w:t>
            </w:r>
          </w:p>
        </w:tc>
      </w:tr>
      <w:tr w:rsidR="008A1908" w:rsidRPr="000D498E" w14:paraId="73286036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BEC2F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1084D2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132D" w14:textId="77777777" w:rsidR="008A1908" w:rsidRPr="000D498E" w:rsidRDefault="008A1908" w:rsidP="008A1908">
            <w:pPr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951A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F03E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66A5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A5E6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8A1908" w:rsidRPr="000D498E" w14:paraId="51F31BC1" w14:textId="77777777" w:rsidTr="00F46167">
        <w:trPr>
          <w:trHeight w:val="378"/>
        </w:trPr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FAE4" w14:textId="77777777" w:rsidR="008A1908" w:rsidRPr="000D498E" w:rsidRDefault="008A1908" w:rsidP="008A190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48DFA8" w14:textId="77777777" w:rsidR="008A1908" w:rsidRPr="000D498E" w:rsidRDefault="008A1908" w:rsidP="008A190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205A" w14:textId="77777777" w:rsidR="008A1908" w:rsidRPr="000D498E" w:rsidRDefault="008A1908" w:rsidP="008A1908">
            <w:pPr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ADAF7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E708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BAD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C9A8" w14:textId="77777777" w:rsidR="008A1908" w:rsidRPr="000D498E" w:rsidRDefault="008A1908" w:rsidP="008A1908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</w:tbl>
    <w:p w14:paraId="4F1B7126" w14:textId="77777777" w:rsidR="001C0E23" w:rsidRPr="000D498E" w:rsidRDefault="001C0E23" w:rsidP="001C0E23">
      <w:pPr>
        <w:jc w:val="right"/>
      </w:pPr>
    </w:p>
    <w:bookmarkEnd w:id="4"/>
    <w:p w14:paraId="6AD0926C" w14:textId="77777777" w:rsidR="001C0E23" w:rsidRPr="000D498E" w:rsidRDefault="001C0E23" w:rsidP="001C0E23">
      <w:pPr>
        <w:widowControl/>
        <w:suppressAutoHyphens w:val="0"/>
      </w:pPr>
      <w:r w:rsidRPr="000D498E">
        <w:br w:type="page"/>
      </w:r>
    </w:p>
    <w:p w14:paraId="5E8E2E59" w14:textId="77777777" w:rsidR="001C0E23" w:rsidRPr="006E5F32" w:rsidRDefault="001C0E23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r w:rsidRPr="006E5F32">
        <w:rPr>
          <w:rStyle w:val="TextNPA"/>
          <w:rFonts w:ascii="Times New Roman" w:hAnsi="Times New Roman" w:cs="Times New Roman"/>
        </w:rPr>
        <w:lastRenderedPageBreak/>
        <w:t>Приложение 2</w:t>
      </w:r>
    </w:p>
    <w:p w14:paraId="0F94E294" w14:textId="77777777" w:rsidR="001C0E23" w:rsidRPr="006E5F32" w:rsidRDefault="001C0E23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r w:rsidRPr="006E5F32">
        <w:rPr>
          <w:rStyle w:val="TextNPA"/>
          <w:rFonts w:ascii="Times New Roman" w:hAnsi="Times New Roman" w:cs="Times New Roman"/>
        </w:rPr>
        <w:t>к муниципальной программе</w:t>
      </w:r>
    </w:p>
    <w:p w14:paraId="5DC4FDDD" w14:textId="77777777" w:rsidR="001C0E23" w:rsidRPr="006E5F32" w:rsidRDefault="001C0E23" w:rsidP="001C0E23">
      <w:pPr>
        <w:widowControl/>
        <w:suppressAutoHyphens w:val="0"/>
        <w:jc w:val="right"/>
      </w:pPr>
      <w:r w:rsidRPr="006E5F32">
        <w:rPr>
          <w:rStyle w:val="TextNPA"/>
          <w:rFonts w:ascii="Times New Roman" w:hAnsi="Times New Roman" w:cs="Times New Roman"/>
        </w:rPr>
        <w:t xml:space="preserve"> «Открытый и безопасный район»</w:t>
      </w:r>
    </w:p>
    <w:p w14:paraId="694BE6AB" w14:textId="77777777" w:rsidR="001C0E23" w:rsidRPr="006E5F32" w:rsidRDefault="001C0E23" w:rsidP="001C0E23">
      <w:pPr>
        <w:pStyle w:val="Pro-Gramma"/>
        <w:spacing w:before="0" w:line="240" w:lineRule="auto"/>
        <w:ind w:left="5387"/>
        <w:jc w:val="left"/>
        <w:rPr>
          <w:rFonts w:ascii="Times New Roman" w:hAnsi="Times New Roman"/>
          <w:sz w:val="24"/>
        </w:rPr>
      </w:pPr>
    </w:p>
    <w:p w14:paraId="1FDD10BB" w14:textId="53C4BCD3" w:rsidR="001C0E23" w:rsidRPr="006E5F32" w:rsidRDefault="001C0E23" w:rsidP="001C0E23">
      <w:pPr>
        <w:jc w:val="center"/>
      </w:pPr>
      <w:r w:rsidRPr="006E5F32">
        <w:rPr>
          <w:b/>
          <w:bCs/>
        </w:rPr>
        <w:t>Подпрограмма</w:t>
      </w:r>
      <w:r w:rsidR="008D2C4C" w:rsidRPr="006E5F32">
        <w:rPr>
          <w:b/>
          <w:bCs/>
        </w:rPr>
        <w:t xml:space="preserve"> </w:t>
      </w:r>
      <w:r w:rsidRPr="006E5F32">
        <w:rPr>
          <w:rStyle w:val="a7"/>
          <w:rFonts w:eastAsia="Times New Roman"/>
          <w:lang w:eastAsia="ru-RU"/>
        </w:rPr>
        <w:t>«</w:t>
      </w:r>
      <w:r w:rsidRPr="006E5F32">
        <w:rPr>
          <w:rStyle w:val="a7"/>
          <w:rFonts w:eastAsia="Times New Roman"/>
          <w:bCs w:val="0"/>
          <w:lang w:eastAsia="ru-RU"/>
        </w:rPr>
        <w:t>Повышение уровня информационной открытости органов местного самоуправления Тейковского муниципального района</w:t>
      </w:r>
      <w:r w:rsidRPr="006E5F32">
        <w:rPr>
          <w:rStyle w:val="a7"/>
          <w:rFonts w:eastAsia="Times New Roman"/>
          <w:lang w:eastAsia="ru-RU"/>
        </w:rPr>
        <w:t>»</w:t>
      </w:r>
    </w:p>
    <w:p w14:paraId="7ED78AE8" w14:textId="39CBF726" w:rsidR="001C0E23" w:rsidRPr="006E5F32" w:rsidRDefault="001C0E23" w:rsidP="001C0E23">
      <w:pPr>
        <w:jc w:val="center"/>
        <w:rPr>
          <w:b/>
          <w:bCs/>
        </w:rPr>
      </w:pPr>
    </w:p>
    <w:p w14:paraId="60D54512" w14:textId="77777777" w:rsidR="00F46167" w:rsidRPr="006E5F32" w:rsidRDefault="00F46167" w:rsidP="001C0E23">
      <w:pPr>
        <w:jc w:val="center"/>
        <w:rPr>
          <w:b/>
          <w:bCs/>
        </w:rPr>
      </w:pPr>
    </w:p>
    <w:p w14:paraId="2DF8D03B" w14:textId="77777777" w:rsidR="001C0E23" w:rsidRPr="006E5F32" w:rsidRDefault="001C0E23" w:rsidP="001C0E23">
      <w:pPr>
        <w:pStyle w:val="af0"/>
        <w:numPr>
          <w:ilvl w:val="0"/>
          <w:numId w:val="27"/>
        </w:numPr>
        <w:jc w:val="center"/>
      </w:pPr>
      <w:bookmarkStart w:id="5" w:name="_Hlk115096937"/>
      <w:r w:rsidRPr="006E5F32">
        <w:rPr>
          <w:b/>
          <w:bCs/>
        </w:rPr>
        <w:t>Паспорт подпрограммы</w:t>
      </w:r>
    </w:p>
    <w:p w14:paraId="3D593B47" w14:textId="77777777" w:rsidR="001C0E23" w:rsidRPr="000D498E" w:rsidRDefault="001C0E23" w:rsidP="001C0E23">
      <w:pPr>
        <w:pStyle w:val="af0"/>
        <w:rPr>
          <w:sz w:val="32"/>
          <w:szCs w:val="32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748"/>
      </w:tblGrid>
      <w:tr w:rsidR="000D498E" w:rsidRPr="000D498E" w14:paraId="50C321BF" w14:textId="77777777" w:rsidTr="00F46167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3F673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bCs/>
                <w:lang w:eastAsia="ru-RU"/>
              </w:rPr>
              <w:t>Наименование подпрограммы</w:t>
            </w:r>
          </w:p>
        </w:tc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526396" w14:textId="77777777" w:rsidR="001C0E23" w:rsidRPr="000D498E" w:rsidRDefault="001C0E23" w:rsidP="001C0E23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0D498E"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  <w:t>Повышение уровня информационной открытости органов местного самоуправления Тейковского муниципального района</w:t>
            </w:r>
          </w:p>
        </w:tc>
      </w:tr>
      <w:tr w:rsidR="000D498E" w:rsidRPr="000D498E" w14:paraId="6B2D07F0" w14:textId="77777777" w:rsidTr="00F461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27553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bCs/>
                <w:lang w:eastAsia="ru-RU"/>
              </w:rPr>
              <w:t>Срок реализации подпрограммы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8BEDC2" w14:textId="05498624" w:rsidR="001C0E23" w:rsidRPr="000D498E" w:rsidRDefault="001C0E23" w:rsidP="001C0E23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D498E">
              <w:rPr>
                <w:rFonts w:ascii="Times New Roman" w:hAnsi="Times New Roman"/>
                <w:sz w:val="24"/>
                <w:lang w:eastAsia="ru-RU"/>
              </w:rPr>
              <w:t>2021-202</w:t>
            </w:r>
            <w:r w:rsidR="00F46167" w:rsidRPr="000D498E">
              <w:rPr>
                <w:rFonts w:ascii="Times New Roman" w:hAnsi="Times New Roman"/>
                <w:sz w:val="24"/>
                <w:lang w:eastAsia="ru-RU"/>
              </w:rPr>
              <w:t>5</w:t>
            </w:r>
            <w:r w:rsidRPr="000D498E">
              <w:rPr>
                <w:rFonts w:ascii="Times New Roman" w:hAnsi="Times New Roman"/>
                <w:sz w:val="24"/>
                <w:lang w:eastAsia="ru-RU"/>
              </w:rPr>
              <w:t xml:space="preserve"> годы</w:t>
            </w:r>
          </w:p>
        </w:tc>
      </w:tr>
      <w:tr w:rsidR="000D498E" w:rsidRPr="000D498E" w14:paraId="3B6A7526" w14:textId="77777777" w:rsidTr="00F461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66192" w14:textId="77777777" w:rsidR="001C0E23" w:rsidRPr="000D498E" w:rsidRDefault="001C0E23" w:rsidP="001C0E23">
            <w:pPr>
              <w:autoSpaceDE w:val="0"/>
            </w:pPr>
            <w:r w:rsidRPr="000D498E">
              <w:rPr>
                <w:rStyle w:val="a7"/>
                <w:b w:val="0"/>
              </w:rPr>
              <w:t>Исполнители подпрограммы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2A00B8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lang w:eastAsia="ru-RU"/>
              </w:rPr>
              <w:t>Отдел общественных связей и информационной политики Управления общественных связей и безопасности</w:t>
            </w:r>
          </w:p>
        </w:tc>
      </w:tr>
      <w:tr w:rsidR="000D498E" w:rsidRPr="000D498E" w14:paraId="61167A14" w14:textId="77777777" w:rsidTr="00F461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18A1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bCs/>
                <w:lang w:eastAsia="ru-RU"/>
              </w:rPr>
              <w:t>Цель (цели) подпрограммы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46D2EC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lang w:eastAsia="ru-RU"/>
              </w:rPr>
              <w:t>Развитие информационной инфраструктуры Тейковского муниципального района, отвечающей современным требованиям и обеспечивающей потребности населения в информации, а также потребности органов местного самоуправления Тейковского муниципального района в информации и информационном взаимодействии.</w:t>
            </w:r>
          </w:p>
        </w:tc>
      </w:tr>
      <w:tr w:rsidR="000D498E" w:rsidRPr="000D498E" w14:paraId="51911028" w14:textId="77777777" w:rsidTr="00F461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64302" w14:textId="77777777" w:rsidR="001C0E23" w:rsidRPr="000D498E" w:rsidRDefault="001C0E23" w:rsidP="001C0E23">
            <w:pPr>
              <w:autoSpaceDE w:val="0"/>
            </w:pPr>
            <w:r w:rsidRPr="000D498E">
              <w:rPr>
                <w:rStyle w:val="a7"/>
                <w:b w:val="0"/>
              </w:rPr>
              <w:t>Основное мероприятие (мероприятия) подпрограммы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55733A" w14:textId="12D3BF50" w:rsidR="001C0E23" w:rsidRPr="000D498E" w:rsidRDefault="001C0E23" w:rsidP="001C0E23">
            <w:pPr>
              <w:pStyle w:val="Pro-Gramma"/>
              <w:widowControl/>
              <w:numPr>
                <w:ilvl w:val="0"/>
                <w:numId w:val="13"/>
              </w:numPr>
              <w:tabs>
                <w:tab w:val="left" w:pos="309"/>
                <w:tab w:val="left" w:pos="478"/>
              </w:tabs>
              <w:snapToGrid w:val="0"/>
              <w:spacing w:before="0" w:line="240" w:lineRule="auto"/>
              <w:ind w:left="14" w:firstLine="0"/>
              <w:jc w:val="left"/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</w:pPr>
            <w:r w:rsidRPr="000D498E">
              <w:rPr>
                <w:rStyle w:val="a7"/>
                <w:rFonts w:ascii="Times New Roman" w:hAnsi="Times New Roman"/>
                <w:bCs w:val="0"/>
                <w:sz w:val="24"/>
                <w:u w:val="single"/>
                <w:lang w:eastAsia="ru-RU"/>
              </w:rPr>
              <w:t>Основное мероприятие 1</w:t>
            </w:r>
            <w:r w:rsidRPr="000D498E">
              <w:rPr>
                <w:rStyle w:val="a7"/>
                <w:rFonts w:ascii="Times New Roman" w:hAnsi="Times New Roman"/>
                <w:bCs w:val="0"/>
                <w:sz w:val="24"/>
                <w:lang w:eastAsia="ru-RU"/>
              </w:rPr>
              <w:t>:</w:t>
            </w:r>
            <w:r w:rsidRPr="000D498E"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  <w:t xml:space="preserve"> Реализация мероприятий, направленных на повышение уровня информационной открытости органов местного самоуправления Тейковско</w:t>
            </w:r>
            <w:r w:rsidR="006E5F32"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  <w:t>го муниципального района, а так</w:t>
            </w:r>
            <w:r w:rsidRPr="000D498E"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  <w:t>же на создание информационного взаимодействия органов власти и населения.</w:t>
            </w:r>
          </w:p>
          <w:p w14:paraId="37324732" w14:textId="77777777" w:rsidR="001C0E23" w:rsidRPr="000D498E" w:rsidRDefault="001C0E23" w:rsidP="001C0E23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0D498E">
              <w:rPr>
                <w:rStyle w:val="a7"/>
                <w:rFonts w:ascii="Times New Roman" w:hAnsi="Times New Roman"/>
                <w:sz w:val="24"/>
                <w:lang w:eastAsia="ru-RU"/>
              </w:rPr>
              <w:t xml:space="preserve">1.1 Мероприятие 1: </w:t>
            </w:r>
            <w:r w:rsidRPr="000D498E">
              <w:rPr>
                <w:rFonts w:ascii="Times New Roman" w:hAnsi="Times New Roman"/>
                <w:sz w:val="24"/>
              </w:rPr>
              <w:t>Формирование открытого и общедоступного информационного ресурса, содержащего информацию о деятельности органов местного самоуправления.</w:t>
            </w:r>
          </w:p>
          <w:p w14:paraId="1EE21BD0" w14:textId="2FF6156A" w:rsidR="001C0E23" w:rsidRPr="000D498E" w:rsidRDefault="001C0E23" w:rsidP="001C0E23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lang w:eastAsia="ru-RU"/>
              </w:rPr>
            </w:pPr>
            <w:r w:rsidRPr="000D498E">
              <w:rPr>
                <w:rFonts w:ascii="Times New Roman" w:hAnsi="Times New Roman"/>
                <w:b/>
                <w:sz w:val="24"/>
              </w:rPr>
              <w:t>1.2 Мероприятие 2:</w:t>
            </w:r>
            <w:r w:rsidR="001E2774" w:rsidRPr="000D498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D498E">
              <w:rPr>
                <w:rFonts w:ascii="Times New Roman" w:hAnsi="Times New Roman"/>
                <w:sz w:val="24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района.</w:t>
            </w:r>
          </w:p>
          <w:p w14:paraId="6351BB73" w14:textId="77777777" w:rsidR="001C0E23" w:rsidRPr="000D498E" w:rsidRDefault="001C0E23" w:rsidP="001C0E23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0D498E">
              <w:rPr>
                <w:rFonts w:ascii="Times New Roman" w:hAnsi="Times New Roman"/>
                <w:b/>
                <w:sz w:val="24"/>
                <w:lang w:eastAsia="ru-RU"/>
              </w:rPr>
              <w:t>1.3 Мероприятие 3:</w:t>
            </w:r>
            <w:r w:rsidRPr="000D498E">
              <w:rPr>
                <w:rFonts w:ascii="Times New Roman" w:hAnsi="Times New Roman"/>
                <w:sz w:val="24"/>
                <w:lang w:eastAsia="ru-RU"/>
              </w:rPr>
              <w:t xml:space="preserve"> 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районе.</w:t>
            </w:r>
          </w:p>
        </w:tc>
      </w:tr>
      <w:tr w:rsidR="00F46167" w:rsidRPr="000D498E" w14:paraId="7FFB518B" w14:textId="77777777" w:rsidTr="00F461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59F27" w14:textId="77777777" w:rsidR="001C0E23" w:rsidRPr="000D498E" w:rsidRDefault="001C0E23" w:rsidP="001C0E23">
            <w:pPr>
              <w:snapToGrid w:val="0"/>
            </w:pPr>
            <w:r w:rsidRPr="000D498E">
              <w:rPr>
                <w:rFonts w:eastAsia="Times New Roman"/>
                <w:bCs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578617" w14:textId="77777777" w:rsidR="001C0E23" w:rsidRPr="000D498E" w:rsidRDefault="001C0E23" w:rsidP="001C0E23">
            <w:pPr>
              <w:snapToGrid w:val="0"/>
              <w:rPr>
                <w:rFonts w:eastAsia="Times New Roman"/>
                <w:b/>
                <w:bCs/>
                <w:lang w:eastAsia="ru-RU"/>
              </w:rPr>
            </w:pPr>
            <w:r w:rsidRPr="000D498E">
              <w:rPr>
                <w:rFonts w:eastAsia="Times New Roman"/>
                <w:b/>
                <w:bCs/>
                <w:lang w:eastAsia="ru-RU"/>
              </w:rPr>
              <w:t>Общий объем бюджетных ассигнований:</w:t>
            </w:r>
          </w:p>
          <w:p w14:paraId="6BC001E9" w14:textId="00AA9B8B" w:rsidR="001C0E23" w:rsidRPr="006E5F32" w:rsidRDefault="001C0E23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lang w:eastAsia="ru-RU"/>
              </w:rPr>
              <w:t>2021 год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 — </w:t>
            </w:r>
            <w:r w:rsidR="00766215" w:rsidRPr="006E5F32">
              <w:rPr>
                <w:rFonts w:eastAsia="Times New Roman"/>
                <w:color w:val="000000" w:themeColor="text1"/>
                <w:lang w:eastAsia="ru-RU"/>
              </w:rPr>
              <w:t>18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>0 000,00 руб.</w:t>
            </w:r>
          </w:p>
          <w:p w14:paraId="40163484" w14:textId="041EC858" w:rsidR="001C0E23" w:rsidRPr="006E5F32" w:rsidRDefault="001C0E23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lang w:eastAsia="ru-RU"/>
              </w:rPr>
              <w:t>2022 год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 — </w:t>
            </w:r>
            <w:r w:rsidR="00A32A15" w:rsidRPr="006E5F32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0D498E" w:rsidRPr="006E5F32"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>0 000,00 руб.</w:t>
            </w:r>
          </w:p>
          <w:p w14:paraId="2EE982F2" w14:textId="0E6EB5A2" w:rsidR="001C0E23" w:rsidRPr="006E5F32" w:rsidRDefault="001C0E23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lang w:eastAsia="ru-RU"/>
              </w:rPr>
              <w:t>2023 год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 — 400 000,00 руб.</w:t>
            </w:r>
          </w:p>
          <w:p w14:paraId="483AB21C" w14:textId="70ABC008" w:rsidR="00B57250" w:rsidRPr="006E5F32" w:rsidRDefault="00B57250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bCs/>
                <w:color w:val="000000" w:themeColor="text1"/>
                <w:lang w:eastAsia="ru-RU"/>
              </w:rPr>
              <w:t>2024 год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 — 400 000,00 руб.</w:t>
            </w:r>
          </w:p>
          <w:p w14:paraId="07F2F283" w14:textId="404935EA" w:rsidR="00F46167" w:rsidRPr="006E5F32" w:rsidRDefault="00F46167" w:rsidP="001C0E23">
            <w:pPr>
              <w:snapToGrid w:val="0"/>
              <w:rPr>
                <w:color w:val="000000" w:themeColor="text1"/>
              </w:rPr>
            </w:pPr>
            <w:r w:rsidRPr="006E5F32">
              <w:rPr>
                <w:rFonts w:eastAsia="Times New Roman"/>
                <w:bCs/>
                <w:color w:val="000000" w:themeColor="text1"/>
                <w:lang w:eastAsia="ru-RU"/>
              </w:rPr>
              <w:t>2025 год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 — 400 000,00 руб.</w:t>
            </w:r>
          </w:p>
          <w:p w14:paraId="4F515355" w14:textId="77777777" w:rsidR="001C0E23" w:rsidRPr="006E5F32" w:rsidRDefault="001C0E23" w:rsidP="001C0E23">
            <w:pPr>
              <w:snapToGrid w:val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b/>
                <w:color w:val="000000" w:themeColor="text1"/>
                <w:lang w:eastAsia="ru-RU"/>
              </w:rPr>
              <w:t xml:space="preserve">- Бюджет Тейковского муниципального района:          </w:t>
            </w:r>
          </w:p>
          <w:p w14:paraId="7DF6C069" w14:textId="3384D0F0" w:rsidR="001C0E23" w:rsidRPr="006E5F32" w:rsidRDefault="001C0E23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2021 год – </w:t>
            </w:r>
            <w:r w:rsidR="002F1CEE" w:rsidRPr="006E5F32">
              <w:rPr>
                <w:rFonts w:eastAsia="Times New Roman"/>
                <w:color w:val="000000" w:themeColor="text1"/>
                <w:lang w:eastAsia="ru-RU"/>
              </w:rPr>
              <w:t xml:space="preserve">180 000,00 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>руб.</w:t>
            </w:r>
          </w:p>
          <w:p w14:paraId="7E4088DB" w14:textId="18CB597C" w:rsidR="001C0E23" w:rsidRPr="006E5F32" w:rsidRDefault="001C0E23" w:rsidP="001C0E23">
            <w:pPr>
              <w:snapToGrid w:val="0"/>
              <w:rPr>
                <w:rFonts w:eastAsia="Times New Roman"/>
                <w:color w:val="000000" w:themeColor="text1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lang w:eastAsia="ru-RU"/>
              </w:rPr>
              <w:t xml:space="preserve">2022 год – </w:t>
            </w:r>
            <w:r w:rsidR="00A32A15" w:rsidRPr="006E5F32">
              <w:rPr>
                <w:rFonts w:eastAsia="Times New Roman"/>
                <w:color w:val="000000" w:themeColor="text1"/>
                <w:lang w:eastAsia="ru-RU"/>
              </w:rPr>
              <w:t>1</w:t>
            </w:r>
            <w:r w:rsidR="00024649" w:rsidRPr="006E5F32">
              <w:rPr>
                <w:rFonts w:eastAsia="Times New Roman"/>
                <w:color w:val="000000" w:themeColor="text1"/>
                <w:lang w:eastAsia="ru-RU"/>
              </w:rPr>
              <w:t>2</w:t>
            </w:r>
            <w:r w:rsidR="00A32A15" w:rsidRPr="006E5F32">
              <w:rPr>
                <w:rFonts w:eastAsia="Times New Roman"/>
                <w:color w:val="000000" w:themeColor="text1"/>
                <w:lang w:eastAsia="ru-RU"/>
              </w:rPr>
              <w:t xml:space="preserve">0 000,00 </w:t>
            </w:r>
            <w:r w:rsidRPr="006E5F32">
              <w:rPr>
                <w:rFonts w:eastAsia="Times New Roman"/>
                <w:color w:val="000000" w:themeColor="text1"/>
                <w:lang w:eastAsia="ru-RU"/>
              </w:rPr>
              <w:t>руб.</w:t>
            </w:r>
          </w:p>
          <w:p w14:paraId="0CCF3E8F" w14:textId="740B419F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2023 год – 400 000,00 руб.</w:t>
            </w:r>
          </w:p>
          <w:p w14:paraId="6EE17502" w14:textId="627A9EF1" w:rsidR="00B57250" w:rsidRPr="000D498E" w:rsidRDefault="00B57250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bCs/>
                <w:lang w:eastAsia="ru-RU"/>
              </w:rPr>
              <w:t>2024 год</w:t>
            </w:r>
            <w:r w:rsidRPr="000D498E">
              <w:rPr>
                <w:rFonts w:eastAsia="Times New Roman"/>
                <w:lang w:eastAsia="ru-RU"/>
              </w:rPr>
              <w:t xml:space="preserve"> — 400 000,00 руб.</w:t>
            </w:r>
          </w:p>
          <w:p w14:paraId="15306E40" w14:textId="3B3FC5CA" w:rsidR="00F46167" w:rsidRPr="000D498E" w:rsidRDefault="00F46167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bCs/>
                <w:lang w:eastAsia="ru-RU"/>
              </w:rPr>
              <w:lastRenderedPageBreak/>
              <w:t>2025 год</w:t>
            </w:r>
            <w:r w:rsidRPr="000D498E">
              <w:rPr>
                <w:rFonts w:eastAsia="Times New Roman"/>
                <w:lang w:eastAsia="ru-RU"/>
              </w:rPr>
              <w:t xml:space="preserve"> — 400 000,00 руб.</w:t>
            </w:r>
          </w:p>
          <w:p w14:paraId="059FB750" w14:textId="77777777" w:rsidR="001C0E23" w:rsidRPr="000D498E" w:rsidRDefault="001C0E23" w:rsidP="001C0E23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- Областной бюджет:</w:t>
            </w:r>
          </w:p>
          <w:p w14:paraId="5B4836DA" w14:textId="77777777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2021 год - 0,00 руб.</w:t>
            </w:r>
          </w:p>
          <w:p w14:paraId="7C6D2B46" w14:textId="77777777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2022 год - 0,00 руб.</w:t>
            </w:r>
          </w:p>
          <w:p w14:paraId="032213B8" w14:textId="74B5115E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2023 год - 0,00 руб.</w:t>
            </w:r>
          </w:p>
          <w:p w14:paraId="61683244" w14:textId="5C1D7C50" w:rsidR="00B57250" w:rsidRPr="000D498E" w:rsidRDefault="00B57250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2024 год - 0,00 руб.</w:t>
            </w:r>
          </w:p>
          <w:p w14:paraId="7236EA3E" w14:textId="40A16C91" w:rsidR="00F46167" w:rsidRPr="000D498E" w:rsidRDefault="00F46167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2025 год - 0,00 руб.</w:t>
            </w:r>
          </w:p>
          <w:p w14:paraId="4D5B33EA" w14:textId="77777777" w:rsidR="001C0E23" w:rsidRPr="000D498E" w:rsidRDefault="001C0E23" w:rsidP="001C0E23">
            <w:pPr>
              <w:snapToGrid w:val="0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- Федеральный бюджет:</w:t>
            </w:r>
          </w:p>
          <w:p w14:paraId="3EE36915" w14:textId="77777777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2021 год - 0,00 руб.</w:t>
            </w:r>
          </w:p>
          <w:p w14:paraId="354329A4" w14:textId="77777777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2022 год - 0,00 руб.</w:t>
            </w:r>
          </w:p>
          <w:p w14:paraId="2633B9FF" w14:textId="77777777" w:rsidR="001C0E23" w:rsidRPr="000D498E" w:rsidRDefault="001C0E23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2023 год - 0,00 руб.</w:t>
            </w:r>
          </w:p>
          <w:p w14:paraId="7F7F6FF0" w14:textId="77777777" w:rsidR="00B57250" w:rsidRPr="000D498E" w:rsidRDefault="00B57250" w:rsidP="001C0E23">
            <w:pPr>
              <w:snapToGrid w:val="0"/>
              <w:rPr>
                <w:rFonts w:eastAsia="Times New Roman"/>
                <w:lang w:eastAsia="ru-RU"/>
              </w:rPr>
            </w:pPr>
            <w:r w:rsidRPr="000D498E">
              <w:rPr>
                <w:rFonts w:eastAsia="Times New Roman"/>
                <w:lang w:eastAsia="ru-RU"/>
              </w:rPr>
              <w:t>2024 год - 0,00 руб.</w:t>
            </w:r>
          </w:p>
          <w:p w14:paraId="6CA13857" w14:textId="1BEA6D48" w:rsidR="00F46167" w:rsidRPr="000D498E" w:rsidRDefault="00F46167" w:rsidP="001C0E23">
            <w:pPr>
              <w:snapToGrid w:val="0"/>
            </w:pPr>
            <w:r w:rsidRPr="000D498E">
              <w:rPr>
                <w:rFonts w:eastAsia="Times New Roman"/>
                <w:lang w:eastAsia="ru-RU"/>
              </w:rPr>
              <w:t>2025 год - 0,00 руб.</w:t>
            </w:r>
          </w:p>
        </w:tc>
      </w:tr>
    </w:tbl>
    <w:p w14:paraId="67745015" w14:textId="77777777" w:rsidR="001C0E23" w:rsidRPr="000D498E" w:rsidRDefault="001C0E23" w:rsidP="001C0E23">
      <w:pPr>
        <w:jc w:val="center"/>
        <w:rPr>
          <w:b/>
          <w:bCs/>
          <w:sz w:val="28"/>
          <w:szCs w:val="28"/>
        </w:rPr>
      </w:pPr>
    </w:p>
    <w:bookmarkEnd w:id="5"/>
    <w:p w14:paraId="743128F1" w14:textId="77777777" w:rsidR="001C0E23" w:rsidRPr="006E5F32" w:rsidRDefault="001C0E23" w:rsidP="001C0E23">
      <w:pPr>
        <w:jc w:val="center"/>
      </w:pPr>
      <w:r w:rsidRPr="000D498E">
        <w:rPr>
          <w:b/>
          <w:bCs/>
          <w:sz w:val="28"/>
          <w:szCs w:val="28"/>
        </w:rPr>
        <w:t xml:space="preserve">2. </w:t>
      </w:r>
      <w:r w:rsidRPr="006E5F32">
        <w:rPr>
          <w:b/>
          <w:bCs/>
        </w:rPr>
        <w:t>Характеристики основного мероприятия (основных мероприятий) подпрограммы</w:t>
      </w:r>
    </w:p>
    <w:p w14:paraId="1CFC944C" w14:textId="77777777" w:rsidR="001C0E23" w:rsidRPr="006E5F32" w:rsidRDefault="001C0E23" w:rsidP="001C0E23">
      <w:pPr>
        <w:pStyle w:val="Pro-Gramma"/>
        <w:widowControl/>
        <w:snapToGrid w:val="0"/>
        <w:spacing w:before="0" w:line="240" w:lineRule="auto"/>
        <w:ind w:left="0" w:right="12" w:firstLine="426"/>
        <w:rPr>
          <w:rFonts w:ascii="Times New Roman" w:hAnsi="Times New Roman"/>
          <w:sz w:val="24"/>
        </w:rPr>
      </w:pPr>
    </w:p>
    <w:p w14:paraId="20D1ED12" w14:textId="3D8CCD72" w:rsidR="001C0E23" w:rsidRPr="006E5F32" w:rsidRDefault="001C0E23" w:rsidP="001C0E23">
      <w:pPr>
        <w:pStyle w:val="Pro-Gramma"/>
        <w:widowControl/>
        <w:numPr>
          <w:ilvl w:val="0"/>
          <w:numId w:val="14"/>
        </w:numPr>
        <w:snapToGrid w:val="0"/>
        <w:spacing w:before="0" w:line="240" w:lineRule="auto"/>
        <w:ind w:left="0" w:right="12" w:firstLine="426"/>
        <w:rPr>
          <w:rStyle w:val="a7"/>
          <w:rFonts w:ascii="Times New Roman" w:hAnsi="Times New Roman"/>
          <w:b w:val="0"/>
          <w:bCs w:val="0"/>
          <w:sz w:val="24"/>
        </w:rPr>
      </w:pPr>
      <w:r w:rsidRPr="006E5F32">
        <w:rPr>
          <w:rFonts w:ascii="Times New Roman" w:hAnsi="Times New Roman"/>
          <w:b/>
          <w:sz w:val="24"/>
          <w:u w:val="single"/>
        </w:rPr>
        <w:t>Основное мероприятие подпрограммы 1</w:t>
      </w:r>
      <w:r w:rsidRPr="006E5F32">
        <w:rPr>
          <w:rFonts w:ascii="Times New Roman" w:hAnsi="Times New Roman"/>
          <w:b/>
          <w:sz w:val="24"/>
        </w:rPr>
        <w:t>:</w:t>
      </w:r>
      <w:r w:rsidR="008D2C4C" w:rsidRPr="006E5F32">
        <w:rPr>
          <w:rFonts w:ascii="Times New Roman" w:hAnsi="Times New Roman"/>
          <w:b/>
          <w:sz w:val="24"/>
        </w:rPr>
        <w:t xml:space="preserve"> 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</w:t>
      </w:r>
      <w:proofErr w:type="gramStart"/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так же</w:t>
      </w:r>
      <w:proofErr w:type="gramEnd"/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 на создание информационного взаимодействия органов власти и населения.</w:t>
      </w:r>
    </w:p>
    <w:p w14:paraId="4EC614E8" w14:textId="77777777" w:rsidR="001C0E23" w:rsidRPr="006E5F32" w:rsidRDefault="001C0E23" w:rsidP="001C0E23">
      <w:pPr>
        <w:pStyle w:val="Pro-Gramma"/>
        <w:widowControl/>
        <w:snapToGrid w:val="0"/>
        <w:spacing w:before="0" w:line="240" w:lineRule="auto"/>
        <w:ind w:left="426" w:right="12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6E5F32">
        <w:rPr>
          <w:rStyle w:val="FontStyle11"/>
          <w:b w:val="0"/>
          <w:sz w:val="24"/>
          <w:szCs w:val="24"/>
        </w:rPr>
        <w:t>В рамках основного мероприятия подпрограммы предусмотрены мероприятия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:</w:t>
      </w:r>
    </w:p>
    <w:p w14:paraId="201CE3B2" w14:textId="77777777" w:rsidR="001C0E23" w:rsidRPr="006E5F32" w:rsidRDefault="001C0E23" w:rsidP="001C0E23">
      <w:pPr>
        <w:pStyle w:val="Pro-Gramma"/>
        <w:widowControl/>
        <w:snapToGrid w:val="0"/>
        <w:spacing w:before="0" w:line="240" w:lineRule="auto"/>
        <w:ind w:left="426" w:right="12"/>
        <w:rPr>
          <w:rFonts w:ascii="Times New Roman" w:hAnsi="Times New Roman"/>
          <w:sz w:val="24"/>
        </w:rPr>
      </w:pPr>
    </w:p>
    <w:p w14:paraId="0F57EE39" w14:textId="77777777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6E5F32">
        <w:rPr>
          <w:rStyle w:val="a7"/>
          <w:rFonts w:ascii="Times New Roman" w:hAnsi="Times New Roman"/>
          <w:bCs w:val="0"/>
          <w:sz w:val="24"/>
          <w:lang w:eastAsia="ru-RU"/>
        </w:rPr>
        <w:t>1.1. Мероприятие 1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.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ab/>
        <w:t>Формирование открытого и общедоступного информационного ресурса, содержащего информацию о деятельности органов самоуправления.</w:t>
      </w:r>
    </w:p>
    <w:p w14:paraId="3B5AA9EB" w14:textId="77E9FCD6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Данное мероприятие предусматривает дальнейшее ведение сайта Администрации Тейковского муниципального района, размещение на нем и на других </w:t>
      </w:r>
      <w:r w:rsidR="00A5149C"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интернет-ресурсах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 (соцсети, порталы и т.п.) информации о деятельности органов самоуправления.</w:t>
      </w:r>
    </w:p>
    <w:p w14:paraId="20357277" w14:textId="77777777" w:rsidR="001C0E23" w:rsidRPr="006E5F32" w:rsidRDefault="001C0E23" w:rsidP="001C0E23">
      <w:pPr>
        <w:pStyle w:val="af0"/>
        <w:autoSpaceDE w:val="0"/>
        <w:ind w:left="0" w:firstLine="426"/>
        <w:jc w:val="both"/>
      </w:pPr>
      <w:r w:rsidRPr="006E5F32">
        <w:t>Исполнители: Отдел общественных связей и информационной политики Управления общественных связей и безопасности.</w:t>
      </w:r>
    </w:p>
    <w:p w14:paraId="3D750DC1" w14:textId="0049BAC0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>Срок реализации: 2021 – 202</w:t>
      </w:r>
      <w:r w:rsidR="00A05C18" w:rsidRPr="006E5F32">
        <w:rPr>
          <w:rFonts w:ascii="Times New Roman" w:hAnsi="Times New Roman"/>
          <w:sz w:val="24"/>
        </w:rPr>
        <w:t>5</w:t>
      </w:r>
      <w:r w:rsidRPr="006E5F32">
        <w:rPr>
          <w:rFonts w:ascii="Times New Roman" w:hAnsi="Times New Roman"/>
          <w:sz w:val="24"/>
        </w:rPr>
        <w:t xml:space="preserve"> годы</w:t>
      </w:r>
    </w:p>
    <w:p w14:paraId="4E9D8CBD" w14:textId="77777777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</w:p>
    <w:p w14:paraId="0D2D1085" w14:textId="5DB26807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Fonts w:ascii="Times New Roman" w:hAnsi="Times New Roman"/>
          <w:sz w:val="24"/>
          <w:lang w:eastAsia="ru-RU"/>
        </w:rPr>
      </w:pPr>
      <w:r w:rsidRPr="006E5F32">
        <w:rPr>
          <w:rStyle w:val="a7"/>
          <w:rFonts w:ascii="Times New Roman" w:hAnsi="Times New Roman"/>
          <w:bCs w:val="0"/>
          <w:sz w:val="24"/>
          <w:lang w:eastAsia="ru-RU"/>
        </w:rPr>
        <w:t>1.2. Мероприятие 2</w:t>
      </w:r>
      <w:r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.</w:t>
      </w:r>
      <w:r w:rsidR="008D2C4C" w:rsidRPr="006E5F32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 </w:t>
      </w:r>
      <w:r w:rsidRPr="006E5F32">
        <w:rPr>
          <w:rFonts w:ascii="Times New Roman" w:hAnsi="Times New Roman"/>
          <w:sz w:val="24"/>
          <w:lang w:eastAsia="ru-RU"/>
        </w:rPr>
        <w:t xml:space="preserve">Информирование населения о деятельности органов местного самоуправления Тейковского муниципального района. </w:t>
      </w:r>
    </w:p>
    <w:p w14:paraId="14DF7A56" w14:textId="77777777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Fonts w:ascii="Times New Roman" w:hAnsi="Times New Roman"/>
          <w:sz w:val="24"/>
        </w:rPr>
      </w:pPr>
      <w:r w:rsidRPr="006E5F32">
        <w:rPr>
          <w:rFonts w:ascii="Times New Roman" w:hAnsi="Times New Roman"/>
          <w:sz w:val="24"/>
        </w:rPr>
        <w:t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журналах: «Власть» и других,  телекомпании «Барс», телекомпании «</w:t>
      </w:r>
      <w:proofErr w:type="spellStart"/>
      <w:r w:rsidRPr="006E5F32">
        <w:rPr>
          <w:rFonts w:ascii="Times New Roman" w:hAnsi="Times New Roman"/>
          <w:sz w:val="24"/>
        </w:rPr>
        <w:t>Астро</w:t>
      </w:r>
      <w:proofErr w:type="spellEnd"/>
      <w:r w:rsidRPr="006E5F32">
        <w:rPr>
          <w:rFonts w:ascii="Times New Roman" w:hAnsi="Times New Roman"/>
          <w:sz w:val="24"/>
        </w:rPr>
        <w:t>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14:paraId="5C64FBAC" w14:textId="77777777" w:rsidR="001C0E23" w:rsidRPr="006E5F32" w:rsidRDefault="001C0E23" w:rsidP="001C0E23">
      <w:pPr>
        <w:pStyle w:val="af0"/>
        <w:autoSpaceDE w:val="0"/>
        <w:ind w:left="0" w:firstLine="426"/>
        <w:jc w:val="both"/>
      </w:pPr>
      <w:r w:rsidRPr="006E5F32">
        <w:t>Исполнители: Отдел общественных связей и информационной политики Управления общественных связей и безопасности.</w:t>
      </w:r>
    </w:p>
    <w:p w14:paraId="2917EBCC" w14:textId="20577495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6E5F32">
        <w:rPr>
          <w:rFonts w:ascii="Times New Roman" w:hAnsi="Times New Roman"/>
          <w:sz w:val="24"/>
        </w:rPr>
        <w:t>Срок реализации: 2021 – 202</w:t>
      </w:r>
      <w:r w:rsidR="00A05C18" w:rsidRPr="006E5F32">
        <w:rPr>
          <w:rFonts w:ascii="Times New Roman" w:hAnsi="Times New Roman"/>
          <w:sz w:val="24"/>
        </w:rPr>
        <w:t>5</w:t>
      </w:r>
      <w:r w:rsidRPr="006E5F32">
        <w:rPr>
          <w:rFonts w:ascii="Times New Roman" w:hAnsi="Times New Roman"/>
          <w:sz w:val="24"/>
        </w:rPr>
        <w:t xml:space="preserve"> годы</w:t>
      </w:r>
    </w:p>
    <w:p w14:paraId="15BDC3AF" w14:textId="77777777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/>
        <w:rPr>
          <w:rFonts w:ascii="Times New Roman" w:hAnsi="Times New Roman"/>
          <w:sz w:val="24"/>
        </w:rPr>
      </w:pPr>
    </w:p>
    <w:p w14:paraId="2C08CA7F" w14:textId="77777777" w:rsidR="001C0E23" w:rsidRPr="006E5F32" w:rsidRDefault="001C0E23" w:rsidP="001C0E23">
      <w:pPr>
        <w:pStyle w:val="af0"/>
        <w:widowControl/>
        <w:numPr>
          <w:ilvl w:val="1"/>
          <w:numId w:val="14"/>
        </w:numPr>
        <w:tabs>
          <w:tab w:val="left" w:pos="284"/>
        </w:tabs>
        <w:snapToGrid w:val="0"/>
        <w:ind w:left="0" w:right="12" w:firstLine="426"/>
        <w:jc w:val="both"/>
        <w:rPr>
          <w:rFonts w:eastAsia="Times New Roman"/>
          <w:lang w:eastAsia="ru-RU"/>
        </w:rPr>
      </w:pPr>
      <w:r w:rsidRPr="006E5F32">
        <w:rPr>
          <w:rStyle w:val="a7"/>
          <w:bCs w:val="0"/>
          <w:lang w:eastAsia="ru-RU"/>
        </w:rPr>
        <w:t>Мероприятие 3</w:t>
      </w:r>
      <w:r w:rsidRPr="006E5F32">
        <w:rPr>
          <w:rStyle w:val="a7"/>
          <w:b w:val="0"/>
          <w:bCs w:val="0"/>
          <w:lang w:eastAsia="ru-RU"/>
        </w:rPr>
        <w:t>.</w:t>
      </w:r>
      <w:r w:rsidRPr="006E5F32">
        <w:rPr>
          <w:rFonts w:eastAsia="Times New Roman"/>
          <w:lang w:eastAsia="ru-RU"/>
        </w:rPr>
        <w:t xml:space="preserve"> 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районе.</w:t>
      </w:r>
    </w:p>
    <w:p w14:paraId="684D2D45" w14:textId="77777777" w:rsidR="001C0E23" w:rsidRPr="006E5F32" w:rsidRDefault="001C0E23" w:rsidP="001C0E23">
      <w:pPr>
        <w:widowControl/>
        <w:tabs>
          <w:tab w:val="left" w:pos="284"/>
        </w:tabs>
        <w:snapToGrid w:val="0"/>
        <w:ind w:right="12" w:firstLine="426"/>
        <w:jc w:val="both"/>
      </w:pPr>
      <w:r w:rsidRPr="006E5F32">
        <w:t xml:space="preserve">Данное мероприятие будет осуществляться впервые. Оно подразумевает проведение социологического опроса среди населения Тейковского муниципального района на предмет удовлетворенности жителями района услугами и качеством оказания этих услуг. Способы и </w:t>
      </w:r>
      <w:r w:rsidRPr="006E5F32">
        <w:lastRenderedPageBreak/>
        <w:t>методы социологического исследования будут спланированы в течении отчетного периода, исходя из необходимости охвата наибольшего количества жителей района и способов получения ими информации.</w:t>
      </w:r>
    </w:p>
    <w:p w14:paraId="73CEA6AD" w14:textId="77777777" w:rsidR="001C0E23" w:rsidRPr="006E5F32" w:rsidRDefault="001C0E23" w:rsidP="001C0E23">
      <w:pPr>
        <w:pStyle w:val="af0"/>
        <w:autoSpaceDE w:val="0"/>
        <w:ind w:left="0" w:firstLine="426"/>
        <w:jc w:val="both"/>
      </w:pPr>
      <w:r w:rsidRPr="006E5F32">
        <w:t>Исполнители: Отдел общественных связей и информационной политики Управления общественных связей и безопасности.</w:t>
      </w:r>
    </w:p>
    <w:p w14:paraId="59DD294A" w14:textId="0D323A31" w:rsidR="001C0E23" w:rsidRPr="006E5F32" w:rsidRDefault="001C0E23" w:rsidP="001C0E23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426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6E5F32">
        <w:rPr>
          <w:rFonts w:ascii="Times New Roman" w:hAnsi="Times New Roman"/>
          <w:sz w:val="24"/>
        </w:rPr>
        <w:t>Срок реализации: 2021 – 202</w:t>
      </w:r>
      <w:r w:rsidR="00A05C18" w:rsidRPr="006E5F32">
        <w:rPr>
          <w:rFonts w:ascii="Times New Roman" w:hAnsi="Times New Roman"/>
          <w:sz w:val="24"/>
        </w:rPr>
        <w:t>5</w:t>
      </w:r>
      <w:r w:rsidRPr="006E5F32">
        <w:rPr>
          <w:rFonts w:ascii="Times New Roman" w:hAnsi="Times New Roman"/>
          <w:sz w:val="24"/>
        </w:rPr>
        <w:t xml:space="preserve"> годы.</w:t>
      </w:r>
    </w:p>
    <w:p w14:paraId="18E03730" w14:textId="77777777" w:rsidR="004B60EF" w:rsidRPr="000D498E" w:rsidRDefault="004B60EF" w:rsidP="001C0E23">
      <w:pPr>
        <w:pStyle w:val="Pro-Gramma"/>
        <w:tabs>
          <w:tab w:val="left" w:pos="5446"/>
        </w:tabs>
        <w:snapToGrid w:val="0"/>
        <w:spacing w:before="0" w:line="240" w:lineRule="auto"/>
        <w:ind w:left="7" w:right="-4"/>
        <w:jc w:val="center"/>
        <w:rPr>
          <w:rFonts w:ascii="Times New Roman" w:hAnsi="Times New Roman"/>
          <w:sz w:val="28"/>
          <w:szCs w:val="28"/>
        </w:rPr>
      </w:pPr>
    </w:p>
    <w:p w14:paraId="71A93ABB" w14:textId="204DB7AD" w:rsidR="001C0E23" w:rsidRPr="006E5F32" w:rsidRDefault="001C0E23" w:rsidP="001C0E23">
      <w:pPr>
        <w:pStyle w:val="3"/>
        <w:numPr>
          <w:ilvl w:val="2"/>
          <w:numId w:val="5"/>
        </w:numPr>
        <w:tabs>
          <w:tab w:val="left" w:pos="5446"/>
        </w:tabs>
        <w:snapToGrid w:val="0"/>
        <w:spacing w:before="0" w:after="0" w:line="240" w:lineRule="auto"/>
        <w:ind w:left="7" w:right="-4" w:firstLine="0"/>
        <w:jc w:val="center"/>
        <w:rPr>
          <w:rFonts w:ascii="Times New Roman" w:hAnsi="Times New Roman" w:cs="Times New Roman"/>
          <w:b/>
          <w:color w:val="auto"/>
          <w:szCs w:val="24"/>
          <w:lang w:eastAsia="ru-RU"/>
        </w:rPr>
      </w:pPr>
      <w:r w:rsidRPr="000D498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Pr="006E5F32">
        <w:rPr>
          <w:rFonts w:ascii="Times New Roman" w:hAnsi="Times New Roman" w:cs="Times New Roman"/>
          <w:b/>
          <w:color w:val="auto"/>
          <w:szCs w:val="24"/>
        </w:rPr>
        <w:t>Целевые</w:t>
      </w:r>
      <w:r w:rsidR="008D2C4C" w:rsidRPr="006E5F3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6E5F32">
        <w:rPr>
          <w:rFonts w:ascii="Times New Roman" w:hAnsi="Times New Roman" w:cs="Times New Roman"/>
          <w:b/>
          <w:color w:val="auto"/>
          <w:szCs w:val="24"/>
        </w:rPr>
        <w:t>индикаторы (показатели) подпрограммы</w:t>
      </w:r>
    </w:p>
    <w:p w14:paraId="043F1E95" w14:textId="77777777" w:rsidR="001C0E23" w:rsidRPr="006E5F32" w:rsidRDefault="001C0E23" w:rsidP="001C0E23">
      <w:pPr>
        <w:pStyle w:val="Pro-Gramma"/>
        <w:rPr>
          <w:rFonts w:ascii="Times New Roman" w:hAnsi="Times New Roman"/>
          <w:sz w:val="24"/>
          <w:lang w:eastAsia="ru-RU"/>
        </w:rPr>
      </w:pPr>
    </w:p>
    <w:p w14:paraId="0484FD58" w14:textId="77777777" w:rsidR="001C0E23" w:rsidRPr="006E5F32" w:rsidRDefault="001C0E23" w:rsidP="001C0E2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  <w:r w:rsidRPr="006E5F32">
        <w:rPr>
          <w:rFonts w:ascii="Times New Roman" w:hAnsi="Times New Roman"/>
          <w:sz w:val="24"/>
          <w:lang w:eastAsia="ru-RU"/>
        </w:rPr>
        <w:t>В ходе реализации данной подпрограммы мы планируем обеспечить большую открытость и доступность информации для населения Тейковского муниципального района. Увеличение количества представляемой информации. Планируется рост посещаемости сайта Администрации Тейковского МР в связи с улучшением качества обратной связи с населением, информативности ресурса, внедрения новых технологий и систем взаимодействия с пользователями информационных ресурсов.</w:t>
      </w:r>
    </w:p>
    <w:p w14:paraId="7CF7C9D2" w14:textId="77777777" w:rsidR="001C0E23" w:rsidRPr="006E5F32" w:rsidRDefault="001C0E23" w:rsidP="001C0E2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</w:p>
    <w:p w14:paraId="4906679D" w14:textId="77777777" w:rsidR="001C0E23" w:rsidRPr="006E5F32" w:rsidRDefault="001C0E23" w:rsidP="001C0E2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ru-RU"/>
        </w:rPr>
      </w:pPr>
    </w:p>
    <w:p w14:paraId="15C1C249" w14:textId="77777777" w:rsidR="001C0E23" w:rsidRPr="006E5F32" w:rsidRDefault="001C0E23" w:rsidP="001C0E23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4547329A" w14:textId="77777777" w:rsidR="001C0E23" w:rsidRPr="000D498E" w:rsidRDefault="001C0E23" w:rsidP="001C0E23">
      <w:pPr>
        <w:pStyle w:val="Pro-Gramma"/>
        <w:spacing w:before="0" w:line="240" w:lineRule="auto"/>
        <w:jc w:val="right"/>
        <w:rPr>
          <w:rFonts w:ascii="Times New Roman" w:hAnsi="Times New Roman"/>
          <w:sz w:val="24"/>
          <w:lang w:eastAsia="ru-RU"/>
        </w:rPr>
      </w:pPr>
    </w:p>
    <w:tbl>
      <w:tblPr>
        <w:tblW w:w="1019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10"/>
        <w:gridCol w:w="363"/>
        <w:gridCol w:w="993"/>
        <w:gridCol w:w="85"/>
        <w:gridCol w:w="993"/>
        <w:gridCol w:w="192"/>
        <w:gridCol w:w="941"/>
        <w:gridCol w:w="992"/>
        <w:gridCol w:w="992"/>
        <w:gridCol w:w="993"/>
        <w:gridCol w:w="993"/>
        <w:gridCol w:w="993"/>
        <w:gridCol w:w="993"/>
        <w:gridCol w:w="37"/>
      </w:tblGrid>
      <w:tr w:rsidR="000D498E" w:rsidRPr="000D498E" w14:paraId="129CBF5C" w14:textId="7F5B0A6D" w:rsidTr="00A05C18">
        <w:trPr>
          <w:gridAfter w:val="1"/>
          <w:wAfter w:w="37" w:type="dxa"/>
        </w:trPr>
        <w:tc>
          <w:tcPr>
            <w:tcW w:w="63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D0DBE" w14:textId="77777777" w:rsidR="00F46167" w:rsidRPr="000D498E" w:rsidRDefault="00F46167" w:rsidP="001C0E23">
            <w:pPr>
              <w:pStyle w:val="ab"/>
              <w:snapToGrid w:val="0"/>
              <w:jc w:val="center"/>
              <w:rPr>
                <w:b/>
              </w:rPr>
            </w:pPr>
            <w:r w:rsidRPr="000D498E">
              <w:rPr>
                <w:b/>
                <w:lang w:val="en-US"/>
              </w:rPr>
              <w:t>N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B51D06" w14:textId="77777777" w:rsidR="00F46167" w:rsidRPr="000D498E" w:rsidRDefault="00F46167" w:rsidP="001C0E23">
            <w:pPr>
              <w:keepNext/>
              <w:snapToGrid w:val="0"/>
              <w:ind w:left="58" w:right="233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C908B6" w14:textId="77777777" w:rsidR="00F46167" w:rsidRPr="000D498E" w:rsidRDefault="00F46167" w:rsidP="001C0E23">
            <w:pPr>
              <w:keepNext/>
              <w:snapToGrid w:val="0"/>
              <w:ind w:left="-4" w:right="238" w:hanging="12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ABF2A1" w14:textId="6242C694" w:rsidR="00F46167" w:rsidRPr="000D498E" w:rsidRDefault="00F46167" w:rsidP="001C0E23">
            <w:pPr>
              <w:keepNext/>
              <w:snapToGrid w:val="0"/>
              <w:ind w:left="-4" w:right="238" w:hanging="12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Значения целевых показателей</w:t>
            </w:r>
          </w:p>
        </w:tc>
      </w:tr>
      <w:tr w:rsidR="000D498E" w:rsidRPr="000D498E" w14:paraId="4EEB86FF" w14:textId="7987EE37" w:rsidTr="00A05C18">
        <w:trPr>
          <w:gridAfter w:val="1"/>
          <w:wAfter w:w="37" w:type="dxa"/>
        </w:trPr>
        <w:tc>
          <w:tcPr>
            <w:tcW w:w="63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5DD81" w14:textId="77777777" w:rsidR="00F46167" w:rsidRPr="000D498E" w:rsidRDefault="00F46167" w:rsidP="00F461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F505E" w14:textId="77777777" w:rsidR="00F46167" w:rsidRPr="000D498E" w:rsidRDefault="00F46167" w:rsidP="00F461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AE9F5" w14:textId="77777777" w:rsidR="00F46167" w:rsidRPr="000D498E" w:rsidRDefault="00F46167" w:rsidP="00F46167">
            <w:pPr>
              <w:keepNext/>
              <w:snapToGrid w:val="0"/>
              <w:ind w:left="-4" w:hanging="12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Ед.</w:t>
            </w:r>
          </w:p>
          <w:p w14:paraId="021E449C" w14:textId="77777777" w:rsidR="00F46167" w:rsidRPr="000D498E" w:rsidRDefault="00F46167" w:rsidP="00F46167">
            <w:pPr>
              <w:snapToGrid w:val="0"/>
              <w:ind w:left="-4" w:hanging="12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изм.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3AB7A9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2019</w:t>
            </w:r>
          </w:p>
          <w:p w14:paraId="0DA4C7EF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96D7C5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2020</w:t>
            </w:r>
          </w:p>
          <w:p w14:paraId="06E06009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  <w:p w14:paraId="68D0E6F9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39D705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2021</w:t>
            </w:r>
          </w:p>
          <w:p w14:paraId="12FA9843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FF3B8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2022</w:t>
            </w:r>
          </w:p>
          <w:p w14:paraId="2325A839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34608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2023</w:t>
            </w:r>
          </w:p>
          <w:p w14:paraId="56928B01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b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7431CD" w14:textId="77777777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2024</w:t>
            </w:r>
          </w:p>
          <w:p w14:paraId="54B94CB1" w14:textId="29A7653C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DE7DB" w14:textId="5007200C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2025</w:t>
            </w:r>
          </w:p>
          <w:p w14:paraId="6ECAAB1D" w14:textId="13647C8E" w:rsidR="00F46167" w:rsidRPr="000D498E" w:rsidRDefault="00F46167" w:rsidP="00F46167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lang w:eastAsia="ru-RU"/>
              </w:rPr>
            </w:pPr>
            <w:r w:rsidRPr="000D498E">
              <w:rPr>
                <w:rFonts w:eastAsia="Times New Roman"/>
                <w:b/>
                <w:lang w:eastAsia="ru-RU"/>
              </w:rPr>
              <w:t>год</w:t>
            </w:r>
          </w:p>
        </w:tc>
      </w:tr>
      <w:tr w:rsidR="000D498E" w:rsidRPr="000D498E" w14:paraId="620BD554" w14:textId="77777777" w:rsidTr="00A05C18"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6BD3" w14:textId="77777777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25" w:firstLine="284"/>
              <w:jc w:val="left"/>
              <w:rPr>
                <w:rStyle w:val="a7"/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B655" w14:textId="77777777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25" w:firstLine="284"/>
              <w:jc w:val="left"/>
              <w:rPr>
                <w:rStyle w:val="a7"/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820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A6B21D" w14:textId="63C00355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25" w:firstLine="284"/>
              <w:jc w:val="left"/>
              <w:rPr>
                <w:rFonts w:ascii="Times New Roman" w:hAnsi="Times New Roman"/>
              </w:rPr>
            </w:pPr>
            <w:r w:rsidRPr="000D498E">
              <w:rPr>
                <w:rStyle w:val="a7"/>
                <w:rFonts w:ascii="Times New Roman" w:hAnsi="Times New Roman"/>
                <w:sz w:val="24"/>
                <w:lang w:eastAsia="ru-RU"/>
              </w:rPr>
              <w:t>Основное мероприятие 1</w:t>
            </w:r>
            <w:r w:rsidRPr="000D498E">
              <w:rPr>
                <w:rStyle w:val="a7"/>
                <w:rFonts w:ascii="Times New Roman" w:hAnsi="Times New Roman"/>
                <w:b w:val="0"/>
                <w:sz w:val="24"/>
                <w:lang w:eastAsia="ru-RU"/>
              </w:rPr>
              <w:t>: «</w:t>
            </w:r>
            <w:r w:rsidRPr="000D498E">
              <w:rPr>
                <w:rStyle w:val="a7"/>
                <w:rFonts w:ascii="Times New Roman" w:hAnsi="Times New Roman"/>
                <w:b w:val="0"/>
                <w:bCs w:val="0"/>
                <w:sz w:val="24"/>
                <w:lang w:eastAsia="ru-RU"/>
              </w:rPr>
              <w:t>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</w:t>
            </w:r>
            <w:r w:rsidRPr="000D498E">
              <w:rPr>
                <w:rStyle w:val="a7"/>
                <w:rFonts w:ascii="Times New Roman" w:hAnsi="Times New Roman"/>
                <w:b w:val="0"/>
                <w:sz w:val="24"/>
                <w:lang w:eastAsia="ru-RU"/>
              </w:rPr>
              <w:t>»</w:t>
            </w:r>
          </w:p>
        </w:tc>
      </w:tr>
      <w:tr w:rsidR="000D498E" w:rsidRPr="000D498E" w14:paraId="609C9286" w14:textId="77777777" w:rsidTr="00A05C18"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8C7096" w14:textId="77777777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335BC6" w14:textId="77777777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204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B03ECB3" w14:textId="11FBCEA5" w:rsidR="00F46167" w:rsidRPr="000D498E" w:rsidRDefault="00F46167" w:rsidP="00B57250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0D498E">
              <w:rPr>
                <w:rFonts w:ascii="Times New Roman" w:hAnsi="Times New Roman"/>
                <w:b/>
                <w:sz w:val="24"/>
                <w:lang w:eastAsia="ru-RU"/>
              </w:rPr>
              <w:t>Мероприятие 1</w:t>
            </w:r>
            <w:r w:rsidRPr="000D498E">
              <w:rPr>
                <w:rFonts w:ascii="Times New Roman" w:hAnsi="Times New Roman"/>
                <w:sz w:val="24"/>
                <w:lang w:eastAsia="ru-RU"/>
              </w:rPr>
              <w:t xml:space="preserve"> «Формирование открытого и общедоступного информационного ресурса, содержащего информацию о деятельности органов самоуправления»</w:t>
            </w:r>
          </w:p>
        </w:tc>
      </w:tr>
      <w:tr w:rsidR="000D498E" w:rsidRPr="000D498E" w14:paraId="32D15671" w14:textId="78C811AA" w:rsidTr="00A05C18">
        <w:trPr>
          <w:gridAfter w:val="1"/>
          <w:wAfter w:w="37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E167D" w14:textId="77777777" w:rsidR="00F46167" w:rsidRPr="000D498E" w:rsidRDefault="00F46167" w:rsidP="00F46167">
            <w:pPr>
              <w:pStyle w:val="Pro-Gramma"/>
              <w:widowControl/>
              <w:snapToGrid w:val="0"/>
              <w:spacing w:before="0" w:line="240" w:lineRule="auto"/>
              <w:ind w:left="72" w:right="12" w:firstLine="15"/>
              <w:rPr>
                <w:rFonts w:ascii="Times New Roman" w:hAnsi="Times New Roman"/>
              </w:rPr>
            </w:pPr>
          </w:p>
          <w:p w14:paraId="3EA1A442" w14:textId="77777777" w:rsidR="00F46167" w:rsidRPr="000D498E" w:rsidRDefault="00F46167" w:rsidP="00F46167">
            <w:pPr>
              <w:pStyle w:val="ab"/>
              <w:snapToGrid w:val="0"/>
              <w:jc w:val="both"/>
            </w:pPr>
            <w:r w:rsidRPr="000D498E">
              <w:t>1</w:t>
            </w:r>
          </w:p>
        </w:tc>
        <w:tc>
          <w:tcPr>
            <w:tcW w:w="1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52B7" w14:textId="77777777" w:rsidR="00F46167" w:rsidRPr="000D498E" w:rsidRDefault="00F46167" w:rsidP="00F46167">
            <w:pPr>
              <w:pStyle w:val="ab"/>
              <w:snapToGrid w:val="0"/>
            </w:pPr>
            <w:r w:rsidRPr="000D498E">
              <w:t>Кол-во статей (информации, заметок) администрации Тейковского муниципального района</w:t>
            </w:r>
          </w:p>
          <w:p w14:paraId="319D0F0C" w14:textId="77777777" w:rsidR="00F46167" w:rsidRPr="000D498E" w:rsidRDefault="00F46167" w:rsidP="00F46167">
            <w:pPr>
              <w:pStyle w:val="ab"/>
              <w:snapToGrid w:val="0"/>
            </w:pPr>
            <w:r w:rsidRPr="000D498E">
              <w:t>размещенных в сети интернет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70DA8" w14:textId="77777777" w:rsidR="00F46167" w:rsidRPr="000D498E" w:rsidRDefault="00F46167" w:rsidP="00F46167">
            <w:pPr>
              <w:pStyle w:val="ab"/>
              <w:snapToGrid w:val="0"/>
            </w:pPr>
            <w:r w:rsidRPr="000D498E">
              <w:t>Публика-</w:t>
            </w:r>
            <w:proofErr w:type="spellStart"/>
            <w:r w:rsidRPr="000D498E">
              <w:t>ций</w:t>
            </w:r>
            <w:proofErr w:type="spellEnd"/>
            <w:r w:rsidRPr="000D498E">
              <w:t xml:space="preserve"> в год.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B3DF1E" w14:textId="77777777" w:rsidR="00F46167" w:rsidRPr="000D498E" w:rsidRDefault="00F46167" w:rsidP="00F4616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D498E">
              <w:rPr>
                <w:sz w:val="28"/>
                <w:szCs w:val="28"/>
              </w:rPr>
              <w:t>650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8349C2" w14:textId="77777777" w:rsidR="00F46167" w:rsidRPr="000D498E" w:rsidRDefault="00F46167" w:rsidP="00F4616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D498E">
              <w:rPr>
                <w:sz w:val="28"/>
                <w:szCs w:val="28"/>
              </w:rPr>
              <w:t>710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525F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B1D782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rPr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A57DA1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rPr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13E959" w14:textId="20613407" w:rsidR="00F46167" w:rsidRPr="000D498E" w:rsidRDefault="00F46167" w:rsidP="00F4616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D498E">
              <w:rPr>
                <w:sz w:val="28"/>
                <w:szCs w:val="28"/>
              </w:rPr>
              <w:t>1100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5AAB9B" w14:textId="19247403" w:rsidR="00F46167" w:rsidRPr="000D498E" w:rsidRDefault="00F46167" w:rsidP="00F4616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024649">
              <w:rPr>
                <w:color w:val="FF0000"/>
                <w:sz w:val="28"/>
                <w:szCs w:val="28"/>
              </w:rPr>
              <w:t>1</w:t>
            </w:r>
            <w:r w:rsidR="00024649" w:rsidRPr="00024649">
              <w:rPr>
                <w:color w:val="FF0000"/>
                <w:sz w:val="28"/>
                <w:szCs w:val="28"/>
              </w:rPr>
              <w:t>2</w:t>
            </w:r>
            <w:r w:rsidRPr="00024649">
              <w:rPr>
                <w:color w:val="FF0000"/>
                <w:sz w:val="28"/>
                <w:szCs w:val="28"/>
              </w:rPr>
              <w:t>00</w:t>
            </w:r>
          </w:p>
        </w:tc>
      </w:tr>
      <w:tr w:rsidR="000D498E" w:rsidRPr="000D498E" w14:paraId="7AED68A1" w14:textId="77777777" w:rsidTr="00A05C18"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DFC71D" w14:textId="77777777" w:rsidR="00F46167" w:rsidRPr="000D498E" w:rsidRDefault="00F46167" w:rsidP="00F46167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5FD0FA" w14:textId="77777777" w:rsidR="00F46167" w:rsidRPr="000D498E" w:rsidRDefault="00F46167" w:rsidP="00F46167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204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3EDF56F" w14:textId="3CEBF697" w:rsidR="00F46167" w:rsidRPr="000D498E" w:rsidRDefault="00F46167" w:rsidP="00F46167">
            <w:pPr>
              <w:pStyle w:val="Pro-Gramma"/>
              <w:widowControl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0D498E">
              <w:rPr>
                <w:rFonts w:ascii="Times New Roman" w:hAnsi="Times New Roman"/>
                <w:b/>
                <w:sz w:val="24"/>
                <w:lang w:eastAsia="ru-RU"/>
              </w:rPr>
              <w:t>Мероприятие 2</w:t>
            </w:r>
            <w:r w:rsidRPr="000D498E">
              <w:rPr>
                <w:rFonts w:ascii="Times New Roman" w:hAnsi="Times New Roman"/>
                <w:sz w:val="24"/>
                <w:lang w:eastAsia="ru-RU"/>
              </w:rPr>
              <w:t xml:space="preserve"> «Информирование населения о деятельности органов местного самоуправления Тейковского муниципального района»</w:t>
            </w:r>
          </w:p>
        </w:tc>
      </w:tr>
      <w:tr w:rsidR="000D498E" w:rsidRPr="000D498E" w14:paraId="3490849C" w14:textId="6FE684DD" w:rsidTr="00A05C18">
        <w:trPr>
          <w:gridAfter w:val="1"/>
          <w:wAfter w:w="37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D3E95E" w14:textId="77777777" w:rsidR="00F46167" w:rsidRPr="000D498E" w:rsidRDefault="00F46167" w:rsidP="00F46167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  <w:lang w:val="en-US" w:eastAsia="ru-RU"/>
              </w:rPr>
            </w:pPr>
            <w:r w:rsidRPr="000D498E">
              <w:rPr>
                <w:rFonts w:ascii="Times New Roman" w:hAnsi="Times New Roman"/>
                <w:sz w:val="24"/>
                <w:lang w:val="en-US"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C7ECF" w14:textId="77777777" w:rsidR="00F46167" w:rsidRPr="000D498E" w:rsidRDefault="00F46167" w:rsidP="00F46167">
            <w:pPr>
              <w:pStyle w:val="ab"/>
              <w:widowControl/>
              <w:snapToGrid w:val="0"/>
            </w:pPr>
            <w:r w:rsidRPr="000D498E">
              <w:rPr>
                <w:lang w:eastAsia="ru-RU"/>
              </w:rPr>
              <w:t xml:space="preserve">Среднемесячная посещаемость </w:t>
            </w:r>
            <w:r w:rsidRPr="000D498E">
              <w:rPr>
                <w:lang w:eastAsia="ru-RU"/>
              </w:rPr>
              <w:lastRenderedPageBreak/>
              <w:t>официального сайта администрации Тейковского муниципального района в сети Интернет</w:t>
            </w:r>
          </w:p>
        </w:tc>
        <w:tc>
          <w:tcPr>
            <w:tcW w:w="11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9A5DD" w14:textId="77777777" w:rsidR="00F46167" w:rsidRPr="000D498E" w:rsidRDefault="00F46167" w:rsidP="00F46167">
            <w:pPr>
              <w:pStyle w:val="ab"/>
              <w:snapToGrid w:val="0"/>
            </w:pPr>
            <w:proofErr w:type="spellStart"/>
            <w:r w:rsidRPr="000D498E">
              <w:lastRenderedPageBreak/>
              <w:t>Просмот</w:t>
            </w:r>
            <w:proofErr w:type="spellEnd"/>
            <w:r w:rsidRPr="000D498E">
              <w:t>-ров в мес.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ACEC59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200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3DCBC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250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8004C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300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041F2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400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4EAEB1" w14:textId="7777777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500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A7FE5" w14:textId="46D3DEF7" w:rsidR="00F46167" w:rsidRPr="000D498E" w:rsidRDefault="00F46167" w:rsidP="00F46167">
            <w:pPr>
              <w:pStyle w:val="ab"/>
              <w:snapToGrid w:val="0"/>
              <w:jc w:val="center"/>
            </w:pPr>
            <w:r w:rsidRPr="000D498E">
              <w:t>6</w:t>
            </w:r>
            <w:r w:rsidR="00A43984" w:rsidRPr="000D498E">
              <w:t>0</w:t>
            </w:r>
            <w:r w:rsidRPr="000D498E"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4109C" w14:textId="0EC5AD43" w:rsidR="00F46167" w:rsidRPr="000D498E" w:rsidRDefault="00A43984" w:rsidP="00F46167">
            <w:pPr>
              <w:pStyle w:val="ab"/>
              <w:snapToGrid w:val="0"/>
              <w:jc w:val="center"/>
            </w:pPr>
            <w:r w:rsidRPr="000D498E">
              <w:t>7</w:t>
            </w:r>
            <w:r w:rsidR="00F46167" w:rsidRPr="000D498E">
              <w:t>50</w:t>
            </w:r>
          </w:p>
        </w:tc>
      </w:tr>
      <w:tr w:rsidR="000D498E" w:rsidRPr="000D498E" w14:paraId="46B238B9" w14:textId="77777777" w:rsidTr="00A05C18"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5C292" w14:textId="77777777" w:rsidR="00F46167" w:rsidRPr="000D498E" w:rsidRDefault="00F46167" w:rsidP="00F46167">
            <w:pPr>
              <w:snapToGri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4D2F03" w14:textId="77777777" w:rsidR="00F46167" w:rsidRPr="000D498E" w:rsidRDefault="00F46167" w:rsidP="00F46167">
            <w:pPr>
              <w:snapToGri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204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3C1304" w14:textId="27594232" w:rsidR="00F46167" w:rsidRPr="000D498E" w:rsidRDefault="00F46167" w:rsidP="00F46167">
            <w:pPr>
              <w:snapToGrid w:val="0"/>
            </w:pPr>
            <w:r w:rsidRPr="000D498E">
              <w:rPr>
                <w:rFonts w:eastAsia="Times New Roman"/>
                <w:b/>
                <w:lang w:eastAsia="ru-RU"/>
              </w:rPr>
              <w:t>Мероприятие 3</w:t>
            </w:r>
            <w:r w:rsidRPr="000D498E">
              <w:rPr>
                <w:rFonts w:eastAsia="Times New Roman"/>
                <w:lang w:eastAsia="ru-RU"/>
              </w:rPr>
              <w:t xml:space="preserve"> «Организация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районе»</w:t>
            </w:r>
          </w:p>
        </w:tc>
      </w:tr>
      <w:tr w:rsidR="000D498E" w:rsidRPr="000D498E" w14:paraId="2EAF3704" w14:textId="07561EA1" w:rsidTr="00A05C18">
        <w:trPr>
          <w:gridAfter w:val="1"/>
          <w:wAfter w:w="37" w:type="dxa"/>
        </w:trPr>
        <w:tc>
          <w:tcPr>
            <w:tcW w:w="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6FADB" w14:textId="77777777" w:rsidR="00A43984" w:rsidRPr="000D498E" w:rsidRDefault="00A43984" w:rsidP="00A43984">
            <w:pPr>
              <w:pStyle w:val="ab"/>
              <w:snapToGrid w:val="0"/>
              <w:rPr>
                <w:lang w:val="en-US"/>
              </w:rPr>
            </w:pPr>
            <w:r w:rsidRPr="000D498E">
              <w:rPr>
                <w:lang w:val="en-US"/>
              </w:rPr>
              <w:t>1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281BE" w14:textId="77777777" w:rsidR="00A43984" w:rsidRPr="000D498E" w:rsidRDefault="00A43984" w:rsidP="00A43984">
            <w:pPr>
              <w:pStyle w:val="ab"/>
              <w:snapToGrid w:val="0"/>
            </w:pPr>
            <w:r w:rsidRPr="000D498E">
              <w:t>Количество социологических опросов населения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83C3A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шт.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AB4D9D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CD8A5B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18486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5DCC0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729AF4" w14:textId="77777777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081B9" w14:textId="678CDE24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E1B3D3" w14:textId="7A115E6D" w:rsidR="00A43984" w:rsidRPr="000D498E" w:rsidRDefault="00A43984" w:rsidP="00A43984">
            <w:pPr>
              <w:pStyle w:val="ab"/>
              <w:snapToGrid w:val="0"/>
              <w:jc w:val="center"/>
            </w:pPr>
            <w:r w:rsidRPr="000D498E">
              <w:t>8</w:t>
            </w:r>
          </w:p>
        </w:tc>
      </w:tr>
    </w:tbl>
    <w:p w14:paraId="0326C44D" w14:textId="77777777" w:rsidR="00A43984" w:rsidRPr="000D498E" w:rsidRDefault="00A43984" w:rsidP="001C0E23">
      <w:pPr>
        <w:ind w:firstLine="993"/>
        <w:jc w:val="both"/>
        <w:rPr>
          <w:bCs/>
        </w:rPr>
      </w:pPr>
    </w:p>
    <w:p w14:paraId="7A09271D" w14:textId="1A8533F3" w:rsidR="001C0E23" w:rsidRPr="000D498E" w:rsidRDefault="001C0E23" w:rsidP="001C0E23">
      <w:pPr>
        <w:ind w:firstLine="993"/>
        <w:jc w:val="both"/>
        <w:rPr>
          <w:bCs/>
        </w:rPr>
      </w:pPr>
      <w:r w:rsidRPr="000D498E">
        <w:rPr>
          <w:bCs/>
        </w:rPr>
        <w:t>Источником полученных статистических данных является отдел по связям с общественностью и информационной политики Управления общественных связей и безопасности Администрации Тейковского муниципального района, Организационный отдел Администрации Тейковского муниципального района.</w:t>
      </w:r>
    </w:p>
    <w:p w14:paraId="2E6FA79F" w14:textId="01457B58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bCs/>
        </w:rPr>
        <w:t xml:space="preserve">Реализация мероприятий в рамках подпрограммы </w:t>
      </w:r>
      <w:r w:rsidRPr="006E5F32">
        <w:rPr>
          <w:rStyle w:val="a7"/>
          <w:b w:val="0"/>
          <w:bCs w:val="0"/>
        </w:rPr>
        <w:t>«</w:t>
      </w:r>
      <w:r w:rsidRPr="006E5F32">
        <w:rPr>
          <w:rStyle w:val="a7"/>
          <w:rFonts w:eastAsia="Times New Roman"/>
          <w:b w:val="0"/>
          <w:bCs w:val="0"/>
          <w:lang w:eastAsia="ru-RU"/>
        </w:rPr>
        <w:t>Повышение уровня информационной открытости органов местного самоуправления Тейковского муниципального района</w:t>
      </w:r>
      <w:r w:rsidRPr="006E5F32">
        <w:rPr>
          <w:rStyle w:val="a7"/>
          <w:b w:val="0"/>
        </w:rPr>
        <w:t>» будет способствовать:</w:t>
      </w:r>
    </w:p>
    <w:p w14:paraId="0C7E39A9" w14:textId="77777777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rStyle w:val="a7"/>
          <w:b w:val="0"/>
        </w:rPr>
        <w:t>- увеличению количества посещаемости сайта Администрации Тейковского муниципального района;</w:t>
      </w:r>
    </w:p>
    <w:p w14:paraId="6176B307" w14:textId="77777777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rStyle w:val="a7"/>
          <w:b w:val="0"/>
        </w:rPr>
        <w:t>- большей информативной открытости о проводимых мероприятиях и работе органов местного самоуправления;</w:t>
      </w:r>
    </w:p>
    <w:p w14:paraId="21BEFAF2" w14:textId="77777777" w:rsidR="001C0E23" w:rsidRPr="006E5F32" w:rsidRDefault="001C0E23" w:rsidP="001C0E23">
      <w:pPr>
        <w:autoSpaceDE w:val="0"/>
        <w:ind w:firstLine="851"/>
        <w:jc w:val="both"/>
        <w:rPr>
          <w:rStyle w:val="a7"/>
          <w:b w:val="0"/>
        </w:rPr>
      </w:pPr>
      <w:r w:rsidRPr="006E5F32">
        <w:rPr>
          <w:rStyle w:val="a7"/>
          <w:b w:val="0"/>
        </w:rPr>
        <w:t>- увеличению источников информирования населения о событиях и деятельности районной администрации;</w:t>
      </w:r>
    </w:p>
    <w:p w14:paraId="36ADE2DE" w14:textId="77777777" w:rsidR="001C0E23" w:rsidRPr="006E5F32" w:rsidRDefault="001C0E23" w:rsidP="001C0E23">
      <w:pPr>
        <w:autoSpaceDE w:val="0"/>
        <w:ind w:firstLine="851"/>
        <w:jc w:val="both"/>
        <w:rPr>
          <w:b/>
        </w:rPr>
      </w:pPr>
      <w:r w:rsidRPr="006E5F32">
        <w:rPr>
          <w:rStyle w:val="a7"/>
          <w:b w:val="0"/>
        </w:rPr>
        <w:t xml:space="preserve">- проведение опросов, тестирования и использования других методов опроса населения будет способствовать получению более достоверной и своевременной информации от граждан района, а </w:t>
      </w:r>
      <w:proofErr w:type="gramStart"/>
      <w:r w:rsidRPr="006E5F32">
        <w:rPr>
          <w:rStyle w:val="a7"/>
          <w:b w:val="0"/>
        </w:rPr>
        <w:t>так же</w:t>
      </w:r>
      <w:proofErr w:type="gramEnd"/>
      <w:r w:rsidRPr="006E5F32">
        <w:rPr>
          <w:rStyle w:val="a7"/>
          <w:b w:val="0"/>
        </w:rPr>
        <w:t xml:space="preserve"> их объективной оценки и удовлетворенности деятельности Администрации Тейковского муниципального района.</w:t>
      </w:r>
    </w:p>
    <w:p w14:paraId="47E52707" w14:textId="77777777" w:rsidR="001C0E23" w:rsidRPr="006E5F32" w:rsidRDefault="001C0E23" w:rsidP="001C0E23">
      <w:pPr>
        <w:jc w:val="center"/>
        <w:rPr>
          <w:b/>
        </w:rPr>
      </w:pPr>
    </w:p>
    <w:p w14:paraId="3D172337" w14:textId="77777777" w:rsidR="001C0E23" w:rsidRPr="006E5F32" w:rsidRDefault="001C0E23" w:rsidP="001C0E23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  <w:bookmarkStart w:id="6" w:name="_Hlk115097002"/>
      <w:r w:rsidRPr="006E5F32">
        <w:rPr>
          <w:rFonts w:ascii="Times New Roman" w:hAnsi="Times New Roman"/>
          <w:b/>
          <w:bCs/>
          <w:sz w:val="24"/>
        </w:rPr>
        <w:t>4. Ресурсное обеспечение подпрограммы.</w:t>
      </w:r>
    </w:p>
    <w:p w14:paraId="3BAECF7F" w14:textId="77777777" w:rsidR="001C0E23" w:rsidRPr="000D498E" w:rsidRDefault="001C0E23" w:rsidP="001C0E23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D498E">
        <w:rPr>
          <w:rFonts w:ascii="Times New Roman" w:hAnsi="Times New Roman"/>
          <w:b/>
          <w:sz w:val="24"/>
        </w:rPr>
        <w:t xml:space="preserve">                                        </w:t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</w:r>
      <w:r w:rsidRPr="000D498E">
        <w:rPr>
          <w:rFonts w:ascii="Times New Roman" w:hAnsi="Times New Roman"/>
          <w:b/>
          <w:sz w:val="24"/>
        </w:rPr>
        <w:tab/>
        <w:t>руб.</w:t>
      </w:r>
    </w:p>
    <w:tbl>
      <w:tblPr>
        <w:tblW w:w="10576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3524"/>
        <w:gridCol w:w="1418"/>
        <w:gridCol w:w="1134"/>
        <w:gridCol w:w="992"/>
        <w:gridCol w:w="993"/>
        <w:gridCol w:w="992"/>
        <w:gridCol w:w="992"/>
      </w:tblGrid>
      <w:tr w:rsidR="000D498E" w:rsidRPr="000D498E" w14:paraId="4D9BA0AB" w14:textId="77777777" w:rsidTr="00A43984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9049A" w14:textId="77777777" w:rsidR="00A43984" w:rsidRPr="000D498E" w:rsidRDefault="00A43984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r w:rsidRPr="000D498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26DB3" w14:textId="77777777" w:rsidR="00A43984" w:rsidRPr="000D498E" w:rsidRDefault="00A43984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Наименование основного мероприятия /Источник ресурсного обеспечения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73921" w14:textId="77777777" w:rsidR="00A43984" w:rsidRPr="000D498E" w:rsidRDefault="00A43984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77D4E" w14:textId="77777777" w:rsidR="00A43984" w:rsidRPr="000D498E" w:rsidRDefault="00A43984" w:rsidP="006D7158">
            <w:pPr>
              <w:keepNext/>
              <w:snapToGrid w:val="0"/>
              <w:ind w:left="-6" w:hanging="11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EFCC3" w14:textId="77777777" w:rsidR="00A43984" w:rsidRPr="000D498E" w:rsidRDefault="00A43984" w:rsidP="006D7158">
            <w:pPr>
              <w:keepNext/>
              <w:snapToGrid w:val="0"/>
              <w:ind w:left="-6" w:right="-55" w:hanging="11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F3C677" w14:textId="77777777" w:rsidR="00A43984" w:rsidRPr="000D498E" w:rsidRDefault="00A43984" w:rsidP="006D7158">
            <w:pPr>
              <w:keepNext/>
              <w:snapToGrid w:val="0"/>
              <w:ind w:left="-6" w:hanging="11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911A636" w14:textId="77777777" w:rsidR="00A43984" w:rsidRPr="000D498E" w:rsidRDefault="00A43984" w:rsidP="006D7158">
            <w:pPr>
              <w:keepNext/>
              <w:snapToGrid w:val="0"/>
              <w:ind w:left="-6" w:hanging="1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</w:t>
            </w:r>
            <w:r w:rsidRPr="000D498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5223D6F" w14:textId="77777777" w:rsidR="00A43984" w:rsidRPr="000D498E" w:rsidRDefault="00A43984" w:rsidP="006D7158">
            <w:pPr>
              <w:keepNext/>
              <w:snapToGrid w:val="0"/>
              <w:ind w:left="-6" w:hanging="1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0D498E" w:rsidRPr="000D498E" w14:paraId="77002889" w14:textId="77777777" w:rsidTr="00A43984">
        <w:tc>
          <w:tcPr>
            <w:tcW w:w="547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F95B0" w14:textId="77777777" w:rsidR="00A43984" w:rsidRPr="000D498E" w:rsidRDefault="00A43984" w:rsidP="006D7158">
            <w:pPr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E6B69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FB7941" w14:textId="14FBB7EC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024649"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86791D9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853067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2D4015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6BCEB7C7" w14:textId="77777777" w:rsidTr="00A43984">
        <w:tc>
          <w:tcPr>
            <w:tcW w:w="5473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7D7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678C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745AE5" w14:textId="01A9223F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8C1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DBA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8F50BB3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59DAC9F9" w14:textId="77777777" w:rsidTr="00A43984">
        <w:tc>
          <w:tcPr>
            <w:tcW w:w="547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6D40E8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5FE89D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B8AE7" w14:textId="43F677E2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8BC9EC8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724107D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9936DE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4391CCE5" w14:textId="77777777" w:rsidTr="00A43984">
        <w:tc>
          <w:tcPr>
            <w:tcW w:w="547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8341CE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04856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3F68B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CF5EA2B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1254BE2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DD1C4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1FED1E3C" w14:textId="77777777" w:rsidTr="00A43984">
        <w:tc>
          <w:tcPr>
            <w:tcW w:w="547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6E3A84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7C52D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4266A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BA28CE5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604059B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57F209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7943267A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DAAE7" w14:textId="77777777" w:rsidR="00A43984" w:rsidRPr="000D498E" w:rsidRDefault="00A43984" w:rsidP="00A43984">
            <w:pPr>
              <w:numPr>
                <w:ilvl w:val="0"/>
                <w:numId w:val="15"/>
              </w:numPr>
              <w:suppressLineNumbers/>
              <w:snapToGrid w:val="0"/>
              <w:ind w:left="34" w:firstLine="0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  <w:u w:val="single"/>
              </w:rPr>
              <w:t>Основное мероприятие 1</w:t>
            </w:r>
            <w:r w:rsidRPr="000D498E">
              <w:rPr>
                <w:b/>
                <w:sz w:val="20"/>
                <w:szCs w:val="20"/>
              </w:rPr>
              <w:t xml:space="preserve">: </w:t>
            </w:r>
            <w:r w:rsidRPr="000D498E">
              <w:rPr>
                <w:bCs/>
                <w:sz w:val="20"/>
                <w:szCs w:val="20"/>
              </w:rPr>
              <w:t>Р</w:t>
            </w:r>
            <w:r w:rsidRPr="000D498E">
              <w:rPr>
                <w:rStyle w:val="a7"/>
                <w:b w:val="0"/>
                <w:bCs w:val="0"/>
                <w:sz w:val="20"/>
                <w:szCs w:val="20"/>
                <w:lang w:eastAsia="ru-RU"/>
              </w:rPr>
              <w:t xml:space="preserve">еализация мероприятий, направленных на повышение уровня информационной </w:t>
            </w:r>
            <w:r w:rsidRPr="000D498E">
              <w:rPr>
                <w:rStyle w:val="a7"/>
                <w:b w:val="0"/>
                <w:bCs w:val="0"/>
                <w:sz w:val="20"/>
                <w:szCs w:val="20"/>
                <w:lang w:eastAsia="ru-RU"/>
              </w:rPr>
              <w:lastRenderedPageBreak/>
              <w:t>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</w:t>
            </w:r>
            <w:r w:rsidRPr="000D498E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24838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lastRenderedPageBreak/>
              <w:t>Отдел</w:t>
            </w:r>
          </w:p>
          <w:p w14:paraId="3419603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 xml:space="preserve">общественных связей и </w:t>
            </w:r>
            <w:r w:rsidRPr="000D498E">
              <w:rPr>
                <w:sz w:val="20"/>
                <w:szCs w:val="20"/>
              </w:rPr>
              <w:lastRenderedPageBreak/>
              <w:t>информационной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BF517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lastRenderedPageBreak/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66386" w14:textId="054A5DE2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64E24D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44A568D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E72A0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4700F349" w14:textId="77777777" w:rsidTr="00A43984">
        <w:trPr>
          <w:trHeight w:val="292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66B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lastRenderedPageBreak/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AF73C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3B93C4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A066F3" w14:textId="54CAFB02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A38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235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C6AC47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5A2AEA41" w14:textId="77777777" w:rsidTr="00A43984">
        <w:trPr>
          <w:trHeight w:val="292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820560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CC9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6EB99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76951F5" w14:textId="15DF717D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2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6E5F32">
              <w:rPr>
                <w:color w:val="000000" w:themeColor="text1"/>
                <w:sz w:val="20"/>
                <w:szCs w:val="20"/>
              </w:rPr>
              <w:t> 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79E3C4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23C626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756184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4</w:t>
            </w:r>
            <w:r w:rsidRPr="000D498E">
              <w:rPr>
                <w:sz w:val="20"/>
                <w:szCs w:val="20"/>
                <w:lang w:val="en-US"/>
              </w:rPr>
              <w:t>00 000</w:t>
            </w:r>
          </w:p>
        </w:tc>
      </w:tr>
      <w:tr w:rsidR="000D498E" w:rsidRPr="000D498E" w14:paraId="68148128" w14:textId="77777777" w:rsidTr="00A43984">
        <w:trPr>
          <w:trHeight w:val="292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B69AFA2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3A288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4FF1C97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F896E3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C147A0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E591B3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13724B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63A9EEDE" w14:textId="77777777" w:rsidTr="00A43984">
        <w:trPr>
          <w:trHeight w:val="292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BDA88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B8F09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DB4162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822C6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0AB50F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D0E3F5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C5E9E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17537820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DB935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 xml:space="preserve">1.1 Мероприятие 1: </w:t>
            </w:r>
            <w:r w:rsidRPr="000D498E">
              <w:rPr>
                <w:sz w:val="20"/>
                <w:szCs w:val="20"/>
              </w:rPr>
              <w:t>Формирование открытого и общедоступного информационного ресурса, содержащего информацию о деятельности органов местного самоуправления.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6D1B7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Отдел</w:t>
            </w:r>
          </w:p>
          <w:p w14:paraId="5AD81A7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общественных связей и информационной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7B4D66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3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50E8F" w14:textId="143D28F2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1C48E2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5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24E422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50EAF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0D498E" w:rsidRPr="000D498E" w14:paraId="78C86E87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42E66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509E7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B9865B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3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644E0A" w14:textId="1AE553C3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412AE93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5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2BC0082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06B132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0D498E" w:rsidRPr="000D498E" w14:paraId="018C22FA" w14:textId="77777777" w:rsidTr="00A43984">
        <w:tc>
          <w:tcPr>
            <w:tcW w:w="4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45270F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82CC3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2DA052A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3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4EB4F" w14:textId="1073A544" w:rsidR="00A43984" w:rsidRPr="006E5F32" w:rsidRDefault="00024649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C40160" w14:textId="77777777" w:rsidR="00A43984" w:rsidRPr="006E5F32" w:rsidRDefault="00A43984" w:rsidP="006D7158">
            <w:pPr>
              <w:suppressLineNumbers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5</w:t>
            </w:r>
            <w:r w:rsidRPr="006E5F32">
              <w:rPr>
                <w:color w:val="000000" w:themeColor="text1"/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75AB3E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3774E5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5</w:t>
            </w:r>
            <w:r w:rsidRPr="000D498E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0D498E" w:rsidRPr="000D498E" w14:paraId="367935E1" w14:textId="77777777" w:rsidTr="00A43984">
        <w:trPr>
          <w:trHeight w:val="181"/>
        </w:trPr>
        <w:tc>
          <w:tcPr>
            <w:tcW w:w="4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26839F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46170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6B0E6E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7ED4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F885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0F7A02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C85BD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0ABB6166" w14:textId="77777777" w:rsidTr="00A43984">
        <w:tc>
          <w:tcPr>
            <w:tcW w:w="40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14D798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FE0C6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7EDDC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DF613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A6234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A31AC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46230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4576D933" w14:textId="77777777" w:rsidTr="00A43984">
        <w:tc>
          <w:tcPr>
            <w:tcW w:w="4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437F5" w14:textId="77777777" w:rsidR="00A43984" w:rsidRPr="000D498E" w:rsidRDefault="00A43984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 xml:space="preserve">1.2 Мероприятие 2: </w:t>
            </w:r>
            <w:r w:rsidRPr="000D498E">
              <w:rPr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Тейковского муниципального района.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38ACB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Отдел</w:t>
            </w:r>
          </w:p>
          <w:p w14:paraId="5A6070F3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общественных связей и информационной политики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DA070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B53F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12</w:t>
            </w:r>
            <w:r w:rsidRPr="000D498E">
              <w:rPr>
                <w:sz w:val="20"/>
                <w:szCs w:val="20"/>
              </w:rPr>
              <w:t>0 000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19AD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FF6349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0AE2E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</w:tr>
      <w:tr w:rsidR="000D498E" w:rsidRPr="000D498E" w14:paraId="57C2E4E4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6618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4AE7D" w14:textId="77777777" w:rsidR="00A43984" w:rsidRPr="000D498E" w:rsidRDefault="00A43984" w:rsidP="006D7158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F6D059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FA39F2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12</w:t>
            </w:r>
            <w:r w:rsidRPr="000D498E">
              <w:rPr>
                <w:sz w:val="20"/>
                <w:szCs w:val="20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82B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1A4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50330B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</w:tr>
      <w:tr w:rsidR="000D498E" w:rsidRPr="000D498E" w14:paraId="5B79FEAB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EBFF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886D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1ED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E34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12</w:t>
            </w:r>
            <w:r w:rsidRPr="000D498E">
              <w:rPr>
                <w:sz w:val="20"/>
                <w:szCs w:val="20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C81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8D2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4EC8C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350 000</w:t>
            </w:r>
          </w:p>
        </w:tc>
      </w:tr>
      <w:tr w:rsidR="000D498E" w:rsidRPr="000D498E" w14:paraId="1478AC93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22BC7AD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824B9" w14:textId="77777777" w:rsidR="00A43984" w:rsidRPr="000D498E" w:rsidRDefault="00A43984" w:rsidP="006D7158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57DD6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795029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05116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47A8F5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D8CE8C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</w:tr>
      <w:tr w:rsidR="000D498E" w:rsidRPr="000D498E" w14:paraId="16C6E9F9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4814377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11B0" w14:textId="77777777" w:rsidR="00A43984" w:rsidRPr="000D498E" w:rsidRDefault="00A43984" w:rsidP="006D7158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13E50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2077CE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5A0CD29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4EB87F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CD085F" w14:textId="77777777" w:rsidR="00A43984" w:rsidRPr="000D498E" w:rsidRDefault="00A43984" w:rsidP="006D7158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</w:tr>
      <w:tr w:rsidR="000D498E" w:rsidRPr="000D498E" w14:paraId="1622B563" w14:textId="77777777" w:rsidTr="00A43984">
        <w:trPr>
          <w:trHeight w:val="899"/>
        </w:trPr>
        <w:tc>
          <w:tcPr>
            <w:tcW w:w="4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AB78B" w14:textId="77777777" w:rsidR="00A43984" w:rsidRPr="000D498E" w:rsidRDefault="00A43984" w:rsidP="00A43984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 xml:space="preserve">1.3 Мероприятие 3: </w:t>
            </w: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Организация социологического исследования на предмет удовлетворенности населения качеством оказания муниципальных услуг в Тейковском муниципальном районе</w:t>
            </w:r>
            <w:r w:rsidRPr="000D498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03146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Отдел</w:t>
            </w:r>
          </w:p>
          <w:p w14:paraId="19DF4C35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общественных связей и информационной политики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67B57CF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6FC5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A0D506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1915B4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628205" w14:textId="75430B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3754FAC2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59F3" w14:textId="77777777" w:rsidR="00A43984" w:rsidRPr="000D498E" w:rsidRDefault="00A43984" w:rsidP="00A43984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8A7F4" w14:textId="77777777" w:rsidR="00A43984" w:rsidRPr="000D498E" w:rsidRDefault="00A43984" w:rsidP="00A43984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9400BF7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917D1C8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156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540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5F7D41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</w:tr>
      <w:tr w:rsidR="000D498E" w:rsidRPr="000D498E" w14:paraId="6BA1B4BD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BDA4" w14:textId="77777777" w:rsidR="00A43984" w:rsidRPr="000D498E" w:rsidRDefault="00A43984" w:rsidP="00A43984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0D498E"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C1C42" w14:textId="77777777" w:rsidR="00A43984" w:rsidRPr="000D498E" w:rsidRDefault="00A43984" w:rsidP="00A43984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0E75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695C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381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7D6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65ACC5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</w:tr>
      <w:tr w:rsidR="000D498E" w:rsidRPr="000D498E" w14:paraId="6F7B8A5A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59FB930" w14:textId="77777777" w:rsidR="00A43984" w:rsidRPr="000D498E" w:rsidRDefault="00A43984" w:rsidP="00A43984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02A19" w14:textId="77777777" w:rsidR="00A43984" w:rsidRPr="000D498E" w:rsidRDefault="00A43984" w:rsidP="00A43984">
            <w:pPr>
              <w:suppressLineNumbers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BDBBE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19FFFD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07E390C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55F3451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66B6B2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0</w:t>
            </w:r>
          </w:p>
        </w:tc>
      </w:tr>
      <w:tr w:rsidR="000D498E" w:rsidRPr="000D498E" w14:paraId="3A48CD2C" w14:textId="77777777" w:rsidTr="00A43984">
        <w:tc>
          <w:tcPr>
            <w:tcW w:w="40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87AB" w14:textId="77777777" w:rsidR="00A43984" w:rsidRPr="000D498E" w:rsidRDefault="00A43984" w:rsidP="00A43984">
            <w:pPr>
              <w:suppressLineNumbers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C9765" w14:textId="77777777" w:rsidR="00A43984" w:rsidRPr="000D498E" w:rsidRDefault="00A43984" w:rsidP="00A43984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68C34D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930FF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E79802D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6371A83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B00D71B" w14:textId="77777777" w:rsidR="00A43984" w:rsidRPr="000D498E" w:rsidRDefault="00A43984" w:rsidP="00A4398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</w:t>
            </w:r>
          </w:p>
        </w:tc>
      </w:tr>
    </w:tbl>
    <w:p w14:paraId="048ACB19" w14:textId="37C0ED57" w:rsidR="001C0E23" w:rsidRPr="000D498E" w:rsidRDefault="001C0E23" w:rsidP="001C0E23">
      <w:pPr>
        <w:rPr>
          <w:sz w:val="28"/>
          <w:szCs w:val="28"/>
        </w:rPr>
      </w:pPr>
    </w:p>
    <w:bookmarkEnd w:id="6"/>
    <w:p w14:paraId="7F5DF70C" w14:textId="77777777" w:rsidR="00554431" w:rsidRPr="000D498E" w:rsidRDefault="00554431" w:rsidP="001C0E23">
      <w:pPr>
        <w:rPr>
          <w:sz w:val="28"/>
          <w:szCs w:val="28"/>
        </w:rPr>
      </w:pPr>
    </w:p>
    <w:p w14:paraId="520F9FA2" w14:textId="77777777" w:rsidR="00696D2D" w:rsidRPr="000D498E" w:rsidRDefault="00696D2D">
      <w:pPr>
        <w:widowControl/>
        <w:suppressAutoHyphens w:val="0"/>
        <w:rPr>
          <w:rStyle w:val="TextNPA"/>
          <w:rFonts w:ascii="Times New Roman" w:hAnsi="Times New Roman" w:cs="Times New Roman"/>
          <w:sz w:val="28"/>
          <w:szCs w:val="28"/>
        </w:rPr>
      </w:pPr>
      <w:r w:rsidRPr="000D498E">
        <w:rPr>
          <w:rStyle w:val="TextNPA"/>
          <w:rFonts w:ascii="Times New Roman" w:hAnsi="Times New Roman" w:cs="Times New Roman"/>
          <w:sz w:val="28"/>
          <w:szCs w:val="28"/>
        </w:rPr>
        <w:br w:type="page"/>
      </w:r>
    </w:p>
    <w:p w14:paraId="69D14567" w14:textId="77777777" w:rsidR="009A7882" w:rsidRPr="000D498E" w:rsidRDefault="009A7882" w:rsidP="009A7882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bookmarkStart w:id="7" w:name="_Hlk115852753"/>
      <w:r w:rsidRPr="000D498E">
        <w:rPr>
          <w:rStyle w:val="TextNPA"/>
          <w:rFonts w:ascii="Times New Roman" w:hAnsi="Times New Roman" w:cs="Times New Roman"/>
        </w:rPr>
        <w:lastRenderedPageBreak/>
        <w:t xml:space="preserve">Приложение 3 </w:t>
      </w:r>
    </w:p>
    <w:p w14:paraId="1C606041" w14:textId="77777777" w:rsidR="009A7882" w:rsidRPr="000D498E" w:rsidRDefault="009A7882" w:rsidP="009A7882">
      <w:pPr>
        <w:widowControl/>
        <w:suppressAutoHyphens w:val="0"/>
        <w:jc w:val="right"/>
        <w:rPr>
          <w:rStyle w:val="TextNPA"/>
          <w:rFonts w:ascii="Times New Roman" w:hAnsi="Times New Roman" w:cs="Times New Roman"/>
        </w:rPr>
      </w:pPr>
      <w:r w:rsidRPr="000D498E">
        <w:rPr>
          <w:rStyle w:val="TextNPA"/>
          <w:rFonts w:ascii="Times New Roman" w:hAnsi="Times New Roman" w:cs="Times New Roman"/>
        </w:rPr>
        <w:t>к муниципальной программе</w:t>
      </w:r>
    </w:p>
    <w:p w14:paraId="38595D4E" w14:textId="77777777" w:rsidR="009A7882" w:rsidRPr="000D498E" w:rsidRDefault="009A7882" w:rsidP="009A7882">
      <w:pPr>
        <w:widowControl/>
        <w:suppressAutoHyphens w:val="0"/>
        <w:jc w:val="right"/>
      </w:pPr>
      <w:r w:rsidRPr="000D498E">
        <w:rPr>
          <w:rStyle w:val="TextNPA"/>
          <w:rFonts w:ascii="Times New Roman" w:hAnsi="Times New Roman" w:cs="Times New Roman"/>
        </w:rPr>
        <w:t xml:space="preserve"> «Открытый и безопасный район»</w:t>
      </w:r>
    </w:p>
    <w:p w14:paraId="575D3BF2" w14:textId="77777777" w:rsidR="009A7882" w:rsidRPr="000D498E" w:rsidRDefault="009A7882" w:rsidP="009A7882">
      <w:pPr>
        <w:jc w:val="center"/>
      </w:pPr>
      <w:r w:rsidRPr="000D498E">
        <w:tab/>
      </w:r>
    </w:p>
    <w:p w14:paraId="2ED19F1D" w14:textId="77777777" w:rsidR="009A7882" w:rsidRPr="000D498E" w:rsidRDefault="009A7882" w:rsidP="009A7882">
      <w:pPr>
        <w:jc w:val="center"/>
        <w:rPr>
          <w:b/>
        </w:rPr>
      </w:pPr>
      <w:r w:rsidRPr="000D498E">
        <w:rPr>
          <w:b/>
          <w:bCs/>
        </w:rPr>
        <w:t xml:space="preserve">Подпрограмма </w:t>
      </w:r>
      <w:r w:rsidRPr="000D498E">
        <w:rPr>
          <w:rStyle w:val="a7"/>
          <w:rFonts w:eastAsia="Times New Roman"/>
          <w:b w:val="0"/>
          <w:lang w:eastAsia="ru-RU"/>
        </w:rPr>
        <w:t>«</w:t>
      </w:r>
      <w:r w:rsidRPr="000D498E">
        <w:rPr>
          <w:b/>
        </w:rPr>
        <w:t>Профилактика правонарушений и наркомании, борьба с преступностью и обеспечение безопасности граждан</w:t>
      </w:r>
      <w:r w:rsidRPr="000D498E">
        <w:rPr>
          <w:rStyle w:val="a7"/>
          <w:rFonts w:eastAsia="Times New Roman"/>
          <w:b w:val="0"/>
          <w:lang w:eastAsia="ru-RU"/>
        </w:rPr>
        <w:t>»</w:t>
      </w:r>
    </w:p>
    <w:p w14:paraId="3AD1DA1A" w14:textId="77777777" w:rsidR="009A7882" w:rsidRPr="000D498E" w:rsidRDefault="009A7882" w:rsidP="009A7882">
      <w:pPr>
        <w:jc w:val="center"/>
        <w:rPr>
          <w:b/>
          <w:bCs/>
        </w:rPr>
      </w:pPr>
    </w:p>
    <w:p w14:paraId="1FA8E4A0" w14:textId="77777777" w:rsidR="009A7882" w:rsidRPr="000D498E" w:rsidRDefault="009A7882" w:rsidP="009A7882">
      <w:pPr>
        <w:jc w:val="center"/>
      </w:pPr>
      <w:r w:rsidRPr="000D498E">
        <w:rPr>
          <w:b/>
          <w:bCs/>
        </w:rPr>
        <w:t>1.ПАСПОРТ ПОДПРОГРАММЫ</w:t>
      </w:r>
    </w:p>
    <w:p w14:paraId="2D57850D" w14:textId="77777777" w:rsidR="009A7882" w:rsidRPr="000D498E" w:rsidRDefault="009A7882" w:rsidP="009A7882">
      <w:pPr>
        <w:jc w:val="right"/>
        <w:rPr>
          <w:b/>
          <w:bCs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0D498E" w:rsidRPr="000D498E" w14:paraId="37C77CF0" w14:textId="77777777" w:rsidTr="006D7158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7FCAC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507C3" w14:textId="77777777" w:rsidR="009A7882" w:rsidRPr="000D498E" w:rsidRDefault="009A7882" w:rsidP="006D7158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498E">
              <w:rPr>
                <w:rFonts w:ascii="Times New Roman" w:hAnsi="Times New Roman"/>
                <w:sz w:val="22"/>
                <w:szCs w:val="22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0D498E" w:rsidRPr="000D498E" w14:paraId="5D685763" w14:textId="77777777" w:rsidTr="006D71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0C665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80E45" w14:textId="40C28DB2" w:rsidR="009A7882" w:rsidRPr="000D498E" w:rsidRDefault="009A7882" w:rsidP="006D7158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D498E">
              <w:rPr>
                <w:rFonts w:ascii="Times New Roman" w:hAnsi="Times New Roman"/>
                <w:sz w:val="22"/>
                <w:szCs w:val="22"/>
                <w:lang w:eastAsia="ru-RU"/>
              </w:rPr>
              <w:t>2021-202</w:t>
            </w:r>
            <w:r w:rsidR="00A43984" w:rsidRPr="000D498E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  <w:r w:rsidRPr="000D498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0D498E" w:rsidRPr="000D498E" w14:paraId="3C897934" w14:textId="77777777" w:rsidTr="006D71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D6781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>Исполнители основных мероприятий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880F9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Отдел культуры, туризма, молодежной и социальной политики;</w:t>
            </w:r>
          </w:p>
          <w:p w14:paraId="4768CABD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Отдел образования;</w:t>
            </w:r>
          </w:p>
          <w:p w14:paraId="1A369F49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КДН и ЗП на территории Тейковского муниципального района</w:t>
            </w:r>
          </w:p>
        </w:tc>
      </w:tr>
      <w:tr w:rsidR="000D498E" w:rsidRPr="000D498E" w14:paraId="56F097DA" w14:textId="77777777" w:rsidTr="006D71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B96E3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>Цель (цели)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83185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</w:t>
            </w:r>
          </w:p>
        </w:tc>
      </w:tr>
      <w:tr w:rsidR="000D498E" w:rsidRPr="000D498E" w14:paraId="35518B20" w14:textId="77777777" w:rsidTr="006D7158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E7802" w14:textId="77777777" w:rsidR="009A7882" w:rsidRPr="000D498E" w:rsidRDefault="009A7882" w:rsidP="006D7158">
            <w:pPr>
              <w:autoSpaceDE w:val="0"/>
              <w:rPr>
                <w:sz w:val="22"/>
                <w:szCs w:val="22"/>
              </w:rPr>
            </w:pPr>
            <w:r w:rsidRPr="000D498E">
              <w:rPr>
                <w:rStyle w:val="a7"/>
                <w:b w:val="0"/>
                <w:sz w:val="22"/>
                <w:szCs w:val="22"/>
              </w:rPr>
              <w:t>Основное мероприятие (мероприятия) подпрограммы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EE18F" w14:textId="77777777" w:rsidR="009A7882" w:rsidRPr="000D498E" w:rsidRDefault="009A7882" w:rsidP="006D7158">
            <w:pPr>
              <w:pStyle w:val="Pro-Gramma"/>
              <w:widowControl/>
              <w:numPr>
                <w:ilvl w:val="0"/>
                <w:numId w:val="18"/>
              </w:numPr>
              <w:tabs>
                <w:tab w:val="left" w:pos="295"/>
              </w:tabs>
              <w:snapToGrid w:val="0"/>
              <w:spacing w:before="0" w:line="240" w:lineRule="auto"/>
              <w:ind w:left="1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498E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мероприятие:</w:t>
            </w:r>
            <w:r w:rsidRPr="000D498E">
              <w:rPr>
                <w:rFonts w:ascii="Times New Roman" w:hAnsi="Times New Roman"/>
                <w:sz w:val="22"/>
                <w:szCs w:val="22"/>
              </w:rPr>
              <w:t xml:space="preserve"> Снижение уровня преступности и повышение результативности профилактики правонарушений и наркомании.</w:t>
            </w:r>
          </w:p>
          <w:p w14:paraId="2C2FF5F4" w14:textId="77777777" w:rsidR="009A7882" w:rsidRPr="000D498E" w:rsidRDefault="009A7882" w:rsidP="006D7158">
            <w:pPr>
              <w:pStyle w:val="Pro-Gramma"/>
              <w:widowControl/>
              <w:tabs>
                <w:tab w:val="left" w:pos="295"/>
              </w:tabs>
              <w:snapToGrid w:val="0"/>
              <w:spacing w:before="0" w:line="240" w:lineRule="auto"/>
              <w:ind w:left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498E">
              <w:rPr>
                <w:rFonts w:ascii="Times New Roman" w:hAnsi="Times New Roman"/>
                <w:b/>
                <w:sz w:val="22"/>
                <w:szCs w:val="22"/>
              </w:rPr>
              <w:t>1.1 Мероприятие 1:</w:t>
            </w:r>
            <w:r w:rsidRPr="000D498E">
              <w:rPr>
                <w:rFonts w:ascii="Times New Roman" w:hAnsi="Times New Roman"/>
                <w:sz w:val="22"/>
                <w:szCs w:val="22"/>
              </w:rPr>
              <w:t xml:space="preserve"> Профилактика правонарушений и наркомании, борьба с преступностью и обеспечение безопасности граждан</w:t>
            </w:r>
          </w:p>
          <w:p w14:paraId="46FB64A9" w14:textId="77777777" w:rsidR="009A7882" w:rsidRPr="000D498E" w:rsidRDefault="009A7882" w:rsidP="006D7158">
            <w:pPr>
              <w:pStyle w:val="Pro-Gramma"/>
              <w:widowControl/>
              <w:tabs>
                <w:tab w:val="left" w:pos="295"/>
              </w:tabs>
              <w:snapToGrid w:val="0"/>
              <w:spacing w:before="0" w:line="240" w:lineRule="auto"/>
              <w:ind w:left="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D498E">
              <w:rPr>
                <w:rFonts w:ascii="Times New Roman" w:hAnsi="Times New Roman"/>
                <w:b/>
                <w:sz w:val="22"/>
                <w:szCs w:val="22"/>
              </w:rPr>
              <w:t xml:space="preserve">1.2 Мероприятие 2: </w:t>
            </w:r>
            <w:r w:rsidRPr="000D498E">
              <w:rPr>
                <w:rFonts w:ascii="Times New Roman" w:hAnsi="Times New Roman"/>
                <w:sz w:val="22"/>
                <w:szCs w:val="22"/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</w:tr>
      <w:tr w:rsidR="000D498E" w:rsidRPr="000D498E" w14:paraId="0F7E744F" w14:textId="77777777" w:rsidTr="006D7158">
        <w:trPr>
          <w:trHeight w:val="3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31B67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Объем ресурсного обеспечения муниципальной программы 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4EEA8D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Общий объем бюджетных ассигнований:</w:t>
            </w:r>
          </w:p>
          <w:p w14:paraId="1588FC8A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2021 год – 635 903,73 руб.</w:t>
            </w:r>
          </w:p>
          <w:p w14:paraId="434D0164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2022 год – 694 993,68 руб.</w:t>
            </w:r>
          </w:p>
          <w:p w14:paraId="7C3B2933" w14:textId="38B5ED16" w:rsidR="009A7882" w:rsidRPr="006E5F32" w:rsidRDefault="009A7882" w:rsidP="006D7158">
            <w:pPr>
              <w:rPr>
                <w:color w:val="000000" w:themeColor="text1"/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2023 </w:t>
            </w:r>
            <w:r w:rsidRPr="006E5F32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024649" w:rsidRPr="006E5F32">
              <w:rPr>
                <w:color w:val="000000" w:themeColor="text1"/>
                <w:sz w:val="22"/>
                <w:szCs w:val="22"/>
              </w:rPr>
              <w:t xml:space="preserve">736 747,46 </w:t>
            </w:r>
            <w:r w:rsidRPr="006E5F32">
              <w:rPr>
                <w:color w:val="000000" w:themeColor="text1"/>
                <w:sz w:val="22"/>
                <w:szCs w:val="22"/>
              </w:rPr>
              <w:t>руб.</w:t>
            </w:r>
          </w:p>
          <w:p w14:paraId="04A87B7F" w14:textId="7E591125" w:rsidR="009A7882" w:rsidRPr="006E5F32" w:rsidRDefault="009A7882" w:rsidP="006D7158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671613" w:rsidRPr="006E5F32">
              <w:rPr>
                <w:color w:val="000000" w:themeColor="text1"/>
                <w:sz w:val="22"/>
                <w:szCs w:val="22"/>
              </w:rPr>
              <w:t>7</w:t>
            </w:r>
            <w:r w:rsidR="00066868" w:rsidRPr="006E5F32">
              <w:rPr>
                <w:color w:val="000000" w:themeColor="text1"/>
                <w:sz w:val="22"/>
                <w:szCs w:val="22"/>
              </w:rPr>
              <w:t>1</w:t>
            </w:r>
            <w:r w:rsidR="00671613" w:rsidRPr="006E5F32">
              <w:rPr>
                <w:color w:val="000000" w:themeColor="text1"/>
                <w:sz w:val="22"/>
                <w:szCs w:val="22"/>
              </w:rPr>
              <w:t xml:space="preserve">8 205,24 </w:t>
            </w:r>
            <w:r w:rsidRPr="006E5F32">
              <w:rPr>
                <w:color w:val="000000" w:themeColor="text1"/>
                <w:sz w:val="22"/>
                <w:szCs w:val="22"/>
              </w:rPr>
              <w:t>руб.</w:t>
            </w:r>
          </w:p>
          <w:p w14:paraId="74ED18D4" w14:textId="56BD1B27" w:rsidR="00A43984" w:rsidRPr="006E5F32" w:rsidRDefault="003F246A" w:rsidP="006D7158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671613" w:rsidRPr="006E5F32">
              <w:rPr>
                <w:color w:val="000000" w:themeColor="text1"/>
                <w:sz w:val="22"/>
                <w:szCs w:val="22"/>
              </w:rPr>
              <w:t>7</w:t>
            </w:r>
            <w:r w:rsidR="00066868" w:rsidRPr="006E5F32">
              <w:rPr>
                <w:color w:val="000000" w:themeColor="text1"/>
                <w:sz w:val="22"/>
                <w:szCs w:val="22"/>
              </w:rPr>
              <w:t>1</w:t>
            </w:r>
            <w:r w:rsidR="00671613" w:rsidRPr="006E5F32">
              <w:rPr>
                <w:color w:val="000000" w:themeColor="text1"/>
                <w:sz w:val="22"/>
                <w:szCs w:val="22"/>
              </w:rPr>
              <w:t xml:space="preserve">8 205,24 </w:t>
            </w:r>
            <w:r w:rsidRPr="006E5F32">
              <w:rPr>
                <w:color w:val="000000" w:themeColor="text1"/>
                <w:sz w:val="22"/>
                <w:szCs w:val="22"/>
              </w:rPr>
              <w:t>руб.</w:t>
            </w:r>
          </w:p>
          <w:p w14:paraId="4E967540" w14:textId="77777777" w:rsidR="009A7882" w:rsidRPr="006E5F32" w:rsidRDefault="009A7882" w:rsidP="006D7158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>- Бюджет Тейковского муниципального района:</w:t>
            </w:r>
          </w:p>
          <w:p w14:paraId="7D1D0857" w14:textId="77777777" w:rsidR="009A7882" w:rsidRPr="006E5F32" w:rsidRDefault="009A7882" w:rsidP="006D7158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>2021 год – 230 000,00 руб.</w:t>
            </w:r>
          </w:p>
          <w:p w14:paraId="5DD5E79E" w14:textId="77777777" w:rsidR="009A7882" w:rsidRPr="006E5F32" w:rsidRDefault="009A7882" w:rsidP="006D7158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>2022 год – 230 000,00 руб.</w:t>
            </w:r>
          </w:p>
          <w:p w14:paraId="00143194" w14:textId="12058A3B" w:rsidR="003F246A" w:rsidRPr="006E5F32" w:rsidRDefault="003F246A" w:rsidP="003F246A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>230 000</w:t>
            </w:r>
            <w:r w:rsidR="00024649" w:rsidRPr="006E5F32">
              <w:rPr>
                <w:color w:val="000000" w:themeColor="text1"/>
                <w:sz w:val="22"/>
                <w:szCs w:val="22"/>
              </w:rPr>
              <w:t>,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>00</w:t>
            </w:r>
            <w:r w:rsidR="00024649" w:rsidRPr="006E5F3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5F32">
              <w:rPr>
                <w:color w:val="000000" w:themeColor="text1"/>
                <w:sz w:val="22"/>
                <w:szCs w:val="22"/>
              </w:rPr>
              <w:t>руб.</w:t>
            </w:r>
          </w:p>
          <w:p w14:paraId="21BEA09B" w14:textId="43C26997" w:rsidR="003F246A" w:rsidRPr="006E5F32" w:rsidRDefault="003F246A" w:rsidP="003F246A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>180 000,00</w:t>
            </w:r>
            <w:r w:rsidR="00024649" w:rsidRPr="006E5F3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5F32">
              <w:rPr>
                <w:color w:val="000000" w:themeColor="text1"/>
                <w:sz w:val="22"/>
                <w:szCs w:val="22"/>
              </w:rPr>
              <w:t>руб.</w:t>
            </w:r>
          </w:p>
          <w:p w14:paraId="4B91AC42" w14:textId="4240D91B" w:rsidR="003F246A" w:rsidRPr="006E5F32" w:rsidRDefault="003F246A" w:rsidP="003F246A">
            <w:pPr>
              <w:rPr>
                <w:color w:val="000000" w:themeColor="text1"/>
                <w:sz w:val="22"/>
                <w:szCs w:val="22"/>
              </w:rPr>
            </w:pPr>
            <w:r w:rsidRPr="006E5F32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 w:rsidR="00D62CB9" w:rsidRPr="006E5F32">
              <w:rPr>
                <w:color w:val="000000" w:themeColor="text1"/>
                <w:sz w:val="22"/>
                <w:szCs w:val="22"/>
              </w:rPr>
              <w:t xml:space="preserve">180 000,00 </w:t>
            </w:r>
            <w:r w:rsidRPr="006E5F32">
              <w:rPr>
                <w:color w:val="000000" w:themeColor="text1"/>
                <w:sz w:val="22"/>
                <w:szCs w:val="22"/>
              </w:rPr>
              <w:t>руб</w:t>
            </w:r>
            <w:r w:rsidR="005A211F" w:rsidRPr="006E5F32">
              <w:rPr>
                <w:color w:val="000000" w:themeColor="text1"/>
                <w:sz w:val="22"/>
                <w:szCs w:val="22"/>
              </w:rPr>
              <w:t>.</w:t>
            </w:r>
            <w:r w:rsidRPr="006E5F3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9D7B1B" w14:textId="25EB365F" w:rsidR="009A7882" w:rsidRPr="000D498E" w:rsidRDefault="009A7882" w:rsidP="003F246A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- Областной бюджет:</w:t>
            </w:r>
          </w:p>
          <w:p w14:paraId="5788A774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2021 год – 405 903,73 руб.</w:t>
            </w:r>
          </w:p>
          <w:p w14:paraId="308CF5AB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2022 год – 464 993,68 руб.</w:t>
            </w:r>
          </w:p>
          <w:p w14:paraId="2AB96382" w14:textId="640D545C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2023 год – </w:t>
            </w:r>
            <w:r w:rsidR="003F246A" w:rsidRPr="000D498E">
              <w:rPr>
                <w:sz w:val="22"/>
                <w:szCs w:val="22"/>
              </w:rPr>
              <w:t>506 747</w:t>
            </w:r>
            <w:r w:rsidRPr="000D498E">
              <w:rPr>
                <w:sz w:val="22"/>
                <w:szCs w:val="22"/>
              </w:rPr>
              <w:t>,</w:t>
            </w:r>
            <w:r w:rsidR="003F246A" w:rsidRPr="000D498E">
              <w:rPr>
                <w:sz w:val="22"/>
                <w:szCs w:val="22"/>
              </w:rPr>
              <w:t>46</w:t>
            </w:r>
            <w:r w:rsidRPr="000D498E">
              <w:rPr>
                <w:sz w:val="22"/>
                <w:szCs w:val="22"/>
              </w:rPr>
              <w:t xml:space="preserve"> руб.</w:t>
            </w:r>
          </w:p>
          <w:p w14:paraId="252B4985" w14:textId="092A3B10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2024 год – </w:t>
            </w:r>
            <w:r w:rsidR="003F246A" w:rsidRPr="000D498E">
              <w:rPr>
                <w:sz w:val="22"/>
                <w:szCs w:val="22"/>
              </w:rPr>
              <w:t>538 205</w:t>
            </w:r>
            <w:r w:rsidRPr="000D498E">
              <w:rPr>
                <w:sz w:val="22"/>
                <w:szCs w:val="22"/>
              </w:rPr>
              <w:t>,</w:t>
            </w:r>
            <w:r w:rsidR="003F246A" w:rsidRPr="000D498E">
              <w:rPr>
                <w:sz w:val="22"/>
                <w:szCs w:val="22"/>
              </w:rPr>
              <w:t>24</w:t>
            </w:r>
            <w:r w:rsidRPr="000D498E">
              <w:rPr>
                <w:sz w:val="22"/>
                <w:szCs w:val="22"/>
              </w:rPr>
              <w:t xml:space="preserve"> руб.</w:t>
            </w:r>
          </w:p>
          <w:p w14:paraId="51B8CA6A" w14:textId="5CC53666" w:rsidR="00A43984" w:rsidRPr="000D498E" w:rsidRDefault="003F246A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2025 год – 538 205,24 руб.</w:t>
            </w:r>
          </w:p>
          <w:p w14:paraId="08B03E40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- Федеральный бюджет:</w:t>
            </w:r>
          </w:p>
          <w:p w14:paraId="6C50C2F0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2021 год – 0,00 руб.</w:t>
            </w:r>
          </w:p>
          <w:p w14:paraId="71535909" w14:textId="77777777" w:rsidR="009A7882" w:rsidRPr="000D498E" w:rsidRDefault="009A7882" w:rsidP="006D7158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2022 год – 0,00 руб.</w:t>
            </w:r>
          </w:p>
          <w:p w14:paraId="258BA52F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2023 год – 0,00 руб.</w:t>
            </w:r>
          </w:p>
          <w:p w14:paraId="07BED615" w14:textId="77777777" w:rsidR="009A7882" w:rsidRPr="000D498E" w:rsidRDefault="009A7882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2024 год – 0,00 руб.</w:t>
            </w:r>
          </w:p>
          <w:p w14:paraId="794CB9BD" w14:textId="12744B62" w:rsidR="00A43984" w:rsidRPr="000D498E" w:rsidRDefault="00A43984" w:rsidP="006D7158">
            <w:pPr>
              <w:snapToGrid w:val="0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</w:t>
            </w:r>
            <w:r w:rsidR="003F246A" w:rsidRPr="000D498E">
              <w:rPr>
                <w:sz w:val="22"/>
                <w:szCs w:val="22"/>
              </w:rPr>
              <w:t>5</w:t>
            </w:r>
            <w:r w:rsidRPr="000D498E">
              <w:rPr>
                <w:sz w:val="22"/>
                <w:szCs w:val="22"/>
              </w:rPr>
              <w:t xml:space="preserve"> год – 0,00 руб.</w:t>
            </w:r>
          </w:p>
        </w:tc>
      </w:tr>
    </w:tbl>
    <w:p w14:paraId="0140BCDD" w14:textId="77777777" w:rsidR="009A7882" w:rsidRPr="000D498E" w:rsidRDefault="009A7882" w:rsidP="009A7882">
      <w:pPr>
        <w:jc w:val="center"/>
        <w:rPr>
          <w:sz w:val="16"/>
          <w:szCs w:val="16"/>
        </w:rPr>
      </w:pPr>
    </w:p>
    <w:p w14:paraId="2B9A2CAC" w14:textId="77777777" w:rsidR="009A7882" w:rsidRPr="000D498E" w:rsidRDefault="009A7882" w:rsidP="009A7882">
      <w:pPr>
        <w:jc w:val="center"/>
        <w:rPr>
          <w:sz w:val="16"/>
          <w:szCs w:val="16"/>
        </w:rPr>
      </w:pPr>
    </w:p>
    <w:p w14:paraId="11A4693B" w14:textId="77777777" w:rsidR="00A05C18" w:rsidRPr="000D498E" w:rsidRDefault="00A05C18" w:rsidP="009A7882">
      <w:pPr>
        <w:jc w:val="center"/>
        <w:rPr>
          <w:b/>
          <w:bCs/>
        </w:rPr>
      </w:pPr>
    </w:p>
    <w:p w14:paraId="54B099C7" w14:textId="22FB11B7" w:rsidR="009A7882" w:rsidRPr="000D498E" w:rsidRDefault="009A7882" w:rsidP="009A7882">
      <w:pPr>
        <w:jc w:val="center"/>
        <w:rPr>
          <w:b/>
          <w:bCs/>
        </w:rPr>
      </w:pPr>
      <w:r w:rsidRPr="000D498E">
        <w:rPr>
          <w:b/>
          <w:bCs/>
        </w:rPr>
        <w:lastRenderedPageBreak/>
        <w:t>2. Характеристики основного мероприятия (основных мероприятий) подпрограммы</w:t>
      </w:r>
    </w:p>
    <w:p w14:paraId="16083DBA" w14:textId="77777777" w:rsidR="009A7882" w:rsidRPr="000D498E" w:rsidRDefault="009A7882" w:rsidP="009A7882">
      <w:pPr>
        <w:jc w:val="center"/>
        <w:rPr>
          <w:sz w:val="16"/>
          <w:szCs w:val="16"/>
        </w:rPr>
      </w:pPr>
    </w:p>
    <w:p w14:paraId="2833C741" w14:textId="77777777" w:rsidR="00024649" w:rsidRPr="000E4539" w:rsidRDefault="00024649" w:rsidP="00024649">
      <w:pPr>
        <w:pStyle w:val="s1"/>
        <w:spacing w:before="0" w:after="0"/>
        <w:jc w:val="both"/>
      </w:pPr>
      <w:r w:rsidRPr="000E4539">
        <w:t>Реализация подпрограммы предполагает выполнение следующих мероприятий:</w:t>
      </w:r>
    </w:p>
    <w:p w14:paraId="656FC2D5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rPr>
          <w:b/>
          <w:u w:val="single"/>
        </w:rPr>
        <w:t>Основное мероприятие подпрограммы 1:</w:t>
      </w:r>
      <w:r w:rsidRPr="000E4539">
        <w:t xml:space="preserve"> - </w:t>
      </w:r>
      <w:bookmarkStart w:id="8" w:name="_Hlk91064519"/>
      <w:r w:rsidRPr="000E4539">
        <w:t>Снижение уровня преступности и повышение результативности профилактики правонарушений и наркомании</w:t>
      </w:r>
      <w:bookmarkEnd w:id="8"/>
      <w:r w:rsidRPr="000E4539">
        <w:t>.</w:t>
      </w:r>
    </w:p>
    <w:p w14:paraId="0B924464" w14:textId="77777777" w:rsidR="00024649" w:rsidRPr="005378A2" w:rsidRDefault="00024649" w:rsidP="00024649">
      <w:pPr>
        <w:pStyle w:val="s1"/>
        <w:spacing w:before="0" w:after="0"/>
        <w:ind w:firstLine="585"/>
        <w:jc w:val="both"/>
        <w:rPr>
          <w:sz w:val="16"/>
          <w:szCs w:val="16"/>
        </w:rPr>
      </w:pPr>
    </w:p>
    <w:p w14:paraId="05567019" w14:textId="77777777" w:rsidR="00024649" w:rsidRPr="000E4539" w:rsidRDefault="00024649" w:rsidP="00024649">
      <w:pPr>
        <w:jc w:val="both"/>
        <w:rPr>
          <w:rFonts w:eastAsia="Calibri"/>
          <w:lang w:eastAsia="en-US"/>
        </w:rPr>
      </w:pPr>
      <w:r w:rsidRPr="000E4539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14:paraId="6017124C" w14:textId="77777777" w:rsidR="00024649" w:rsidRPr="000E4539" w:rsidRDefault="00024649" w:rsidP="00024649">
      <w:pPr>
        <w:pStyle w:val="Pro-Gramma"/>
        <w:widowControl/>
        <w:numPr>
          <w:ilvl w:val="1"/>
          <w:numId w:val="18"/>
        </w:numPr>
        <w:tabs>
          <w:tab w:val="left" w:pos="284"/>
        </w:tabs>
        <w:snapToGrid w:val="0"/>
        <w:spacing w:before="0" w:line="240" w:lineRule="auto"/>
        <w:ind w:right="12"/>
        <w:rPr>
          <w:rStyle w:val="a7"/>
          <w:rFonts w:ascii="Times New Roman" w:hAnsi="Times New Roman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Cs w:val="0"/>
          <w:sz w:val="24"/>
          <w:lang w:eastAsia="ru-RU"/>
        </w:rPr>
        <w:t xml:space="preserve">Мероприятие 1.  </w:t>
      </w:r>
      <w:bookmarkStart w:id="9" w:name="_Hlk91064586"/>
      <w:r w:rsidRPr="000E4539">
        <w:rPr>
          <w:rFonts w:ascii="Times New Roman" w:hAnsi="Times New Roman"/>
          <w:sz w:val="24"/>
        </w:rPr>
        <w:t>Профилактика правонарушений и наркомании, борьба с преступностью и обеспечение безопасности граждан</w:t>
      </w:r>
      <w:bookmarkEnd w:id="9"/>
      <w:r w:rsidRPr="000E4539">
        <w:rPr>
          <w:rStyle w:val="a7"/>
          <w:rFonts w:ascii="Times New Roman" w:hAnsi="Times New Roman"/>
          <w:bCs w:val="0"/>
          <w:sz w:val="24"/>
          <w:lang w:eastAsia="ru-RU"/>
        </w:rPr>
        <w:t>.</w:t>
      </w:r>
    </w:p>
    <w:p w14:paraId="7025D5AF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1110" w:right="12"/>
        <w:rPr>
          <w:rStyle w:val="a7"/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76837FE0" w14:textId="77777777" w:rsidR="0002464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Мероприятие предусматривает: </w:t>
      </w:r>
    </w:p>
    <w:p w14:paraId="2DCDA465" w14:textId="77777777" w:rsidR="00024649" w:rsidRPr="0053000D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45287F72" w14:textId="77777777" w:rsidR="00024649" w:rsidRPr="000E4539" w:rsidRDefault="00024649" w:rsidP="00024649">
      <w:pPr>
        <w:pStyle w:val="s1"/>
        <w:numPr>
          <w:ilvl w:val="0"/>
          <w:numId w:val="33"/>
        </w:numPr>
        <w:spacing w:before="0" w:after="0"/>
        <w:ind w:left="0" w:firstLine="851"/>
        <w:jc w:val="both"/>
      </w:pPr>
      <w:r>
        <w:t>Организация</w:t>
      </w:r>
      <w:r w:rsidRPr="000E4539">
        <w:t xml:space="preserve"> и проведение комплекса информационно-профилактических мероприятий антинаркотической направленности:</w:t>
      </w:r>
    </w:p>
    <w:p w14:paraId="3DAE2091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проведение лекционных занятий, семинаров, "круглых столов", тренингов с учащимися образовательных организаций района в рамках областного ноябрьского ученического антинаркотического месячника, ежегодное (ноябрь);</w:t>
      </w:r>
    </w:p>
    <w:p w14:paraId="5C242095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профилактические мероприятий в рамках Всероссийской антинаркотической акции «За здоровье и безопасность наших детей» (в течение года);</w:t>
      </w:r>
    </w:p>
    <w:p w14:paraId="7102E006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мероприятия, приуроченные к Всемирному дню борьбы с наркоманией (июнь);</w:t>
      </w:r>
    </w:p>
    <w:p w14:paraId="1659359A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организация и проведение социально-психологического тестирования обучающихся в общеобразовательных организациях, направленного на раннее выявление немедицинского потребления наркотических средств и психотропных веществ (октябрь - ноябрь);</w:t>
      </w:r>
    </w:p>
    <w:p w14:paraId="776A0C50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мероприятия Всероссийского антинаркотического интернет-урока «Имею право знать!» (видеоуроки антинаркотической направленности, информационные занятия для обучающихся, педагогов, родителей с использованием антинаркотических интернет ресурсов (в течение года));</w:t>
      </w:r>
    </w:p>
    <w:p w14:paraId="3A67622F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участие в акции «Скажи наркотикам: «Нет!», включающей проведение благотворительных киносеансов тематических и художественных фильмов для детей и подростков с комментариями специалистов (ноябрь, июнь);</w:t>
      </w:r>
    </w:p>
    <w:p w14:paraId="2B2E6823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привлечение институтов гражданского общества к решению задач, предусмотренных Стратегией государственной антинаркотической политики в Тейковском муниципальном районе до 2030 года;</w:t>
      </w:r>
    </w:p>
    <w:p w14:paraId="2E5DCFFF" w14:textId="77777777" w:rsidR="00024649" w:rsidRPr="000E4539" w:rsidRDefault="00024649" w:rsidP="00024649">
      <w:pPr>
        <w:pStyle w:val="s1"/>
        <w:spacing w:before="0" w:after="0"/>
        <w:ind w:firstLine="720"/>
        <w:jc w:val="both"/>
      </w:pPr>
      <w:r w:rsidRPr="000E4539">
        <w:t>- совершенствование механизмов выявления незаконных посевов и очагов произрастания дикорастущих наркосодержащих растений, а также фактов их незаконного культивирования в рамках операции "МАК";</w:t>
      </w:r>
    </w:p>
    <w:p w14:paraId="600135D6" w14:textId="77777777" w:rsidR="00024649" w:rsidRDefault="00024649" w:rsidP="00024649">
      <w:pPr>
        <w:pStyle w:val="s1"/>
        <w:spacing w:before="0" w:after="0"/>
        <w:jc w:val="both"/>
      </w:pPr>
      <w:r w:rsidRPr="000E4539">
        <w:t xml:space="preserve">            - участие в социологическом исследовании наркоситуации в Ивановской области.</w:t>
      </w:r>
    </w:p>
    <w:p w14:paraId="297B4888" w14:textId="77777777" w:rsidR="00024649" w:rsidRPr="005378A2" w:rsidRDefault="00024649" w:rsidP="00024649">
      <w:pPr>
        <w:pStyle w:val="s1"/>
        <w:spacing w:before="0" w:after="0"/>
        <w:jc w:val="both"/>
        <w:rPr>
          <w:sz w:val="16"/>
          <w:szCs w:val="16"/>
        </w:rPr>
      </w:pPr>
    </w:p>
    <w:p w14:paraId="799A518F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2) Профилактика правонарушений, борьба с преступностью и обеспечение безопасности несовершеннолетних:</w:t>
      </w:r>
    </w:p>
    <w:p w14:paraId="3037D815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несовершеннолетних;</w:t>
      </w:r>
    </w:p>
    <w:p w14:paraId="69695E4A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проведение комплекса профилактических мероприятий по недопущению вовлечения молодежи в экстремистские группировки и совершения действий насильственного характера;</w:t>
      </w:r>
    </w:p>
    <w:p w14:paraId="0A5333B9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проведение профилактических мероприятий "Несовершеннолетние";</w:t>
      </w:r>
    </w:p>
    <w:p w14:paraId="34F3F6D5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проведение дней профилактики в образовательных организациях района с привлечением сотрудников правоохранительных органов;</w:t>
      </w:r>
    </w:p>
    <w:p w14:paraId="0E510CD1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проведение видеоуроков для учащихся "Имею право знать" с участием представителей правоохранительных органов;</w:t>
      </w:r>
    </w:p>
    <w:p w14:paraId="566573AF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lastRenderedPageBreak/>
        <w:t>- 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общества;</w:t>
      </w:r>
    </w:p>
    <w:p w14:paraId="0D13DE8A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стороны;</w:t>
      </w:r>
    </w:p>
    <w:p w14:paraId="4E4CFF11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проведение дней профилактики в образовательных организациях района с привлечением сотрудников правоохранительных органов (ежемесячно в течение учебного года);</w:t>
      </w:r>
    </w:p>
    <w:p w14:paraId="7AE20C15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мероприятия по обеспечению летнего отдыха и оздоровления детей, находящихся в трудной жизненной ситуации (осуществляется в летние месяцы и предусматривает организацию занятости детей, находящихся в лагерях дневного пребывания на базе образовательных организаций Тейковского муниципального района);</w:t>
      </w:r>
    </w:p>
    <w:p w14:paraId="4CF68AD2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- мероприятия по организации временного трудоустройства несовершеннолетних и молодежи группы риска (осуществляется с мая по сентябрь и предусматривает временное трудоустройство несовершеннолетних и молодежи группы риска);</w:t>
      </w:r>
    </w:p>
    <w:p w14:paraId="29388A9C" w14:textId="77777777" w:rsidR="00024649" w:rsidRPr="000E4539" w:rsidRDefault="00024649" w:rsidP="00024649">
      <w:pPr>
        <w:pStyle w:val="s1"/>
        <w:spacing w:before="0" w:after="0"/>
        <w:ind w:firstLine="585"/>
        <w:jc w:val="both"/>
        <w:rPr>
          <w:rStyle w:val="a7"/>
          <w:b w:val="0"/>
          <w:bCs w:val="0"/>
        </w:rPr>
      </w:pPr>
      <w:r w:rsidRPr="000E4539">
        <w:rPr>
          <w:rStyle w:val="a7"/>
          <w:b w:val="0"/>
          <w:bCs w:val="0"/>
          <w:lang w:eastAsia="ru-RU"/>
        </w:rPr>
        <w:t>- организация и обеспечение мониторинга новых социально негативных явлений в детско-молодежной среде;</w:t>
      </w:r>
    </w:p>
    <w:p w14:paraId="792A40DC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профилактическая работа по безопасному использованию сети «Интернет» в целях предотвращения преступлений, совершаемых с ее использованием как самими несовершеннолетними, так и в отношении их;</w:t>
      </w:r>
    </w:p>
    <w:p w14:paraId="65072EFB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реализация программ поддержки детских и молодежных организаций, по развитию внешкольной работы с несовершеннолетними,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поколения;</w:t>
      </w:r>
    </w:p>
    <w:p w14:paraId="5FA24526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организация работы по оказанию содействия в получении социально-психологической и иной помощи несовершеннолетних осужденным, состоящим на учете в учреждениях уголовно-исполнительных инспекциях, несовершеннолетним, пострадавшим от насилия или жестокого обращения;</w:t>
      </w:r>
    </w:p>
    <w:p w14:paraId="6F43A735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реализация мер, обеспечивающих развитие систем безопасного детства, снижение агрессивности в подростковой среде;</w:t>
      </w:r>
    </w:p>
    <w:p w14:paraId="11728562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профилактика вовлечения представителей молодежной среды в преступную и экстремистскую деятельность;</w:t>
      </w:r>
    </w:p>
    <w:p w14:paraId="7173AE15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развития служб медиации в образовательных организациях;</w:t>
      </w:r>
    </w:p>
    <w:p w14:paraId="7DEA3F48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организация правового просвещения обучающихся, родителей, педагогических работников, специалистов, работающих с несовершеннолетними;</w:t>
      </w:r>
    </w:p>
    <w:p w14:paraId="1E8A9D7A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Fonts w:ascii="Times New Roman" w:hAnsi="Times New Roman"/>
          <w:sz w:val="24"/>
        </w:rPr>
        <w:t>- мероприятия по формированию здорового образа жизни среди подростков и молодежи;</w:t>
      </w:r>
    </w:p>
    <w:p w14:paraId="46C80F96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несовершеннолетних;</w:t>
      </w:r>
    </w:p>
    <w:p w14:paraId="040AC52A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- распространение эффективной практики, технологий и методов работы по профилактике правонарушений несовершеннолетних.</w:t>
      </w:r>
    </w:p>
    <w:p w14:paraId="2C3A7D4D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5AE5D0C8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24"/>
        </w:rPr>
      </w:pPr>
      <w:r w:rsidRPr="000E4539">
        <w:rPr>
          <w:rFonts w:ascii="Times New Roman" w:hAnsi="Times New Roman"/>
          <w:sz w:val="24"/>
        </w:rPr>
        <w:t>3) Мероприятия по ресоциализации и социальной адаптации лиц, освободившихся из учреждений, исполняющих наказания и по профилактике рецидивной преступности:</w:t>
      </w:r>
    </w:p>
    <w:p w14:paraId="3D877261" w14:textId="77777777" w:rsidR="00024649" w:rsidRPr="000E4539" w:rsidRDefault="00024649" w:rsidP="00024649">
      <w:pPr>
        <w:pStyle w:val="s1"/>
        <w:spacing w:before="0" w:after="0"/>
        <w:ind w:firstLine="567"/>
        <w:jc w:val="both"/>
      </w:pPr>
      <w:r w:rsidRPr="000E4539">
        <w:t>- организация и проведение межведомственных мероприятий (конференций, семинаров, совещаний, "круглых столов") по вопросам социальной адаптации и реабилитации лиц, отбывших уголовные наказания в виде лишения свободы, и лиц, осужденных без изоляции от общества;</w:t>
      </w:r>
    </w:p>
    <w:p w14:paraId="103BD865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24"/>
        </w:rPr>
      </w:pPr>
      <w:r w:rsidRPr="000E4539">
        <w:rPr>
          <w:rFonts w:ascii="Times New Roman" w:hAnsi="Times New Roman"/>
          <w:sz w:val="24"/>
        </w:rPr>
        <w:t>- профилактические мероприятия по ресоциализации и социальной адаптации лиц, освободившихся из учреждений, исполняющих наказания;</w:t>
      </w:r>
    </w:p>
    <w:p w14:paraId="62E95668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24"/>
        </w:rPr>
      </w:pPr>
      <w:r w:rsidRPr="000E4539">
        <w:rPr>
          <w:rFonts w:ascii="Times New Roman" w:hAnsi="Times New Roman"/>
          <w:sz w:val="24"/>
        </w:rPr>
        <w:t>- проведение мониторингов положения лиц, отбывших уголовные наказания в виде лишения свободы, и лиц, осужденных без изоляции от общества;</w:t>
      </w:r>
    </w:p>
    <w:p w14:paraId="2CA4CB12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24"/>
        </w:rPr>
      </w:pPr>
      <w:r w:rsidRPr="000E4539">
        <w:rPr>
          <w:rFonts w:ascii="Times New Roman" w:hAnsi="Times New Roman"/>
          <w:sz w:val="24"/>
        </w:rPr>
        <w:lastRenderedPageBreak/>
        <w:t>- мероприятия по профилактике рецидивной преступности;</w:t>
      </w:r>
    </w:p>
    <w:p w14:paraId="490F2B9C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16"/>
          <w:szCs w:val="16"/>
        </w:rPr>
      </w:pPr>
    </w:p>
    <w:p w14:paraId="6608D0BE" w14:textId="77777777" w:rsidR="0002464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Fonts w:ascii="Times New Roman" w:hAnsi="Times New Roman"/>
          <w:sz w:val="24"/>
        </w:rPr>
      </w:pPr>
      <w:r w:rsidRPr="000E4539">
        <w:rPr>
          <w:rFonts w:ascii="Times New Roman" w:hAnsi="Times New Roman"/>
          <w:sz w:val="24"/>
        </w:rPr>
        <w:t>4) Профилактика правонарушений и наркомании, борьба с преступностью и обеспечение безопасности граждан:</w:t>
      </w:r>
    </w:p>
    <w:p w14:paraId="7B3CF764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67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r w:rsidRPr="000E4539">
        <w:rPr>
          <w:rFonts w:ascii="Times New Roman" w:hAnsi="Times New Roman"/>
          <w:sz w:val="24"/>
        </w:rPr>
        <w:t>проведение комплекса профилактических мероприятий</w:t>
      </w:r>
      <w:r w:rsidRPr="005378A2">
        <w:t xml:space="preserve"> </w:t>
      </w:r>
      <w:r w:rsidRPr="005378A2">
        <w:rPr>
          <w:rFonts w:ascii="Times New Roman" w:hAnsi="Times New Roman"/>
          <w:sz w:val="24"/>
        </w:rPr>
        <w:t>по вопросам профилактики правонарушений, борьбы с преступностью и обеспечения безопасности граждан</w:t>
      </w:r>
      <w:r>
        <w:rPr>
          <w:rFonts w:ascii="Times New Roman" w:hAnsi="Times New Roman"/>
          <w:sz w:val="24"/>
        </w:rPr>
        <w:t>;</w:t>
      </w:r>
    </w:p>
    <w:p w14:paraId="6CEBA685" w14:textId="77777777" w:rsidR="00024649" w:rsidRPr="000E4539" w:rsidRDefault="00024649" w:rsidP="00024649">
      <w:pPr>
        <w:pStyle w:val="s1"/>
        <w:spacing w:before="0" w:after="0"/>
        <w:ind w:firstLine="567"/>
        <w:jc w:val="both"/>
      </w:pPr>
      <w:r w:rsidRPr="000E4539">
        <w:t xml:space="preserve"> - распространение среди населения памяток по вопросам правопорядка по темам: "Внимание мошенники", "Берегись фальшивых денег", "Ваш участковый", "Внимание! Автомобильные кражи" и другие; </w:t>
      </w:r>
    </w:p>
    <w:p w14:paraId="27602B70" w14:textId="77777777" w:rsidR="00024649" w:rsidRPr="000E4539" w:rsidRDefault="00024649" w:rsidP="00024649">
      <w:pPr>
        <w:pStyle w:val="s1"/>
        <w:spacing w:before="0" w:after="0"/>
        <w:ind w:firstLine="567"/>
        <w:jc w:val="both"/>
      </w:pPr>
      <w:r w:rsidRPr="000E4539">
        <w:t>- поощрение граждан, оказывающих на добровольной основе содействие правоохранительным органам в охране общественного порядка и содействие в раскрытии преступлений;</w:t>
      </w:r>
    </w:p>
    <w:p w14:paraId="2F6F298D" w14:textId="77777777" w:rsidR="00024649" w:rsidRPr="000E4539" w:rsidRDefault="00024649" w:rsidP="00024649">
      <w:pPr>
        <w:pStyle w:val="s1"/>
        <w:spacing w:before="0" w:after="0"/>
        <w:ind w:firstLine="567"/>
        <w:jc w:val="both"/>
      </w:pPr>
      <w:r w:rsidRPr="000E4539">
        <w:t>- мероприятия по выплате вознаграждения за добровольную сдачу населением незаконно хранящегося огнестрельного оружия, боеприпасов, патронов к оружию, взрывчат</w:t>
      </w:r>
      <w:r>
        <w:t>ых веществ и взрывных устройств.</w:t>
      </w:r>
    </w:p>
    <w:p w14:paraId="5699D319" w14:textId="77777777" w:rsidR="00024649" w:rsidRPr="005378A2" w:rsidRDefault="00024649" w:rsidP="00024649">
      <w:pPr>
        <w:pStyle w:val="s1"/>
        <w:spacing w:before="0" w:after="0"/>
        <w:jc w:val="both"/>
        <w:rPr>
          <w:sz w:val="16"/>
          <w:szCs w:val="16"/>
        </w:rPr>
      </w:pPr>
    </w:p>
    <w:p w14:paraId="66444DDB" w14:textId="77777777" w:rsidR="00024649" w:rsidRPr="000E4539" w:rsidRDefault="00024649" w:rsidP="00024649">
      <w:pPr>
        <w:pStyle w:val="s1"/>
        <w:spacing w:before="0" w:after="0"/>
        <w:ind w:firstLine="720"/>
      </w:pPr>
      <w:r w:rsidRPr="000E4539">
        <w:t>5) Проведение мероприятий в рамках АПК «Безопасный город».</w:t>
      </w:r>
    </w:p>
    <w:p w14:paraId="656BBA5A" w14:textId="77777777" w:rsidR="00024649" w:rsidRPr="000E4539" w:rsidRDefault="00024649" w:rsidP="00024649">
      <w:pPr>
        <w:pStyle w:val="s1"/>
        <w:spacing w:before="0" w:after="0"/>
        <w:ind w:firstLine="225"/>
        <w:jc w:val="both"/>
      </w:pPr>
      <w:r w:rsidRPr="000E4539">
        <w:t>Данная группа мероприятий предусматривает проведение мероприятий по внедрению, эксплуатации и содержанию АПК «Безопасный город»; по внедрению, развитию и содержанию систем видеонаблюдения; по внедрению, развитию, эксплуатации, содержанию систем фото, видеофиксации Правил дорожного движения; профилактические беседы, распространение листовок с тематикой по соблюдению правил дорожного движения; установку систем видеонаблюдения, видеоаналитики, управление видеопотоками, мониторинг мобильных объектов и т.д.</w:t>
      </w:r>
    </w:p>
    <w:p w14:paraId="70D8E8D5" w14:textId="77777777" w:rsidR="00024649" w:rsidRPr="005378A2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4C6920EC" w14:textId="77777777" w:rsidR="00024649" w:rsidRDefault="00024649" w:rsidP="00024649">
      <w:pPr>
        <w:pStyle w:val="s1"/>
        <w:spacing w:before="0" w:after="0"/>
        <w:ind w:firstLine="426"/>
        <w:jc w:val="both"/>
      </w:pPr>
      <w:r>
        <w:t xml:space="preserve">   </w:t>
      </w:r>
      <w:r w:rsidRPr="000E4539">
        <w:t>Исполнители: Отдел культуры, туризма, молодежной и социальной политики, отдел образования администрации Тей</w:t>
      </w:r>
      <w:r>
        <w:t>ковского муниципального района.</w:t>
      </w:r>
    </w:p>
    <w:p w14:paraId="7820ED26" w14:textId="77777777" w:rsidR="00024649" w:rsidRPr="00913243" w:rsidRDefault="00024649" w:rsidP="00024649">
      <w:pPr>
        <w:pStyle w:val="s1"/>
        <w:spacing w:before="0" w:after="0"/>
        <w:ind w:firstLine="426"/>
        <w:jc w:val="both"/>
        <w:rPr>
          <w:sz w:val="16"/>
          <w:szCs w:val="16"/>
        </w:rPr>
      </w:pPr>
    </w:p>
    <w:p w14:paraId="2236CED5" w14:textId="77777777" w:rsidR="00024649" w:rsidRDefault="00024649" w:rsidP="00024649">
      <w:pPr>
        <w:jc w:val="both"/>
      </w:pPr>
      <w:r w:rsidRPr="000E4539">
        <w:t xml:space="preserve">      </w:t>
      </w:r>
      <w:r>
        <w:t xml:space="preserve">   </w:t>
      </w:r>
      <w:r w:rsidRPr="000E4539">
        <w:t>Соисполнители: МО МВД России «Тейковский», филиал ФКУ УИИ УФСИН, органы местного самоуправления городского и сельских поселений, КДН и ЗП, Территориальное управление социальной защиты населения по г/о Тейково и Тейковскому муниципальному</w:t>
      </w:r>
      <w:r>
        <w:t xml:space="preserve"> району, ОБУЗ «Тейковская ЦРБ».</w:t>
      </w:r>
    </w:p>
    <w:p w14:paraId="2BA976F4" w14:textId="77777777" w:rsidR="00024649" w:rsidRPr="00913243" w:rsidRDefault="00024649" w:rsidP="00024649">
      <w:pPr>
        <w:jc w:val="both"/>
        <w:rPr>
          <w:sz w:val="16"/>
          <w:szCs w:val="16"/>
        </w:rPr>
      </w:pPr>
    </w:p>
    <w:p w14:paraId="1F45439D" w14:textId="77777777" w:rsidR="00024649" w:rsidRPr="000E4539" w:rsidRDefault="00024649" w:rsidP="00024649">
      <w:pPr>
        <w:pStyle w:val="s1"/>
        <w:spacing w:before="0" w:after="0"/>
        <w:ind w:firstLine="225"/>
        <w:jc w:val="both"/>
      </w:pPr>
      <w:r w:rsidRPr="000E4539">
        <w:t xml:space="preserve">  Срок реализации мероприятий: 2021 – 2025 годы.</w:t>
      </w:r>
    </w:p>
    <w:p w14:paraId="3F3F90C3" w14:textId="77777777" w:rsidR="00024649" w:rsidRPr="00913243" w:rsidRDefault="00024649" w:rsidP="00024649">
      <w:pPr>
        <w:pStyle w:val="s1"/>
        <w:spacing w:before="0" w:after="0"/>
        <w:jc w:val="both"/>
        <w:rPr>
          <w:sz w:val="28"/>
          <w:szCs w:val="28"/>
        </w:rPr>
      </w:pPr>
    </w:p>
    <w:p w14:paraId="04A1618F" w14:textId="77777777" w:rsidR="00024649" w:rsidRPr="000E4539" w:rsidRDefault="00024649" w:rsidP="00024649">
      <w:pPr>
        <w:pStyle w:val="af5"/>
        <w:ind w:firstLine="585"/>
        <w:jc w:val="both"/>
        <w:rPr>
          <w:rStyle w:val="a7"/>
          <w:b w:val="0"/>
          <w:bCs w:val="0"/>
          <w:lang w:eastAsia="ru-RU"/>
        </w:rPr>
      </w:pPr>
      <w:r w:rsidRPr="000E4539">
        <w:rPr>
          <w:rStyle w:val="a7"/>
          <w:bCs w:val="0"/>
          <w:lang w:eastAsia="ru-RU"/>
        </w:rPr>
        <w:t>1.2 Мероприятие 2.</w:t>
      </w:r>
      <w:r w:rsidRPr="000E4539">
        <w:rPr>
          <w:rStyle w:val="a7"/>
          <w:bCs w:val="0"/>
          <w:lang w:eastAsia="ru-RU"/>
        </w:rPr>
        <w:tab/>
      </w:r>
      <w:bookmarkStart w:id="10" w:name="_Hlk91064707"/>
      <w:r w:rsidRPr="000E4539">
        <w:rPr>
          <w:lang w:eastAsia="en-US"/>
        </w:rPr>
        <w:t>Осуществление полномочий по созданию и организации деятельности комиссии по делам несовершеннолетних и защите их прав</w:t>
      </w:r>
      <w:bookmarkEnd w:id="10"/>
      <w:r w:rsidRPr="000E4539">
        <w:rPr>
          <w:rStyle w:val="a7"/>
          <w:b w:val="0"/>
          <w:bCs w:val="0"/>
          <w:lang w:eastAsia="ru-RU"/>
        </w:rPr>
        <w:t>.</w:t>
      </w:r>
    </w:p>
    <w:p w14:paraId="3E2860D3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Мероприятие предусматривает: </w:t>
      </w:r>
    </w:p>
    <w:p w14:paraId="2E174922" w14:textId="77777777" w:rsidR="00024649" w:rsidRPr="000E4539" w:rsidRDefault="00024649" w:rsidP="00024649">
      <w:pPr>
        <w:pStyle w:val="af5"/>
        <w:ind w:firstLine="585"/>
        <w:jc w:val="both"/>
        <w:rPr>
          <w:rStyle w:val="a7"/>
          <w:b w:val="0"/>
          <w:bCs w:val="0"/>
          <w:lang w:eastAsia="ru-RU"/>
        </w:rPr>
      </w:pPr>
      <w:r w:rsidRPr="000E4539">
        <w:rPr>
          <w:rStyle w:val="a7"/>
          <w:b w:val="0"/>
          <w:bCs w:val="0"/>
          <w:lang w:eastAsia="ru-RU"/>
        </w:rPr>
        <w:t xml:space="preserve">1) расходы на выплаты персоналу в целях обеспечения выполнения функций </w:t>
      </w:r>
      <w:r w:rsidRPr="000E4539">
        <w:rPr>
          <w:lang w:eastAsia="en-US"/>
        </w:rPr>
        <w:t>деятельности комиссии по делам несовершеннолетних и защите их прав</w:t>
      </w:r>
      <w:r w:rsidRPr="000E4539">
        <w:rPr>
          <w:rStyle w:val="a7"/>
          <w:b w:val="0"/>
          <w:bCs w:val="0"/>
          <w:lang w:eastAsia="ru-RU"/>
        </w:rPr>
        <w:t>.</w:t>
      </w:r>
    </w:p>
    <w:p w14:paraId="4E5D65F5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2) расходы на закупку канцелярских товаров, заправку картриджей, обучение специалиста, в целях обеспечения </w:t>
      </w:r>
      <w:r w:rsidRPr="000E4539">
        <w:rPr>
          <w:rFonts w:ascii="Times New Roman" w:hAnsi="Times New Roman"/>
          <w:sz w:val="24"/>
          <w:lang w:eastAsia="en-US"/>
        </w:rPr>
        <w:t>деятельности комиссии по делам несовершеннолетних и защите их прав</w:t>
      </w: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>.</w:t>
      </w:r>
    </w:p>
    <w:p w14:paraId="701D4237" w14:textId="77777777" w:rsidR="00024649" w:rsidRPr="000E4539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24"/>
          <w:lang w:eastAsia="ru-RU"/>
        </w:rPr>
      </w:pPr>
      <w:r w:rsidRPr="000E4539">
        <w:rPr>
          <w:rStyle w:val="a7"/>
          <w:rFonts w:ascii="Times New Roman" w:hAnsi="Times New Roman"/>
          <w:b w:val="0"/>
          <w:bCs w:val="0"/>
          <w:sz w:val="24"/>
          <w:lang w:eastAsia="ru-RU"/>
        </w:rPr>
        <w:t xml:space="preserve">3) организация профилактической работы в отношении семей, признанных находящимися в социально опасном положении и трудной жизненной ситуации. </w:t>
      </w:r>
    </w:p>
    <w:p w14:paraId="2D822C7F" w14:textId="77777777" w:rsidR="00024649" w:rsidRPr="005378A2" w:rsidRDefault="00024649" w:rsidP="00024649">
      <w:pPr>
        <w:pStyle w:val="Pro-Gramma"/>
        <w:widowControl/>
        <w:tabs>
          <w:tab w:val="left" w:pos="284"/>
        </w:tabs>
        <w:snapToGrid w:val="0"/>
        <w:spacing w:before="0" w:line="240" w:lineRule="auto"/>
        <w:ind w:left="0" w:right="12" w:firstLine="585"/>
        <w:rPr>
          <w:rStyle w:val="a7"/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75F1C8FE" w14:textId="77777777" w:rsidR="00024649" w:rsidRDefault="00024649" w:rsidP="00024649">
      <w:pPr>
        <w:pStyle w:val="af0"/>
        <w:autoSpaceDE w:val="0"/>
        <w:ind w:left="0" w:firstLine="585"/>
        <w:jc w:val="both"/>
        <w:rPr>
          <w:rFonts w:eastAsia="Times New Roman"/>
          <w:lang w:eastAsia="ru-RU"/>
        </w:rPr>
      </w:pPr>
      <w:r w:rsidRPr="000E4539">
        <w:t xml:space="preserve">Исполнитель: </w:t>
      </w:r>
      <w:r w:rsidRPr="000E4539">
        <w:rPr>
          <w:rFonts w:eastAsia="Times New Roman"/>
          <w:lang w:eastAsia="ru-RU"/>
        </w:rPr>
        <w:t>Комиссия по делам несовершеннолетних и защите их прав.</w:t>
      </w:r>
    </w:p>
    <w:p w14:paraId="57B8B5B4" w14:textId="77777777" w:rsidR="00024649" w:rsidRPr="00913243" w:rsidRDefault="00024649" w:rsidP="00024649">
      <w:pPr>
        <w:pStyle w:val="af0"/>
        <w:autoSpaceDE w:val="0"/>
        <w:ind w:left="0" w:firstLine="585"/>
        <w:jc w:val="both"/>
        <w:rPr>
          <w:rFonts w:eastAsia="Times New Roman"/>
          <w:lang w:eastAsia="ru-RU"/>
        </w:rPr>
      </w:pPr>
      <w:r w:rsidRPr="000E4539">
        <w:rPr>
          <w:rFonts w:eastAsia="Times New Roman"/>
          <w:lang w:eastAsia="ru-RU"/>
        </w:rPr>
        <w:t xml:space="preserve"> </w:t>
      </w:r>
    </w:p>
    <w:p w14:paraId="641F96ED" w14:textId="77777777" w:rsidR="00024649" w:rsidRPr="000E4539" w:rsidRDefault="00024649" w:rsidP="00024649">
      <w:pPr>
        <w:pStyle w:val="s1"/>
        <w:spacing w:before="0" w:after="0"/>
        <w:ind w:firstLine="585"/>
        <w:jc w:val="both"/>
      </w:pPr>
      <w:r w:rsidRPr="000E4539">
        <w:t>Срок реализации: 2021 – 2025 годы</w:t>
      </w:r>
      <w:r>
        <w:t>.</w:t>
      </w:r>
    </w:p>
    <w:p w14:paraId="3F8688A1" w14:textId="77777777" w:rsidR="009A7882" w:rsidRPr="000D498E" w:rsidRDefault="009A7882" w:rsidP="009A7882">
      <w:pPr>
        <w:pStyle w:val="s1"/>
        <w:spacing w:before="0" w:after="0"/>
        <w:ind w:firstLine="225"/>
        <w:jc w:val="both"/>
        <w:rPr>
          <w:sz w:val="16"/>
          <w:szCs w:val="16"/>
        </w:rPr>
      </w:pPr>
    </w:p>
    <w:p w14:paraId="27345AC3" w14:textId="743F08CC" w:rsidR="009A7882" w:rsidRPr="000D498E" w:rsidRDefault="009A7882" w:rsidP="009A7882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</w:p>
    <w:p w14:paraId="31415D9E" w14:textId="33B13244" w:rsidR="00A05C18" w:rsidRPr="000D498E" w:rsidRDefault="00A05C18" w:rsidP="009A7882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</w:p>
    <w:p w14:paraId="2FE23990" w14:textId="14C72182" w:rsidR="00A05C18" w:rsidRPr="000D498E" w:rsidRDefault="00A05C18" w:rsidP="009A7882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</w:p>
    <w:p w14:paraId="1E8AAF40" w14:textId="77777777" w:rsidR="009A7882" w:rsidRPr="000D498E" w:rsidRDefault="009A7882" w:rsidP="009A7882">
      <w:pPr>
        <w:pStyle w:val="Pro-Gramma"/>
        <w:widowControl/>
        <w:spacing w:before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  <w:r w:rsidRPr="000D498E">
        <w:rPr>
          <w:rFonts w:ascii="Times New Roman" w:hAnsi="Times New Roman"/>
          <w:b/>
          <w:bCs/>
          <w:sz w:val="24"/>
        </w:rPr>
        <w:lastRenderedPageBreak/>
        <w:t>3. Целевые индикаторы (показатели) подпрограммы</w:t>
      </w:r>
    </w:p>
    <w:p w14:paraId="4971FDDF" w14:textId="77777777" w:rsidR="009A7882" w:rsidRPr="000D498E" w:rsidRDefault="009A7882" w:rsidP="009A7882">
      <w:pPr>
        <w:pStyle w:val="Pro-Gramma"/>
        <w:widowControl/>
        <w:spacing w:before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14:paraId="352522C3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851"/>
        <w:jc w:val="center"/>
        <w:rPr>
          <w:rFonts w:ascii="Times New Roman" w:hAnsi="Times New Roman"/>
          <w:b/>
          <w:bCs/>
          <w:sz w:val="24"/>
        </w:rPr>
      </w:pPr>
      <w:r w:rsidRPr="000D498E">
        <w:rPr>
          <w:rFonts w:ascii="Times New Roman" w:hAnsi="Times New Roman"/>
          <w:b/>
          <w:bCs/>
          <w:sz w:val="24"/>
        </w:rPr>
        <w:t>Сведения о целевых индикаторах (показателях) подпрограммы</w:t>
      </w:r>
    </w:p>
    <w:p w14:paraId="6CB36901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85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D04738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851"/>
        <w:rPr>
          <w:rFonts w:ascii="Times New Roman" w:hAnsi="Times New Roman"/>
          <w:sz w:val="16"/>
          <w:szCs w:val="16"/>
        </w:rPr>
      </w:pPr>
    </w:p>
    <w:tbl>
      <w:tblPr>
        <w:tblW w:w="10948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38"/>
        <w:gridCol w:w="1869"/>
        <w:gridCol w:w="1134"/>
        <w:gridCol w:w="708"/>
        <w:gridCol w:w="230"/>
        <w:gridCol w:w="763"/>
        <w:gridCol w:w="992"/>
        <w:gridCol w:w="992"/>
        <w:gridCol w:w="992"/>
        <w:gridCol w:w="938"/>
        <w:gridCol w:w="938"/>
      </w:tblGrid>
      <w:tr w:rsidR="000D498E" w:rsidRPr="000D498E" w14:paraId="429DB32C" w14:textId="77777777" w:rsidTr="003F246A">
        <w:tc>
          <w:tcPr>
            <w:tcW w:w="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912ED" w14:textId="77777777" w:rsidR="003F246A" w:rsidRPr="000D498E" w:rsidRDefault="003F246A" w:rsidP="006D715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  <w:p w14:paraId="3C67D0EF" w14:textId="77777777" w:rsidR="003F246A" w:rsidRPr="000D498E" w:rsidRDefault="003F246A" w:rsidP="006D7158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73B8F" w14:textId="77777777" w:rsidR="003F246A" w:rsidRPr="000D498E" w:rsidRDefault="003F246A" w:rsidP="006D7158">
            <w:pPr>
              <w:keepNext/>
              <w:snapToGrid w:val="0"/>
              <w:ind w:left="58" w:right="233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4DBE0" w14:textId="77777777" w:rsidR="003F246A" w:rsidRPr="000D498E" w:rsidRDefault="003F246A" w:rsidP="006D7158">
            <w:pPr>
              <w:keepNext/>
              <w:snapToGrid w:val="0"/>
              <w:ind w:left="-4" w:right="15" w:hanging="12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C1500A" w14:textId="77777777" w:rsidR="003F246A" w:rsidRPr="000D498E" w:rsidRDefault="003F246A" w:rsidP="006D7158">
            <w:pPr>
              <w:keepNext/>
              <w:snapToGrid w:val="0"/>
              <w:ind w:left="-4" w:right="238" w:hanging="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B41531" w14:textId="3D63DA7A" w:rsidR="003F246A" w:rsidRPr="000D498E" w:rsidRDefault="003F246A" w:rsidP="006D7158">
            <w:pPr>
              <w:keepNext/>
              <w:snapToGrid w:val="0"/>
              <w:ind w:left="-4" w:right="238" w:hanging="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Значение целевых индикаторов (показателей)</w:t>
            </w:r>
          </w:p>
        </w:tc>
      </w:tr>
      <w:tr w:rsidR="000D498E" w:rsidRPr="000D498E" w14:paraId="546C7FC1" w14:textId="77777777" w:rsidTr="003F246A">
        <w:tc>
          <w:tcPr>
            <w:tcW w:w="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F6591" w14:textId="77777777" w:rsidR="003F246A" w:rsidRPr="000D498E" w:rsidRDefault="003F246A" w:rsidP="003F24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84990" w14:textId="77777777" w:rsidR="003F246A" w:rsidRPr="000D498E" w:rsidRDefault="003F246A" w:rsidP="003F24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AE3A4" w14:textId="77777777" w:rsidR="003F246A" w:rsidRPr="000D498E" w:rsidRDefault="003F246A" w:rsidP="003F24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BEB9D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2019</w:t>
            </w:r>
          </w:p>
          <w:p w14:paraId="77DAA220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A9964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  <w:p w14:paraId="752B5D3A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  <w:p w14:paraId="1BA47A5A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F680FA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  <w:p w14:paraId="7EBEA5B9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89F2B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  <w:p w14:paraId="612F234A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9B2A9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  <w:p w14:paraId="39F7E2FF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CA59C5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  <w:p w14:paraId="19382615" w14:textId="15E2C245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CC3629" w14:textId="367F804E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  <w:p w14:paraId="3646C7D1" w14:textId="77777777" w:rsidR="003F246A" w:rsidRPr="000D498E" w:rsidRDefault="003F246A" w:rsidP="003F246A">
            <w:pPr>
              <w:keepNext/>
              <w:snapToGrid w:val="0"/>
              <w:ind w:left="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0D498E" w:rsidRPr="000D498E" w14:paraId="586645C2" w14:textId="77777777" w:rsidTr="003F246A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DFF5B" w14:textId="77777777" w:rsidR="003F246A" w:rsidRPr="000D498E" w:rsidRDefault="003F246A" w:rsidP="003F24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183DE0" w14:textId="77777777" w:rsidR="003F246A" w:rsidRPr="000D498E" w:rsidRDefault="003F246A" w:rsidP="003F246A">
            <w:pPr>
              <w:pStyle w:val="s1"/>
              <w:spacing w:before="0" w:after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EA23A5" w14:textId="1A19AD40" w:rsidR="003F246A" w:rsidRPr="000D498E" w:rsidRDefault="003F246A" w:rsidP="003F246A">
            <w:pPr>
              <w:pStyle w:val="s1"/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0D498E">
              <w:rPr>
                <w:b/>
                <w:sz w:val="20"/>
                <w:szCs w:val="20"/>
                <w:u w:val="single"/>
              </w:rPr>
              <w:t>Основное мероприятие 1</w:t>
            </w:r>
            <w:r w:rsidRPr="000D498E">
              <w:rPr>
                <w:b/>
                <w:sz w:val="20"/>
                <w:szCs w:val="20"/>
              </w:rPr>
              <w:t>:</w:t>
            </w:r>
            <w:r w:rsidRPr="000D498E">
              <w:rPr>
                <w:sz w:val="20"/>
                <w:szCs w:val="20"/>
              </w:rPr>
              <w:t xml:space="preserve"> Снижение уровня преступности и повышение результативности профилактики правонарушений и наркомании.</w:t>
            </w:r>
          </w:p>
        </w:tc>
      </w:tr>
      <w:tr w:rsidR="000D498E" w:rsidRPr="000D498E" w14:paraId="2077F3EC" w14:textId="77777777" w:rsidTr="003F246A"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F14FE" w14:textId="77777777" w:rsidR="003F246A" w:rsidRPr="000D498E" w:rsidRDefault="003F246A" w:rsidP="003F24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ED47C0" w14:textId="77777777" w:rsidR="003F246A" w:rsidRPr="000D498E" w:rsidRDefault="003F246A" w:rsidP="003F246A">
            <w:pPr>
              <w:pStyle w:val="Pro-Gramma"/>
              <w:widowControl/>
              <w:tabs>
                <w:tab w:val="left" w:pos="284"/>
              </w:tabs>
              <w:snapToGrid w:val="0"/>
              <w:spacing w:before="0" w:line="240" w:lineRule="auto"/>
              <w:ind w:left="0" w:right="12"/>
              <w:rPr>
                <w:rStyle w:val="a7"/>
                <w:rFonts w:ascii="Times New Roman" w:hAnsi="Times New Roman"/>
                <w:bCs w:val="0"/>
                <w:szCs w:val="20"/>
                <w:u w:val="single"/>
                <w:lang w:eastAsia="ru-RU"/>
              </w:rPr>
            </w:pPr>
          </w:p>
        </w:tc>
        <w:tc>
          <w:tcPr>
            <w:tcW w:w="95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25353C" w14:textId="4B0A9B1B" w:rsidR="003F246A" w:rsidRPr="000D498E" w:rsidRDefault="003F246A" w:rsidP="003F246A">
            <w:pPr>
              <w:pStyle w:val="Pro-Gramma"/>
              <w:widowControl/>
              <w:tabs>
                <w:tab w:val="left" w:pos="284"/>
              </w:tabs>
              <w:snapToGrid w:val="0"/>
              <w:spacing w:before="0" w:line="240" w:lineRule="auto"/>
              <w:ind w:left="0" w:right="12"/>
              <w:rPr>
                <w:rStyle w:val="a7"/>
                <w:rFonts w:ascii="Times New Roman" w:hAnsi="Times New Roman"/>
                <w:b w:val="0"/>
                <w:bCs w:val="0"/>
                <w:szCs w:val="20"/>
                <w:u w:val="single"/>
                <w:lang w:eastAsia="ru-RU"/>
              </w:rPr>
            </w:pPr>
            <w:r w:rsidRPr="000D498E">
              <w:rPr>
                <w:rStyle w:val="a7"/>
                <w:rFonts w:ascii="Times New Roman" w:hAnsi="Times New Roman"/>
                <w:bCs w:val="0"/>
                <w:szCs w:val="20"/>
                <w:u w:val="single"/>
                <w:lang w:eastAsia="ru-RU"/>
              </w:rPr>
              <w:t>Мероприятие 1</w:t>
            </w:r>
            <w:r w:rsidRPr="000D498E">
              <w:rPr>
                <w:rFonts w:ascii="Times New Roman" w:hAnsi="Times New Roman"/>
                <w:szCs w:val="20"/>
              </w:rPr>
              <w:t>: Профилактика правонарушений и наркомании, борьба с преступностью и обеспечение безопасности граждан</w:t>
            </w:r>
            <w:r w:rsidRPr="000D498E">
              <w:rPr>
                <w:rStyle w:val="a7"/>
                <w:rFonts w:ascii="Times New Roman" w:hAnsi="Times New Roman"/>
                <w:b w:val="0"/>
                <w:bCs w:val="0"/>
                <w:szCs w:val="20"/>
                <w:lang w:eastAsia="ru-RU"/>
              </w:rPr>
              <w:t>.</w:t>
            </w:r>
          </w:p>
        </w:tc>
      </w:tr>
      <w:tr w:rsidR="000D498E" w:rsidRPr="000D498E" w14:paraId="0FF85C45" w14:textId="77777777" w:rsidTr="006D7158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57642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1.</w:t>
            </w:r>
          </w:p>
        </w:tc>
        <w:tc>
          <w:tcPr>
            <w:tcW w:w="28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68D6D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Количество преступлений в расчете на 10 тысяч жителей - коэффициент криминальной активности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0C8B6D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DC61C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B62792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8C834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56D9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0B5AD5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142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EEEB66" w14:textId="39641642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A870B4" w14:textId="48FA437D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14</w:t>
            </w: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45E033CA" w14:textId="77777777" w:rsidTr="006D7158">
        <w:tc>
          <w:tcPr>
            <w:tcW w:w="45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8835B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2.</w:t>
            </w:r>
          </w:p>
        </w:tc>
        <w:tc>
          <w:tcPr>
            <w:tcW w:w="2807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40E0D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 тысяч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BFA51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2EB6FD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42EDF47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53878B0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7AE63B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DF4DA8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2680535" w14:textId="4FB6AAE2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4B31958" w14:textId="51C9B66B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5</w:t>
            </w:r>
          </w:p>
        </w:tc>
      </w:tr>
      <w:tr w:rsidR="000D498E" w:rsidRPr="000D498E" w14:paraId="2F46075E" w14:textId="77777777" w:rsidTr="006D7158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52F98A9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E0061C9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Количество несовершеннолетних, совершивших преступления в возрасте 14 - 17 лет включительно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B4466A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1FE4E03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03AC85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FE4595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C021B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9DB7433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4E4B37" w14:textId="2DC66FD4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05C43C" w14:textId="2B9C9008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</w:t>
            </w:r>
          </w:p>
        </w:tc>
      </w:tr>
      <w:tr w:rsidR="000D498E" w:rsidRPr="000D498E" w14:paraId="3AE1B2A5" w14:textId="77777777" w:rsidTr="006D7158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956543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A7315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Доля повторно совершивших преступления, от общего числа участников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FDF239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426FD0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C86930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9781C33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DE881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1904ED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F8976D" w14:textId="30BCD5AF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15,1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DEAEB9" w14:textId="1A55D1DE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15,</w:t>
            </w: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4C69DC5B" w14:textId="77777777" w:rsidTr="003F246A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F29B2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FA0349" w14:textId="77777777" w:rsidR="003F246A" w:rsidRPr="000D498E" w:rsidRDefault="003F246A" w:rsidP="003F246A">
            <w:pPr>
              <w:pStyle w:val="af5"/>
              <w:jc w:val="both"/>
              <w:rPr>
                <w:rStyle w:val="a7"/>
                <w:b w:val="0"/>
                <w:bCs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556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3F95FD" w14:textId="61D5F3E2" w:rsidR="003F246A" w:rsidRPr="000D498E" w:rsidRDefault="003F246A" w:rsidP="003F246A">
            <w:pPr>
              <w:pStyle w:val="af5"/>
              <w:jc w:val="both"/>
              <w:rPr>
                <w:rStyle w:val="a7"/>
                <w:b w:val="0"/>
                <w:bCs w:val="0"/>
                <w:sz w:val="20"/>
                <w:szCs w:val="20"/>
                <w:u w:val="single"/>
                <w:lang w:eastAsia="ru-RU"/>
              </w:rPr>
            </w:pPr>
            <w:r w:rsidRPr="000D498E">
              <w:rPr>
                <w:rStyle w:val="a7"/>
                <w:b w:val="0"/>
                <w:bCs w:val="0"/>
                <w:sz w:val="20"/>
                <w:szCs w:val="20"/>
                <w:u w:val="single"/>
                <w:lang w:eastAsia="ru-RU"/>
              </w:rPr>
              <w:t>Мероприятие 2:</w:t>
            </w:r>
            <w:r w:rsidRPr="000D498E">
              <w:rPr>
                <w:rStyle w:val="a7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r w:rsidRPr="000D498E">
              <w:rPr>
                <w:sz w:val="20"/>
                <w:szCs w:val="20"/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  <w:r w:rsidRPr="000D498E">
              <w:rPr>
                <w:rStyle w:val="a7"/>
                <w:b w:val="0"/>
                <w:bCs w:val="0"/>
                <w:sz w:val="20"/>
                <w:szCs w:val="20"/>
                <w:lang w:eastAsia="ru-RU"/>
              </w:rPr>
              <w:t>.</w:t>
            </w:r>
          </w:p>
        </w:tc>
      </w:tr>
      <w:tr w:rsidR="000D498E" w:rsidRPr="000D498E" w14:paraId="2709BD2E" w14:textId="77777777" w:rsidTr="006D7158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779E9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4C93DF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 xml:space="preserve">Количество несовершеннолетних, воспитывающихся в семьях, находящихся в социально опасном положении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D19CA4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73161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24753B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B24DB3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5B89D9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3C3F7A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18A2C1" w14:textId="4877E9B6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001FB12" w14:textId="0663660D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4</w:t>
            </w:r>
            <w:r w:rsidRPr="000D498E">
              <w:rPr>
                <w:sz w:val="20"/>
                <w:szCs w:val="20"/>
              </w:rPr>
              <w:t>0</w:t>
            </w:r>
          </w:p>
        </w:tc>
      </w:tr>
      <w:tr w:rsidR="000D498E" w:rsidRPr="000D498E" w14:paraId="30E57415" w14:textId="77777777" w:rsidTr="006D7158">
        <w:tc>
          <w:tcPr>
            <w:tcW w:w="4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B46CF" w14:textId="77777777" w:rsidR="003F246A" w:rsidRPr="000D498E" w:rsidRDefault="003F246A" w:rsidP="003F246A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83669" w14:textId="77777777" w:rsidR="003F246A" w:rsidRPr="000D498E" w:rsidRDefault="003F246A" w:rsidP="003F246A">
            <w:pPr>
              <w:pStyle w:val="s16"/>
              <w:spacing w:before="0" w:after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Количество несовершеннолетних, воспитывающихся в семьях,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DC315C" w14:textId="77777777" w:rsidR="003F246A" w:rsidRPr="000D498E" w:rsidRDefault="003F246A" w:rsidP="003F246A">
            <w:pPr>
              <w:pStyle w:val="s16"/>
              <w:spacing w:before="0" w:after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5E80B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D7DEFA2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5F084D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CE1B8F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040F85" w14:textId="77777777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81413CE" w14:textId="3B4DBCDD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D498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D44199" w14:textId="5928AA24" w:rsidR="003F246A" w:rsidRPr="000D498E" w:rsidRDefault="003F246A" w:rsidP="003F246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lang w:val="en-US"/>
              </w:rPr>
              <w:t>14</w:t>
            </w:r>
          </w:p>
        </w:tc>
      </w:tr>
    </w:tbl>
    <w:p w14:paraId="6DA319E0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sz w:val="24"/>
        </w:rPr>
      </w:pPr>
    </w:p>
    <w:p w14:paraId="252494D2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sz w:val="24"/>
        </w:rPr>
      </w:pPr>
      <w:r w:rsidRPr="000D498E">
        <w:rPr>
          <w:rFonts w:ascii="Times New Roman" w:hAnsi="Times New Roman"/>
          <w:bCs/>
          <w:sz w:val="24"/>
        </w:rPr>
        <w:t xml:space="preserve">Источником информации </w:t>
      </w:r>
      <w:r w:rsidRPr="000D498E">
        <w:rPr>
          <w:rFonts w:ascii="Times New Roman" w:hAnsi="Times New Roman"/>
          <w:sz w:val="24"/>
        </w:rPr>
        <w:t xml:space="preserve">о целевых индикаторах </w:t>
      </w:r>
      <w:r w:rsidRPr="000D498E">
        <w:rPr>
          <w:rFonts w:ascii="Times New Roman" w:hAnsi="Times New Roman"/>
          <w:bCs/>
          <w:sz w:val="24"/>
        </w:rPr>
        <w:t>являются: МО МВД России «Тейковский»,</w:t>
      </w:r>
      <w:r w:rsidRPr="000D498E">
        <w:t xml:space="preserve"> </w:t>
      </w:r>
      <w:r w:rsidRPr="000D498E">
        <w:rPr>
          <w:rFonts w:ascii="Times New Roman" w:hAnsi="Times New Roman"/>
          <w:bCs/>
          <w:sz w:val="24"/>
        </w:rPr>
        <w:t>КДН и ЗП.</w:t>
      </w:r>
    </w:p>
    <w:p w14:paraId="076E0C3E" w14:textId="77777777" w:rsidR="009A7882" w:rsidRPr="000D498E" w:rsidRDefault="009A7882" w:rsidP="009A7882">
      <w:pPr>
        <w:pStyle w:val="Pro-Gramma"/>
        <w:widowControl/>
        <w:spacing w:before="0" w:line="240" w:lineRule="auto"/>
        <w:ind w:left="0" w:firstLine="567"/>
        <w:rPr>
          <w:rFonts w:ascii="Times New Roman" w:hAnsi="Times New Roman"/>
          <w:bCs/>
          <w:sz w:val="24"/>
        </w:rPr>
      </w:pPr>
    </w:p>
    <w:p w14:paraId="3CEAB038" w14:textId="449A306B" w:rsidR="009A7882" w:rsidRPr="000D498E" w:rsidRDefault="009A7882" w:rsidP="00A05C18">
      <w:pPr>
        <w:pStyle w:val="af5"/>
        <w:shd w:val="clear" w:color="auto" w:fill="FFFFFF" w:themeFill="background1"/>
        <w:ind w:firstLine="720"/>
        <w:jc w:val="both"/>
        <w:rPr>
          <w:rFonts w:eastAsia="Times New Roman"/>
          <w:b/>
        </w:rPr>
      </w:pPr>
      <w:r w:rsidRPr="000D498E">
        <w:rPr>
          <w:bCs/>
        </w:rPr>
        <w:t xml:space="preserve">Реализация мероприятий в рамках подпрограммы </w:t>
      </w:r>
      <w:r w:rsidRPr="000D498E">
        <w:rPr>
          <w:rStyle w:val="a7"/>
          <w:rFonts w:eastAsia="Times New Roman"/>
          <w:lang w:eastAsia="ru-RU"/>
        </w:rPr>
        <w:t>«</w:t>
      </w:r>
      <w:r w:rsidRPr="000D498E">
        <w:t>Профилактика правонарушений и наркомании, борьба с преступностью и обеспечение безопасности граждан</w:t>
      </w:r>
      <w:r w:rsidRPr="000D498E">
        <w:rPr>
          <w:rStyle w:val="a7"/>
          <w:rFonts w:eastAsia="Times New Roman"/>
          <w:lang w:eastAsia="ru-RU"/>
        </w:rPr>
        <w:t>»</w:t>
      </w:r>
      <w:r w:rsidRPr="000D498E">
        <w:rPr>
          <w:rStyle w:val="a7"/>
          <w:b w:val="0"/>
        </w:rPr>
        <w:t xml:space="preserve"> будет способствовать </w:t>
      </w:r>
      <w:r w:rsidRPr="000D498E">
        <w:t>повышению уровня эффективности системы профилактики правонарушений, привлечению к организации деятельности по профилактике правонарушений.</w:t>
      </w:r>
      <w:r w:rsidRPr="000D498E">
        <w:rPr>
          <w:b/>
        </w:rPr>
        <w:br w:type="page"/>
      </w:r>
    </w:p>
    <w:p w14:paraId="1277177C" w14:textId="77777777" w:rsidR="009A7882" w:rsidRPr="000D498E" w:rsidRDefault="009A7882" w:rsidP="009A7882">
      <w:pPr>
        <w:pStyle w:val="af0"/>
        <w:widowControl/>
        <w:numPr>
          <w:ilvl w:val="0"/>
          <w:numId w:val="34"/>
        </w:numPr>
        <w:suppressAutoHyphens w:val="0"/>
        <w:jc w:val="center"/>
        <w:rPr>
          <w:b/>
          <w:bCs/>
        </w:rPr>
      </w:pPr>
      <w:r w:rsidRPr="000D498E">
        <w:rPr>
          <w:b/>
          <w:bCs/>
        </w:rPr>
        <w:lastRenderedPageBreak/>
        <w:t>Ресурсное обеспечение подпрограммы.</w:t>
      </w:r>
    </w:p>
    <w:p w14:paraId="7DCC99EE" w14:textId="77777777" w:rsidR="009A7882" w:rsidRPr="000D498E" w:rsidRDefault="009A7882" w:rsidP="009A7882">
      <w:pPr>
        <w:pStyle w:val="af0"/>
        <w:widowControl/>
        <w:suppressAutoHyphens w:val="0"/>
        <w:ind w:left="1069"/>
        <w:jc w:val="right"/>
        <w:rPr>
          <w:b/>
          <w:bCs/>
        </w:rPr>
      </w:pPr>
      <w:r w:rsidRPr="000D498E">
        <w:rPr>
          <w:b/>
          <w:bCs/>
        </w:rPr>
        <w:t>Руб.</w:t>
      </w:r>
    </w:p>
    <w:tbl>
      <w:tblPr>
        <w:tblpPr w:leftFromText="180" w:rightFromText="180" w:vertAnchor="text" w:tblpX="-868" w:tblpY="1"/>
        <w:tblOverlap w:val="never"/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5"/>
        <w:gridCol w:w="1559"/>
        <w:gridCol w:w="1276"/>
        <w:gridCol w:w="1134"/>
        <w:gridCol w:w="1134"/>
        <w:gridCol w:w="1276"/>
        <w:gridCol w:w="1276"/>
      </w:tblGrid>
      <w:tr w:rsidR="000D498E" w:rsidRPr="000D498E" w14:paraId="4AE081E0" w14:textId="77777777" w:rsidTr="003F246A">
        <w:trPr>
          <w:tblHeader/>
        </w:trPr>
        <w:tc>
          <w:tcPr>
            <w:tcW w:w="709" w:type="dxa"/>
            <w:shd w:val="clear" w:color="auto" w:fill="auto"/>
            <w:vAlign w:val="center"/>
          </w:tcPr>
          <w:bookmarkEnd w:id="7"/>
          <w:p w14:paraId="638CF5CB" w14:textId="77777777" w:rsidR="003F246A" w:rsidRPr="000D498E" w:rsidRDefault="003F246A" w:rsidP="003F246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1BE496F" w14:textId="77777777" w:rsidR="003F246A" w:rsidRPr="000D498E" w:rsidRDefault="003F246A" w:rsidP="003F246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Наименование мероприятий /</w:t>
            </w:r>
          </w:p>
          <w:p w14:paraId="6C13F53F" w14:textId="77777777" w:rsidR="003F246A" w:rsidRPr="000D498E" w:rsidRDefault="003F246A" w:rsidP="003F246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46E7E" w14:textId="77777777" w:rsidR="003F246A" w:rsidRPr="000D498E" w:rsidRDefault="003F246A" w:rsidP="003F246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FB450" w14:textId="77777777" w:rsidR="003F246A" w:rsidRPr="000D498E" w:rsidRDefault="003F246A" w:rsidP="003F246A">
            <w:pPr>
              <w:keepNext/>
              <w:snapToGrid w:val="0"/>
              <w:ind w:left="-4" w:right="-1" w:hanging="12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5210C" w14:textId="77777777" w:rsidR="003F246A" w:rsidRPr="000D498E" w:rsidRDefault="003F246A" w:rsidP="003F246A">
            <w:pPr>
              <w:keepNext/>
              <w:snapToGrid w:val="0"/>
              <w:ind w:left="-4" w:right="-1" w:hanging="12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1CE35" w14:textId="77777777" w:rsidR="003F246A" w:rsidRPr="000D498E" w:rsidRDefault="003F246A" w:rsidP="003F246A">
            <w:pPr>
              <w:keepNext/>
              <w:tabs>
                <w:tab w:val="left" w:pos="1343"/>
              </w:tabs>
              <w:snapToGrid w:val="0"/>
              <w:ind w:left="-4" w:right="-1" w:hanging="12"/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D10A30B" w14:textId="77777777" w:rsidR="003F246A" w:rsidRPr="000D498E" w:rsidRDefault="003F246A" w:rsidP="003F246A">
            <w:pPr>
              <w:keepNext/>
              <w:tabs>
                <w:tab w:val="left" w:pos="1343"/>
              </w:tabs>
              <w:snapToGrid w:val="0"/>
              <w:ind w:left="-4" w:right="-1" w:hanging="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224BA408" w14:textId="77777777" w:rsidR="003F246A" w:rsidRPr="000D498E" w:rsidRDefault="003F246A" w:rsidP="003F246A">
            <w:pPr>
              <w:keepNext/>
              <w:tabs>
                <w:tab w:val="left" w:pos="1343"/>
              </w:tabs>
              <w:snapToGrid w:val="0"/>
              <w:ind w:left="-4" w:right="-1" w:hanging="1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024649" w:rsidRPr="000D498E" w14:paraId="67846BA5" w14:textId="77777777" w:rsidTr="006D7158">
        <w:trPr>
          <w:tblHeader/>
        </w:trPr>
        <w:tc>
          <w:tcPr>
            <w:tcW w:w="4533" w:type="dxa"/>
            <w:gridSpan w:val="3"/>
            <w:shd w:val="clear" w:color="auto" w:fill="auto"/>
            <w:vAlign w:val="center"/>
          </w:tcPr>
          <w:p w14:paraId="21E34658" w14:textId="77777777" w:rsidR="00024649" w:rsidRPr="000D498E" w:rsidRDefault="00024649" w:rsidP="00024649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Подпрограмма /всего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E5AE3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635 903,73</w:t>
            </w:r>
          </w:p>
        </w:tc>
        <w:tc>
          <w:tcPr>
            <w:tcW w:w="1134" w:type="dxa"/>
            <w:shd w:val="clear" w:color="auto" w:fill="auto"/>
          </w:tcPr>
          <w:p w14:paraId="6CC183CA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9C79B" w14:textId="43CCBF5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736 747,46</w:t>
            </w:r>
          </w:p>
        </w:tc>
        <w:tc>
          <w:tcPr>
            <w:tcW w:w="1276" w:type="dxa"/>
            <w:vAlign w:val="center"/>
          </w:tcPr>
          <w:p w14:paraId="619B5C73" w14:textId="65889305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</w:t>
            </w:r>
            <w:r w:rsidR="00066868"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8 205,24</w:t>
            </w:r>
          </w:p>
        </w:tc>
        <w:tc>
          <w:tcPr>
            <w:tcW w:w="1276" w:type="dxa"/>
            <w:vAlign w:val="center"/>
          </w:tcPr>
          <w:p w14:paraId="20368B22" w14:textId="73EB4224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</w:t>
            </w:r>
            <w:r w:rsidR="00066868"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8 205,24</w:t>
            </w:r>
          </w:p>
        </w:tc>
      </w:tr>
      <w:tr w:rsidR="00024649" w:rsidRPr="000D498E" w14:paraId="6A92A369" w14:textId="77777777" w:rsidTr="006D7158">
        <w:trPr>
          <w:tblHeader/>
        </w:trPr>
        <w:tc>
          <w:tcPr>
            <w:tcW w:w="4533" w:type="dxa"/>
            <w:gridSpan w:val="3"/>
            <w:shd w:val="clear" w:color="auto" w:fill="auto"/>
            <w:vAlign w:val="center"/>
          </w:tcPr>
          <w:p w14:paraId="5E22800B" w14:textId="77777777" w:rsidR="00024649" w:rsidRPr="000D498E" w:rsidRDefault="00024649" w:rsidP="00024649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6FD6F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635 903,73</w:t>
            </w:r>
          </w:p>
        </w:tc>
        <w:tc>
          <w:tcPr>
            <w:tcW w:w="1134" w:type="dxa"/>
            <w:shd w:val="clear" w:color="auto" w:fill="auto"/>
          </w:tcPr>
          <w:p w14:paraId="77858A8D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12D8B" w14:textId="51AEE1EE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736 747,46</w:t>
            </w:r>
          </w:p>
        </w:tc>
        <w:tc>
          <w:tcPr>
            <w:tcW w:w="1276" w:type="dxa"/>
            <w:vAlign w:val="center"/>
          </w:tcPr>
          <w:p w14:paraId="68DD241B" w14:textId="2EA0126B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</w:t>
            </w:r>
            <w:r w:rsidR="00066868"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8 205,24</w:t>
            </w:r>
          </w:p>
        </w:tc>
        <w:tc>
          <w:tcPr>
            <w:tcW w:w="1276" w:type="dxa"/>
            <w:vAlign w:val="center"/>
          </w:tcPr>
          <w:p w14:paraId="06BF0E42" w14:textId="1CB3C4CD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</w:t>
            </w:r>
            <w:r w:rsidR="00066868" w:rsidRPr="006E5F32">
              <w:rPr>
                <w:color w:val="000000" w:themeColor="text1"/>
                <w:sz w:val="20"/>
                <w:szCs w:val="20"/>
              </w:rPr>
              <w:t>1</w:t>
            </w:r>
            <w:r w:rsidRPr="006E5F32">
              <w:rPr>
                <w:color w:val="000000" w:themeColor="text1"/>
                <w:sz w:val="20"/>
                <w:szCs w:val="20"/>
              </w:rPr>
              <w:t>8 205,24</w:t>
            </w:r>
          </w:p>
        </w:tc>
      </w:tr>
      <w:tr w:rsidR="00024649" w:rsidRPr="000D498E" w14:paraId="5F4AB039" w14:textId="77777777" w:rsidTr="003F246A">
        <w:trPr>
          <w:tblHeader/>
        </w:trPr>
        <w:tc>
          <w:tcPr>
            <w:tcW w:w="4533" w:type="dxa"/>
            <w:gridSpan w:val="3"/>
            <w:shd w:val="clear" w:color="auto" w:fill="auto"/>
            <w:vAlign w:val="center"/>
          </w:tcPr>
          <w:p w14:paraId="1693DE25" w14:textId="77777777" w:rsidR="00024649" w:rsidRPr="000D498E" w:rsidRDefault="00024649" w:rsidP="00024649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DF39A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743B2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CDAF4" w14:textId="6153559C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vAlign w:val="center"/>
          </w:tcPr>
          <w:p w14:paraId="31D8B3EF" w14:textId="120EB7B6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</w:t>
            </w:r>
            <w:r w:rsidR="00024649" w:rsidRPr="006E5F32">
              <w:rPr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276" w:type="dxa"/>
            <w:vAlign w:val="center"/>
          </w:tcPr>
          <w:p w14:paraId="617BA3E0" w14:textId="60BF104A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024649" w:rsidRPr="000D498E" w14:paraId="7211C589" w14:textId="77777777" w:rsidTr="003F246A">
        <w:trPr>
          <w:tblHeader/>
        </w:trPr>
        <w:tc>
          <w:tcPr>
            <w:tcW w:w="4533" w:type="dxa"/>
            <w:gridSpan w:val="3"/>
            <w:shd w:val="clear" w:color="auto" w:fill="auto"/>
            <w:vAlign w:val="center"/>
          </w:tcPr>
          <w:p w14:paraId="4F577178" w14:textId="77777777" w:rsidR="00024649" w:rsidRPr="000D498E" w:rsidRDefault="00024649" w:rsidP="00024649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8DE9C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405 903,73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0F498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464 993,68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4309A" w14:textId="606E7B1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76" w:type="dxa"/>
            <w:vAlign w:val="center"/>
          </w:tcPr>
          <w:p w14:paraId="7FA9656C" w14:textId="683CFA2E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76" w:type="dxa"/>
            <w:vAlign w:val="center"/>
          </w:tcPr>
          <w:p w14:paraId="20A4EC81" w14:textId="42A67AE0" w:rsidR="00024649" w:rsidRPr="006E5F32" w:rsidRDefault="00024649" w:rsidP="0002464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</w:tr>
      <w:tr w:rsidR="00024649" w:rsidRPr="000D498E" w14:paraId="0D437621" w14:textId="77777777" w:rsidTr="003F246A">
        <w:trPr>
          <w:tblHeader/>
        </w:trPr>
        <w:tc>
          <w:tcPr>
            <w:tcW w:w="4533" w:type="dxa"/>
            <w:gridSpan w:val="3"/>
            <w:shd w:val="clear" w:color="auto" w:fill="auto"/>
            <w:vAlign w:val="center"/>
          </w:tcPr>
          <w:p w14:paraId="2ED40D36" w14:textId="77777777" w:rsidR="00024649" w:rsidRPr="000D498E" w:rsidRDefault="00024649" w:rsidP="00024649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B8E96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9CC4A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EE46A" w14:textId="237EA2ED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B1D6C75" w14:textId="634187BD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2D695F3" w14:textId="1EF16D35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4649" w:rsidRPr="000D498E" w14:paraId="654ED32E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70178436" w14:textId="77777777" w:rsidR="00024649" w:rsidRPr="000D498E" w:rsidRDefault="00024649" w:rsidP="00024649">
            <w:pPr>
              <w:keepNext/>
              <w:rPr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  <w:u w:val="single"/>
              </w:rPr>
              <w:t>Основное мероприятие 1</w:t>
            </w:r>
            <w:r w:rsidRPr="000D498E">
              <w:rPr>
                <w:b/>
                <w:sz w:val="20"/>
                <w:szCs w:val="20"/>
              </w:rPr>
              <w:t xml:space="preserve">: </w:t>
            </w:r>
            <w:r w:rsidRPr="000D498E">
              <w:rPr>
                <w:sz w:val="20"/>
                <w:szCs w:val="20"/>
              </w:rPr>
              <w:t>Снижение уровня преступности и повышение результативности профилактики правонарушений и наркомании.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137FC9C" w14:textId="77777777" w:rsidR="00024649" w:rsidRPr="000D498E" w:rsidRDefault="00024649" w:rsidP="00024649">
            <w:pPr>
              <w:jc w:val="center"/>
              <w:rPr>
                <w:sz w:val="18"/>
                <w:szCs w:val="18"/>
                <w:lang w:eastAsia="en-US"/>
              </w:rPr>
            </w:pPr>
            <w:r w:rsidRPr="000D498E">
              <w:rPr>
                <w:sz w:val="18"/>
                <w:szCs w:val="18"/>
                <w:lang w:eastAsia="en-US"/>
              </w:rPr>
              <w:t>Отдел культуры, туризма, молодежной и социальной политики, отдел образования,</w:t>
            </w:r>
          </w:p>
          <w:p w14:paraId="6BE2C336" w14:textId="77777777" w:rsidR="00024649" w:rsidRPr="000D498E" w:rsidRDefault="00024649" w:rsidP="00024649">
            <w:pPr>
              <w:snapToGrid w:val="0"/>
              <w:jc w:val="center"/>
              <w:rPr>
                <w:sz w:val="18"/>
                <w:szCs w:val="18"/>
              </w:rPr>
            </w:pPr>
            <w:r w:rsidRPr="000D498E">
              <w:rPr>
                <w:sz w:val="18"/>
                <w:szCs w:val="18"/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7E6F3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635 903,73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3EDB1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26B0E" w14:textId="6FBB9F53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736 747,46</w:t>
            </w:r>
          </w:p>
        </w:tc>
        <w:tc>
          <w:tcPr>
            <w:tcW w:w="1276" w:type="dxa"/>
            <w:vAlign w:val="center"/>
          </w:tcPr>
          <w:p w14:paraId="0521C411" w14:textId="2395F69C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  <w:tc>
          <w:tcPr>
            <w:tcW w:w="1276" w:type="dxa"/>
            <w:vAlign w:val="center"/>
          </w:tcPr>
          <w:p w14:paraId="7B6B7AB1" w14:textId="08C330F5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</w:tr>
      <w:tr w:rsidR="00024649" w:rsidRPr="000D498E" w14:paraId="4D6309E8" w14:textId="77777777" w:rsidTr="006D7158">
        <w:trPr>
          <w:trHeight w:val="451"/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1C0887B8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4B68ED" w14:textId="77777777" w:rsidR="00024649" w:rsidRPr="000D498E" w:rsidRDefault="00024649" w:rsidP="000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04FFB8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635 903,73</w:t>
            </w:r>
          </w:p>
        </w:tc>
        <w:tc>
          <w:tcPr>
            <w:tcW w:w="1134" w:type="dxa"/>
            <w:shd w:val="clear" w:color="auto" w:fill="auto"/>
          </w:tcPr>
          <w:p w14:paraId="20D33BD1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694 993,68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A9212" w14:textId="3C130612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736 747,46</w:t>
            </w:r>
          </w:p>
        </w:tc>
        <w:tc>
          <w:tcPr>
            <w:tcW w:w="1276" w:type="dxa"/>
            <w:vAlign w:val="center"/>
          </w:tcPr>
          <w:p w14:paraId="44B2B1E0" w14:textId="4ED9DA66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  <w:tc>
          <w:tcPr>
            <w:tcW w:w="1276" w:type="dxa"/>
            <w:vAlign w:val="center"/>
          </w:tcPr>
          <w:p w14:paraId="165EC973" w14:textId="1BDBC53D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718 205,24</w:t>
            </w:r>
          </w:p>
        </w:tc>
      </w:tr>
      <w:tr w:rsidR="00024649" w:rsidRPr="000D498E" w14:paraId="72A22AB0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6B7FEDE8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D6DB50" w14:textId="77777777" w:rsidR="00024649" w:rsidRPr="000D498E" w:rsidRDefault="00024649" w:rsidP="000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A8539F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CC025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42CEC" w14:textId="7C55FCC3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vAlign w:val="center"/>
          </w:tcPr>
          <w:p w14:paraId="4BBC3FA3" w14:textId="766DBDF1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vAlign w:val="center"/>
          </w:tcPr>
          <w:p w14:paraId="0FE22B42" w14:textId="4B6BDB91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024649" w:rsidRPr="000D498E" w14:paraId="6870B545" w14:textId="77777777" w:rsidTr="003F246A">
        <w:trPr>
          <w:trHeight w:val="551"/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524C861E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C20131" w14:textId="77777777" w:rsidR="00024649" w:rsidRPr="000D498E" w:rsidRDefault="00024649" w:rsidP="000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49BE8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405 903,73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DC45C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464 993,68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2D64A" w14:textId="0C23AF32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76" w:type="dxa"/>
            <w:vAlign w:val="center"/>
          </w:tcPr>
          <w:p w14:paraId="6F1398B1" w14:textId="6385476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76" w:type="dxa"/>
            <w:vAlign w:val="center"/>
          </w:tcPr>
          <w:p w14:paraId="5DD5A6E6" w14:textId="2A346EC9" w:rsidR="00024649" w:rsidRPr="006E5F32" w:rsidRDefault="00024649" w:rsidP="0002464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6E5F3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538 205,24</w:t>
            </w:r>
          </w:p>
        </w:tc>
      </w:tr>
      <w:tr w:rsidR="00024649" w:rsidRPr="000D498E" w14:paraId="126F57EA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46E7119A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9B0C40" w14:textId="77777777" w:rsidR="00024649" w:rsidRPr="000D498E" w:rsidRDefault="00024649" w:rsidP="000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1BBC8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BAE6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80230" w14:textId="44C681EC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F78D637" w14:textId="6F76223F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9BEA93D" w14:textId="5BBBF26F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4649" w:rsidRPr="000D498E" w14:paraId="56EB2D58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548C5BD0" w14:textId="77777777" w:rsidR="00024649" w:rsidRPr="000D498E" w:rsidRDefault="00024649" w:rsidP="00024649">
            <w:pPr>
              <w:keepNext/>
              <w:rPr>
                <w:sz w:val="20"/>
                <w:szCs w:val="20"/>
              </w:rPr>
            </w:pPr>
            <w:r w:rsidRPr="000D498E">
              <w:rPr>
                <w:b/>
                <w:bCs/>
                <w:sz w:val="20"/>
                <w:szCs w:val="20"/>
              </w:rPr>
              <w:t>Мероприятие 1:</w:t>
            </w:r>
            <w:r w:rsidRPr="000D498E">
              <w:rPr>
                <w:sz w:val="20"/>
                <w:szCs w:val="20"/>
              </w:rPr>
              <w:t xml:space="preserve"> Профилактика правонарушений и наркомании, борьба с преступностью и обеспечение безопасности граждан.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7AB100F" w14:textId="77777777" w:rsidR="00024649" w:rsidRPr="000D498E" w:rsidRDefault="00024649" w:rsidP="00024649">
            <w:pPr>
              <w:widowControl/>
              <w:suppressAutoHyphens w:val="0"/>
              <w:jc w:val="center"/>
              <w:rPr>
                <w:rFonts w:eastAsiaTheme="minorHAnsi" w:cstheme="minorBidi"/>
                <w:kern w:val="0"/>
                <w:sz w:val="18"/>
                <w:szCs w:val="18"/>
              </w:rPr>
            </w:pPr>
            <w:r w:rsidRPr="000D498E">
              <w:rPr>
                <w:sz w:val="18"/>
                <w:szCs w:val="18"/>
                <w:lang w:eastAsia="en-US"/>
              </w:rPr>
              <w:t>Отдел культуры, туризма, молодежной и социальной политики, 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3CC97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C9F17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FEDDA" w14:textId="0AFE3B5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vAlign w:val="center"/>
          </w:tcPr>
          <w:p w14:paraId="40249C63" w14:textId="53EFA8AE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vAlign w:val="center"/>
          </w:tcPr>
          <w:p w14:paraId="579053C9" w14:textId="6D65C776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024649" w:rsidRPr="000D498E" w14:paraId="539BE143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17377551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9C70ED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51F66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243BA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D0ED5" w14:textId="074D8510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vAlign w:val="center"/>
          </w:tcPr>
          <w:p w14:paraId="1A8F0089" w14:textId="1D1D794E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vAlign w:val="center"/>
          </w:tcPr>
          <w:p w14:paraId="7B1444AF" w14:textId="035429B0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024649" w:rsidRPr="000D498E" w14:paraId="7C3D75E8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1E1DB291" w14:textId="77777777" w:rsidR="00024649" w:rsidRPr="000D498E" w:rsidRDefault="00024649" w:rsidP="00024649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581560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9069F" w14:textId="77777777" w:rsidR="00024649" w:rsidRPr="000D498E" w:rsidRDefault="00024649" w:rsidP="00024649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0009E" w14:textId="77777777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474CE" w14:textId="29B5F0F5" w:rsidR="00024649" w:rsidRPr="006E5F32" w:rsidRDefault="00024649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230 000,00</w:t>
            </w:r>
          </w:p>
        </w:tc>
        <w:tc>
          <w:tcPr>
            <w:tcW w:w="1276" w:type="dxa"/>
            <w:vAlign w:val="center"/>
          </w:tcPr>
          <w:p w14:paraId="4761E0A5" w14:textId="76A61B91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vAlign w:val="center"/>
          </w:tcPr>
          <w:p w14:paraId="10F403AB" w14:textId="0F351DBB" w:rsidR="00024649" w:rsidRPr="006E5F32" w:rsidRDefault="00066868" w:rsidP="0002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0D498E" w:rsidRPr="000D498E" w14:paraId="52AD3DC6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5CE14DB9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6FA991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90714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15738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BC7BB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1C9EFE2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B046540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498E" w:rsidRPr="000D498E" w14:paraId="344D21A6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5B27BE47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BB9278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ED5EB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1676C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965EA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F078704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ED38975" w14:textId="77777777" w:rsidR="003F246A" w:rsidRPr="006E5F32" w:rsidRDefault="003F246A" w:rsidP="003F24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498E" w:rsidRPr="000D498E" w14:paraId="05C68A23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0E10B679" w14:textId="77777777" w:rsidR="003F246A" w:rsidRPr="000D498E" w:rsidRDefault="003F246A" w:rsidP="003F246A">
            <w:pPr>
              <w:keepNext/>
              <w:rPr>
                <w:sz w:val="20"/>
                <w:szCs w:val="20"/>
              </w:rPr>
            </w:pPr>
            <w:r w:rsidRPr="000D498E">
              <w:rPr>
                <w:b/>
                <w:bCs/>
                <w:sz w:val="20"/>
                <w:szCs w:val="20"/>
              </w:rPr>
              <w:t>Мероприятие 2:</w:t>
            </w:r>
            <w:r w:rsidRPr="000D498E">
              <w:rPr>
                <w:sz w:val="20"/>
                <w:szCs w:val="20"/>
              </w:rPr>
              <w:t xml:space="preserve"> Осуществление полномочий по созданию и организации деятельности комиссии по делам несовершеннолетних и защите их прав.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34F947" w14:textId="77777777" w:rsidR="003F246A" w:rsidRPr="000D498E" w:rsidRDefault="003F246A" w:rsidP="003F246A">
            <w:pPr>
              <w:keepNext/>
              <w:jc w:val="center"/>
              <w:rPr>
                <w:sz w:val="18"/>
                <w:szCs w:val="18"/>
              </w:rPr>
            </w:pPr>
            <w:r w:rsidRPr="000D498E">
              <w:rPr>
                <w:sz w:val="18"/>
                <w:szCs w:val="18"/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BF0E9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405 903,73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5E580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464 993,68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22496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76" w:type="dxa"/>
            <w:vAlign w:val="center"/>
          </w:tcPr>
          <w:p w14:paraId="7DE25419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76" w:type="dxa"/>
            <w:vAlign w:val="center"/>
          </w:tcPr>
          <w:p w14:paraId="6EC13977" w14:textId="77777777" w:rsidR="003F246A" w:rsidRPr="000D498E" w:rsidRDefault="003F246A" w:rsidP="003F24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</w:tr>
      <w:tr w:rsidR="000D498E" w:rsidRPr="000D498E" w14:paraId="0FE891F8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2CAE1697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A56956" w14:textId="77777777" w:rsidR="003F246A" w:rsidRPr="000D498E" w:rsidRDefault="003F246A" w:rsidP="003F246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6D0D9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405 903,73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EF0D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464 993,68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D6D83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76" w:type="dxa"/>
            <w:vAlign w:val="center"/>
          </w:tcPr>
          <w:p w14:paraId="486EFF60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76" w:type="dxa"/>
            <w:vAlign w:val="center"/>
          </w:tcPr>
          <w:p w14:paraId="6547D5F9" w14:textId="77777777" w:rsidR="003F246A" w:rsidRPr="000D498E" w:rsidRDefault="003F246A" w:rsidP="003F24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</w:tr>
      <w:tr w:rsidR="000D498E" w:rsidRPr="000D498E" w14:paraId="3E8A7A3B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683488C5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6FD7D1" w14:textId="77777777" w:rsidR="003F246A" w:rsidRPr="000D498E" w:rsidRDefault="003F246A" w:rsidP="003F246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B73621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47B96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5FD0B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369306A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5732CCC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</w:tr>
      <w:tr w:rsidR="000D498E" w:rsidRPr="000D498E" w14:paraId="305E06B4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61800764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07A87EFE" w14:textId="77777777" w:rsidR="003F246A" w:rsidRPr="000D498E" w:rsidRDefault="003F246A" w:rsidP="003F246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C8CD2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405 903,73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3371E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464 993,68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66A24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506 747,46</w:t>
            </w:r>
          </w:p>
        </w:tc>
        <w:tc>
          <w:tcPr>
            <w:tcW w:w="1276" w:type="dxa"/>
            <w:vAlign w:val="center"/>
          </w:tcPr>
          <w:p w14:paraId="30D2C4D1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  <w:tc>
          <w:tcPr>
            <w:tcW w:w="1276" w:type="dxa"/>
            <w:vAlign w:val="center"/>
          </w:tcPr>
          <w:p w14:paraId="20D54252" w14:textId="77777777" w:rsidR="003F246A" w:rsidRPr="000D498E" w:rsidRDefault="003F246A" w:rsidP="003F24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538 205,24</w:t>
            </w:r>
          </w:p>
        </w:tc>
      </w:tr>
      <w:tr w:rsidR="000D498E" w:rsidRPr="000D498E" w14:paraId="6F2990B1" w14:textId="77777777" w:rsidTr="003F246A">
        <w:trPr>
          <w:tblHeader/>
        </w:trPr>
        <w:tc>
          <w:tcPr>
            <w:tcW w:w="2974" w:type="dxa"/>
            <w:gridSpan w:val="2"/>
            <w:shd w:val="clear" w:color="auto" w:fill="auto"/>
            <w:vAlign w:val="center"/>
          </w:tcPr>
          <w:p w14:paraId="2233E2BC" w14:textId="77777777" w:rsidR="003F246A" w:rsidRPr="000D498E" w:rsidRDefault="003F246A" w:rsidP="003F246A">
            <w:pPr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14:paraId="3B8E1ABE" w14:textId="77777777" w:rsidR="003F246A" w:rsidRPr="000D498E" w:rsidRDefault="003F246A" w:rsidP="003F246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4B9B2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4D73A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1A5AF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EEE0DB4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D909825" w14:textId="77777777" w:rsidR="003F246A" w:rsidRPr="000D498E" w:rsidRDefault="003F246A" w:rsidP="003F246A">
            <w:pPr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</w:t>
            </w:r>
          </w:p>
        </w:tc>
      </w:tr>
    </w:tbl>
    <w:p w14:paraId="279FDB8F" w14:textId="77777777" w:rsidR="009A7882" w:rsidRPr="000D498E" w:rsidRDefault="009A7882" w:rsidP="009A7882">
      <w:pPr>
        <w:widowControl/>
        <w:suppressAutoHyphens w:val="0"/>
      </w:pPr>
    </w:p>
    <w:p w14:paraId="615E0CD2" w14:textId="17E706E3" w:rsidR="001C0E23" w:rsidRPr="006E5F32" w:rsidRDefault="001C0E23" w:rsidP="00B22767">
      <w:pPr>
        <w:widowControl/>
        <w:suppressAutoHyphens w:val="0"/>
        <w:jc w:val="right"/>
        <w:rPr>
          <w:rStyle w:val="TextNPA"/>
          <w:rFonts w:ascii="Times New Roman" w:hAnsi="Times New Roman" w:cs="Times New Roman"/>
          <w:color w:val="000000" w:themeColor="text1"/>
        </w:rPr>
      </w:pPr>
      <w:r w:rsidRPr="000D498E">
        <w:rPr>
          <w:sz w:val="28"/>
          <w:szCs w:val="28"/>
        </w:rPr>
        <w:br w:type="page"/>
      </w:r>
      <w:r w:rsidRPr="006E5F32">
        <w:rPr>
          <w:rStyle w:val="TextNPA"/>
          <w:rFonts w:ascii="Times New Roman" w:hAnsi="Times New Roman" w:cs="Times New Roman"/>
          <w:color w:val="000000" w:themeColor="text1"/>
        </w:rPr>
        <w:lastRenderedPageBreak/>
        <w:t xml:space="preserve">Приложение 4 </w:t>
      </w:r>
    </w:p>
    <w:p w14:paraId="701ECF3E" w14:textId="77777777" w:rsidR="001C0E23" w:rsidRPr="006E5F32" w:rsidRDefault="001C0E23" w:rsidP="001C0E23">
      <w:pPr>
        <w:widowControl/>
        <w:suppressAutoHyphens w:val="0"/>
        <w:jc w:val="right"/>
        <w:rPr>
          <w:rStyle w:val="TextNPA"/>
          <w:rFonts w:ascii="Times New Roman" w:hAnsi="Times New Roman" w:cs="Times New Roman"/>
          <w:color w:val="000000" w:themeColor="text1"/>
        </w:rPr>
      </w:pPr>
      <w:r w:rsidRPr="006E5F32">
        <w:rPr>
          <w:rStyle w:val="TextNPA"/>
          <w:rFonts w:ascii="Times New Roman" w:hAnsi="Times New Roman" w:cs="Times New Roman"/>
          <w:color w:val="000000" w:themeColor="text1"/>
        </w:rPr>
        <w:t>к муниципальной программе</w:t>
      </w:r>
    </w:p>
    <w:p w14:paraId="6901807F" w14:textId="77777777" w:rsidR="001C0E23" w:rsidRPr="006E5F32" w:rsidRDefault="001C0E23" w:rsidP="001C0E23">
      <w:pPr>
        <w:widowControl/>
        <w:suppressAutoHyphens w:val="0"/>
        <w:jc w:val="right"/>
        <w:rPr>
          <w:color w:val="000000" w:themeColor="text1"/>
        </w:rPr>
      </w:pPr>
      <w:r w:rsidRPr="006E5F32">
        <w:rPr>
          <w:rStyle w:val="TextNPA"/>
          <w:rFonts w:ascii="Times New Roman" w:hAnsi="Times New Roman" w:cs="Times New Roman"/>
          <w:color w:val="000000" w:themeColor="text1"/>
        </w:rPr>
        <w:t xml:space="preserve"> «Открытый и безопасный район»</w:t>
      </w:r>
    </w:p>
    <w:p w14:paraId="79AB7574" w14:textId="77777777" w:rsidR="001C0E23" w:rsidRPr="006E5F32" w:rsidRDefault="001C0E23" w:rsidP="001C0E23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397E2" w14:textId="13AB0CA9" w:rsidR="001C0E23" w:rsidRPr="006E5F32" w:rsidRDefault="001C0E23" w:rsidP="001C0E2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254"/>
      <w:bookmarkEnd w:id="11"/>
      <w:r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  <w:r w:rsidR="008D2C4C"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>«Улучшение условий и охраны труда в</w:t>
      </w:r>
      <w:r w:rsidR="008D2C4C"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>Тейковском муниципальном районе»</w:t>
      </w:r>
    </w:p>
    <w:p w14:paraId="6DA6A9F1" w14:textId="77777777" w:rsidR="001C0E23" w:rsidRPr="006E5F32" w:rsidRDefault="001C0E23" w:rsidP="001C0E23">
      <w:pPr>
        <w:pStyle w:val="ConsPlusNormal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27185" w14:textId="77777777" w:rsidR="001C0E23" w:rsidRPr="006E5F32" w:rsidRDefault="001C0E23" w:rsidP="001C0E23">
      <w:pPr>
        <w:pStyle w:val="ConsPlusTitle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32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222"/>
      </w:tblGrid>
      <w:tr w:rsidR="000D498E" w:rsidRPr="000D498E" w14:paraId="1FB689F5" w14:textId="77777777" w:rsidTr="00B22767">
        <w:tc>
          <w:tcPr>
            <w:tcW w:w="1696" w:type="dxa"/>
            <w:vAlign w:val="center"/>
          </w:tcPr>
          <w:p w14:paraId="42DE2908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222" w:type="dxa"/>
            <w:vAlign w:val="center"/>
          </w:tcPr>
          <w:p w14:paraId="5FD8EADA" w14:textId="77777777" w:rsidR="00AB7C5D" w:rsidRPr="000D498E" w:rsidRDefault="00AB7C5D" w:rsidP="00766215">
            <w:pPr>
              <w:autoSpaceDE w:val="0"/>
              <w:autoSpaceDN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498E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bookmarkStart w:id="12" w:name="_Hlk91064846"/>
            <w:r w:rsidRPr="000D498E">
              <w:rPr>
                <w:rFonts w:eastAsia="Times New Roman"/>
                <w:sz w:val="20"/>
                <w:szCs w:val="20"/>
                <w:lang w:eastAsia="ru-RU"/>
              </w:rPr>
              <w:t>Улучшение условий и охраны труда в Тейковском муниципальном районе</w:t>
            </w:r>
            <w:bookmarkEnd w:id="12"/>
            <w:r w:rsidRPr="000D498E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0D498E" w:rsidRPr="000D498E" w14:paraId="47481EAF" w14:textId="77777777" w:rsidTr="00B22767">
        <w:trPr>
          <w:trHeight w:val="432"/>
        </w:trPr>
        <w:tc>
          <w:tcPr>
            <w:tcW w:w="1696" w:type="dxa"/>
            <w:vAlign w:val="center"/>
          </w:tcPr>
          <w:p w14:paraId="38D750E6" w14:textId="77777777" w:rsidR="00AB7C5D" w:rsidRPr="000D498E" w:rsidRDefault="00AB7C5D" w:rsidP="00766215">
            <w:pPr>
              <w:autoSpaceDE w:val="0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8222" w:type="dxa"/>
            <w:vAlign w:val="center"/>
          </w:tcPr>
          <w:p w14:paraId="374759AD" w14:textId="2A3575AD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2021 - 202</w:t>
            </w:r>
            <w:r w:rsidR="003E237F" w:rsidRPr="000D498E">
              <w:rPr>
                <w:rFonts w:eastAsia="Arial"/>
                <w:sz w:val="20"/>
                <w:szCs w:val="20"/>
              </w:rPr>
              <w:t>5</w:t>
            </w:r>
            <w:r w:rsidRPr="000D498E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</w:tr>
      <w:tr w:rsidR="000D498E" w:rsidRPr="000D498E" w14:paraId="2C786026" w14:textId="77777777" w:rsidTr="00B22767">
        <w:tc>
          <w:tcPr>
            <w:tcW w:w="1696" w:type="dxa"/>
            <w:vAlign w:val="center"/>
          </w:tcPr>
          <w:p w14:paraId="34CDFB70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222" w:type="dxa"/>
            <w:vAlign w:val="center"/>
          </w:tcPr>
          <w:p w14:paraId="5D33C5B0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Администрация Тейковского муниципального района (Управление общественных связей и безопасности),</w:t>
            </w:r>
          </w:p>
          <w:p w14:paraId="2633CE26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отдел образования, отдел культуры, туризма, молодежной и социальной политики, муниципальные учреждения Тейковского муниципального района</w:t>
            </w:r>
          </w:p>
        </w:tc>
      </w:tr>
      <w:tr w:rsidR="000D498E" w:rsidRPr="000D498E" w14:paraId="35D8C7C5" w14:textId="77777777" w:rsidTr="00B22767">
        <w:tc>
          <w:tcPr>
            <w:tcW w:w="1696" w:type="dxa"/>
            <w:vAlign w:val="center"/>
          </w:tcPr>
          <w:p w14:paraId="210D4B34" w14:textId="77777777" w:rsidR="00AB7C5D" w:rsidRPr="000D498E" w:rsidRDefault="00AB7C5D" w:rsidP="00766215">
            <w:pPr>
              <w:autoSpaceDE w:val="0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Цель (цели) подпрограммы</w:t>
            </w:r>
          </w:p>
        </w:tc>
        <w:tc>
          <w:tcPr>
            <w:tcW w:w="8222" w:type="dxa"/>
            <w:vAlign w:val="center"/>
          </w:tcPr>
          <w:p w14:paraId="160AC29D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труда.</w:t>
            </w:r>
          </w:p>
        </w:tc>
      </w:tr>
      <w:tr w:rsidR="000D498E" w:rsidRPr="000D498E" w14:paraId="3BA8028A" w14:textId="77777777" w:rsidTr="00B22767">
        <w:tc>
          <w:tcPr>
            <w:tcW w:w="1696" w:type="dxa"/>
            <w:vAlign w:val="center"/>
          </w:tcPr>
          <w:p w14:paraId="58749606" w14:textId="77777777" w:rsidR="00AB7C5D" w:rsidRPr="000D498E" w:rsidRDefault="00AB7C5D" w:rsidP="00766215">
            <w:pPr>
              <w:autoSpaceDE w:val="0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Основное мероприятие подпрограммы</w:t>
            </w:r>
          </w:p>
        </w:tc>
        <w:tc>
          <w:tcPr>
            <w:tcW w:w="8222" w:type="dxa"/>
            <w:vAlign w:val="center"/>
          </w:tcPr>
          <w:p w14:paraId="0BAC4CA2" w14:textId="77777777" w:rsidR="00AB7C5D" w:rsidRPr="000D498E" w:rsidRDefault="00AB7C5D" w:rsidP="00AB7C5D">
            <w:pPr>
              <w:numPr>
                <w:ilvl w:val="0"/>
                <w:numId w:val="17"/>
              </w:numPr>
              <w:autoSpaceDE w:val="0"/>
              <w:autoSpaceDN w:val="0"/>
              <w:ind w:left="114" w:hanging="114"/>
              <w:jc w:val="both"/>
              <w:rPr>
                <w:rFonts w:eastAsia="Arial"/>
                <w:sz w:val="20"/>
                <w:szCs w:val="20"/>
                <w:u w:val="single"/>
              </w:rPr>
            </w:pPr>
            <w:r w:rsidRPr="000D498E">
              <w:rPr>
                <w:rFonts w:eastAsia="Arial"/>
                <w:sz w:val="20"/>
                <w:szCs w:val="20"/>
                <w:u w:val="single"/>
              </w:rPr>
              <w:t>Основное мероприятие 1:</w:t>
            </w:r>
          </w:p>
          <w:p w14:paraId="6C049E44" w14:textId="77777777" w:rsidR="00AB7C5D" w:rsidRPr="000D498E" w:rsidRDefault="00AB7C5D" w:rsidP="00766215">
            <w:pPr>
              <w:autoSpaceDE w:val="0"/>
              <w:ind w:left="114" w:hanging="114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 xml:space="preserve"> Соблюдение требований охраны труда</w:t>
            </w:r>
          </w:p>
          <w:p w14:paraId="0838987C" w14:textId="29388305" w:rsidR="00AB7C5D" w:rsidRPr="000D498E" w:rsidRDefault="00AB7C5D" w:rsidP="003E237F">
            <w:pPr>
              <w:numPr>
                <w:ilvl w:val="1"/>
                <w:numId w:val="10"/>
              </w:numPr>
              <w:autoSpaceDE w:val="0"/>
              <w:autoSpaceDN w:val="0"/>
              <w:ind w:left="114" w:hanging="114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 xml:space="preserve">Мероприятие 1: </w:t>
            </w:r>
            <w:bookmarkStart w:id="13" w:name="_Hlk91064874"/>
            <w:r w:rsidRPr="000D498E">
              <w:rPr>
                <w:rFonts w:eastAsia="Arial"/>
                <w:sz w:val="20"/>
                <w:szCs w:val="20"/>
              </w:rPr>
              <w:t>Обеспечение организации и проведение мероприятий по улучшению условий и охраны труда</w:t>
            </w:r>
            <w:bookmarkEnd w:id="13"/>
            <w:r w:rsidRPr="000D498E">
              <w:rPr>
                <w:rFonts w:eastAsia="Arial"/>
                <w:sz w:val="20"/>
                <w:szCs w:val="20"/>
              </w:rPr>
              <w:t xml:space="preserve"> </w:t>
            </w:r>
          </w:p>
          <w:p w14:paraId="7E3E713C" w14:textId="77777777" w:rsidR="00AB7C5D" w:rsidRPr="000D498E" w:rsidRDefault="00AB7C5D" w:rsidP="00766215">
            <w:pPr>
              <w:autoSpaceDE w:val="0"/>
              <w:ind w:left="114" w:hanging="114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1.2. Мероприятие 2: Проведение в установленном порядке обязательных и периодических медицинских осмотров (обследований)</w:t>
            </w:r>
          </w:p>
          <w:p w14:paraId="3C8B00BC" w14:textId="77777777" w:rsidR="00AB7C5D" w:rsidRPr="000D498E" w:rsidRDefault="00AB7C5D" w:rsidP="00766215">
            <w:pPr>
              <w:autoSpaceDE w:val="0"/>
              <w:ind w:left="114" w:hanging="114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 xml:space="preserve">1.3. Мероприятие 3: </w:t>
            </w:r>
            <w:r w:rsidRPr="000D498E">
              <w:rPr>
                <w:rFonts w:eastAsia="Times New Roman"/>
                <w:sz w:val="20"/>
                <w:szCs w:val="20"/>
              </w:rPr>
              <w:t>Организация и проведение обучения в области охраны труда.</w:t>
            </w:r>
          </w:p>
        </w:tc>
      </w:tr>
      <w:tr w:rsidR="000D498E" w:rsidRPr="000D498E" w14:paraId="5DDB3E4B" w14:textId="77777777" w:rsidTr="00B22767">
        <w:trPr>
          <w:trHeight w:val="1023"/>
        </w:trPr>
        <w:tc>
          <w:tcPr>
            <w:tcW w:w="1696" w:type="dxa"/>
            <w:vAlign w:val="center"/>
          </w:tcPr>
          <w:p w14:paraId="37764498" w14:textId="77777777" w:rsidR="00AB7C5D" w:rsidRPr="000D498E" w:rsidRDefault="00AB7C5D" w:rsidP="00766215">
            <w:pPr>
              <w:autoSpaceDE w:val="0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Объемы ресурсного обеспечения подпрограммы</w:t>
            </w:r>
          </w:p>
        </w:tc>
        <w:tc>
          <w:tcPr>
            <w:tcW w:w="8222" w:type="dxa"/>
            <w:vAlign w:val="center"/>
          </w:tcPr>
          <w:p w14:paraId="4F325A9A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Общий объем бюджетных ассигнований:</w:t>
            </w:r>
          </w:p>
          <w:p w14:paraId="59CAA88D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2021 год – 444 000,00 руб.,</w:t>
            </w:r>
          </w:p>
          <w:p w14:paraId="4EB1048F" w14:textId="1D5E2338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 xml:space="preserve">2022 год - </w:t>
            </w:r>
            <w:r w:rsidR="00D62CB9"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,00 руб.,</w:t>
            </w:r>
          </w:p>
          <w:p w14:paraId="7808CBE5" w14:textId="445F5D35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2023 год - 0,00 руб.</w:t>
            </w:r>
          </w:p>
          <w:p w14:paraId="19879093" w14:textId="5FF02AD7" w:rsidR="004C3B25" w:rsidRPr="006E5F32" w:rsidRDefault="004C3B25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2024 год - 0,00 руб.</w:t>
            </w:r>
          </w:p>
          <w:p w14:paraId="1BA85CCA" w14:textId="3753E4EC" w:rsidR="003E237F" w:rsidRPr="006E5F32" w:rsidRDefault="003E237F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2025 год - 0,00 руб.</w:t>
            </w:r>
          </w:p>
          <w:p w14:paraId="04830A41" w14:textId="77777777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в том числе:</w:t>
            </w:r>
          </w:p>
          <w:p w14:paraId="322D0F0B" w14:textId="77777777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- бюджет Тейковского муниципального района:</w:t>
            </w:r>
          </w:p>
          <w:p w14:paraId="05A6F204" w14:textId="77777777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2021 год – 444 000,00 руб.,</w:t>
            </w:r>
          </w:p>
          <w:p w14:paraId="709F2ED5" w14:textId="3F679B4E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 xml:space="preserve">2022 год – </w:t>
            </w:r>
            <w:r w:rsidR="00D62CB9"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  <w:r w:rsidR="00024649" w:rsidRPr="006E5F32">
              <w:rPr>
                <w:rFonts w:eastAsia="Arial"/>
                <w:color w:val="000000" w:themeColor="text1"/>
                <w:sz w:val="20"/>
                <w:szCs w:val="20"/>
              </w:rPr>
              <w:t xml:space="preserve">,00 </w:t>
            </w: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руб.,</w:t>
            </w:r>
          </w:p>
          <w:p w14:paraId="25D4A81A" w14:textId="3CEE0C81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2023 год – 0,00 руб.</w:t>
            </w:r>
            <w:r w:rsidR="004C3B25" w:rsidRPr="006E5F32">
              <w:rPr>
                <w:rFonts w:eastAsia="Arial"/>
                <w:color w:val="000000" w:themeColor="text1"/>
                <w:sz w:val="20"/>
                <w:szCs w:val="20"/>
              </w:rPr>
              <w:t>,</w:t>
            </w:r>
          </w:p>
          <w:p w14:paraId="13628FA7" w14:textId="24FC6D54" w:rsidR="004C3B25" w:rsidRPr="006E5F32" w:rsidRDefault="004C3B25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2024 год - 0,00 руб.</w:t>
            </w:r>
          </w:p>
          <w:p w14:paraId="02FAEEFC" w14:textId="0F94AC3D" w:rsidR="003E237F" w:rsidRPr="006E5F32" w:rsidRDefault="003E237F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2025 год - 0,00 руб.</w:t>
            </w:r>
          </w:p>
          <w:p w14:paraId="6A41B7B2" w14:textId="77777777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- областной бюджет:</w:t>
            </w:r>
          </w:p>
          <w:p w14:paraId="76312817" w14:textId="77777777" w:rsidR="00AB7C5D" w:rsidRPr="006E5F32" w:rsidRDefault="00AB7C5D" w:rsidP="00766215">
            <w:pPr>
              <w:autoSpaceDE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2021 год – 0,00 руб.,</w:t>
            </w:r>
          </w:p>
          <w:p w14:paraId="56DBE0EE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2022 год – 0,00 руб.,</w:t>
            </w:r>
          </w:p>
          <w:p w14:paraId="4C50FDED" w14:textId="4F7F3E7F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2023 год – 0,00 руб.</w:t>
            </w:r>
            <w:r w:rsidR="004C3B25" w:rsidRPr="000D498E">
              <w:rPr>
                <w:rFonts w:eastAsia="Arial"/>
                <w:sz w:val="20"/>
                <w:szCs w:val="20"/>
              </w:rPr>
              <w:t>,</w:t>
            </w:r>
          </w:p>
          <w:p w14:paraId="5F8D7E01" w14:textId="6FAEE740" w:rsidR="004C3B25" w:rsidRPr="000D498E" w:rsidRDefault="004C3B25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2024 год - 0,00 руб.</w:t>
            </w:r>
          </w:p>
          <w:p w14:paraId="23EA7AD0" w14:textId="0536690D" w:rsidR="003E237F" w:rsidRPr="000D498E" w:rsidRDefault="003E237F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2025 год - 0,00 руб.</w:t>
            </w:r>
          </w:p>
          <w:p w14:paraId="5A2A436A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- федеральный бюджет:</w:t>
            </w:r>
          </w:p>
          <w:p w14:paraId="22691CF1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2021 год – 0,00 руб.,</w:t>
            </w:r>
          </w:p>
          <w:p w14:paraId="3587FE73" w14:textId="77777777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2022 год – 0,00 руб.,</w:t>
            </w:r>
          </w:p>
          <w:p w14:paraId="10931E4A" w14:textId="75765201" w:rsidR="00AB7C5D" w:rsidRPr="000D498E" w:rsidRDefault="00AB7C5D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2023 год – 0,00 руб.</w:t>
            </w:r>
            <w:r w:rsidR="004C3B25" w:rsidRPr="000D498E">
              <w:rPr>
                <w:rFonts w:eastAsia="Arial"/>
                <w:sz w:val="20"/>
                <w:szCs w:val="20"/>
              </w:rPr>
              <w:t>,</w:t>
            </w:r>
          </w:p>
          <w:p w14:paraId="36791300" w14:textId="77777777" w:rsidR="004C3B25" w:rsidRPr="000D498E" w:rsidRDefault="004C3B25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2024 год - 0,00 руб.</w:t>
            </w:r>
          </w:p>
          <w:p w14:paraId="3D3964C2" w14:textId="2D135F0B" w:rsidR="003E237F" w:rsidRPr="000D498E" w:rsidRDefault="003E237F" w:rsidP="00766215">
            <w:pPr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0D498E">
              <w:rPr>
                <w:rFonts w:eastAsia="Arial"/>
                <w:sz w:val="20"/>
                <w:szCs w:val="20"/>
              </w:rPr>
              <w:t>2025 год - 0,00 руб.</w:t>
            </w:r>
          </w:p>
        </w:tc>
      </w:tr>
    </w:tbl>
    <w:p w14:paraId="4C1180A9" w14:textId="77777777" w:rsidR="001C0E23" w:rsidRPr="006E5F32" w:rsidRDefault="001C0E23" w:rsidP="001C0E23">
      <w:pPr>
        <w:pStyle w:val="af0"/>
        <w:widowControl/>
        <w:numPr>
          <w:ilvl w:val="0"/>
          <w:numId w:val="10"/>
        </w:numPr>
        <w:suppressAutoHyphens w:val="0"/>
        <w:jc w:val="center"/>
        <w:rPr>
          <w:b/>
        </w:rPr>
      </w:pPr>
      <w:r w:rsidRPr="000D498E">
        <w:br w:type="page"/>
      </w:r>
      <w:r w:rsidRPr="006E5F32">
        <w:rPr>
          <w:b/>
        </w:rPr>
        <w:lastRenderedPageBreak/>
        <w:t>Характеристика основного мероприятия</w:t>
      </w:r>
    </w:p>
    <w:p w14:paraId="5681C117" w14:textId="77777777" w:rsidR="001C0E23" w:rsidRPr="006E5F32" w:rsidRDefault="001C0E23" w:rsidP="001C0E23">
      <w:pPr>
        <w:pStyle w:val="af0"/>
      </w:pPr>
    </w:p>
    <w:p w14:paraId="4AD971A9" w14:textId="11B83124" w:rsidR="001C0E23" w:rsidRPr="006E5F32" w:rsidRDefault="001C0E23" w:rsidP="001C0E23">
      <w:pPr>
        <w:pStyle w:val="af0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6E5F32">
        <w:rPr>
          <w:b/>
          <w:u w:val="single"/>
        </w:rPr>
        <w:t>Основное мероприятие подпрограммы</w:t>
      </w:r>
      <w:r w:rsidR="007F7DCF" w:rsidRPr="006E5F32">
        <w:rPr>
          <w:b/>
          <w:u w:val="single"/>
        </w:rPr>
        <w:t xml:space="preserve"> </w:t>
      </w:r>
      <w:r w:rsidRPr="006E5F32">
        <w:rPr>
          <w:b/>
          <w:u w:val="single"/>
        </w:rPr>
        <w:t>1</w:t>
      </w:r>
      <w:r w:rsidRPr="006E5F32">
        <w:t>: Соблюдение требований охраны труда.</w:t>
      </w:r>
    </w:p>
    <w:p w14:paraId="12EA463A" w14:textId="77777777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  <w:r w:rsidRPr="006E5F32">
        <w:t>В рамках основного мероприятия предусмотрены следующие мероприятия:</w:t>
      </w:r>
    </w:p>
    <w:p w14:paraId="2780C07E" w14:textId="77777777" w:rsidR="001C0E23" w:rsidRPr="006E5F32" w:rsidRDefault="001C0E23" w:rsidP="001C0E2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1.1. Мероприятие 1:</w:t>
      </w:r>
      <w:r w:rsidRPr="006E5F32">
        <w:rPr>
          <w:rFonts w:ascii="Times New Roman" w:hAnsi="Times New Roman" w:cs="Times New Roman"/>
          <w:sz w:val="24"/>
          <w:szCs w:val="24"/>
        </w:rPr>
        <w:t xml:space="preserve"> Обеспечение организации и проведение мероприятий по улучшению условий и охраны труда.</w:t>
      </w:r>
    </w:p>
    <w:p w14:paraId="11655F38" w14:textId="77777777" w:rsidR="001C0E23" w:rsidRPr="006E5F32" w:rsidRDefault="001C0E23" w:rsidP="001C0E2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Мероприятие предусматривает организацию и проведение специальной оценки условий труда, а также оценку профессиональных рисков.</w:t>
      </w:r>
    </w:p>
    <w:p w14:paraId="790298B8" w14:textId="148CA54C" w:rsidR="001C0E23" w:rsidRPr="006E5F32" w:rsidRDefault="001C0E23" w:rsidP="001C0E2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      Исполнитель: </w:t>
      </w:r>
      <w:r w:rsidR="00C06330" w:rsidRPr="006E5F32">
        <w:rPr>
          <w:rFonts w:ascii="Times New Roman" w:hAnsi="Times New Roman" w:cs="Times New Roman"/>
          <w:sz w:val="24"/>
          <w:szCs w:val="24"/>
        </w:rPr>
        <w:t>Администрация Тейковского муниципального района (</w:t>
      </w:r>
      <w:r w:rsidRPr="006E5F32">
        <w:rPr>
          <w:rFonts w:ascii="Times New Roman" w:hAnsi="Times New Roman" w:cs="Times New Roman"/>
          <w:sz w:val="24"/>
          <w:szCs w:val="24"/>
        </w:rPr>
        <w:t>Управление общественных связей и безопасности</w:t>
      </w:r>
      <w:r w:rsidR="00C06330" w:rsidRPr="006E5F32">
        <w:rPr>
          <w:rFonts w:ascii="Times New Roman" w:hAnsi="Times New Roman" w:cs="Times New Roman"/>
          <w:sz w:val="24"/>
          <w:szCs w:val="24"/>
        </w:rPr>
        <w:t>), отдел образования, муниципальные учреждения Тейковского муниципального района</w:t>
      </w:r>
    </w:p>
    <w:p w14:paraId="73A9BF94" w14:textId="5692BA65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  <w:r w:rsidRPr="006E5F32">
        <w:t>Срок реализации – 2021-202</w:t>
      </w:r>
      <w:r w:rsidR="003E237F" w:rsidRPr="006E5F32">
        <w:t>5</w:t>
      </w:r>
      <w:r w:rsidRPr="006E5F32">
        <w:t xml:space="preserve"> годы.</w:t>
      </w:r>
    </w:p>
    <w:p w14:paraId="522790F8" w14:textId="77777777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</w:p>
    <w:p w14:paraId="52F14BD7" w14:textId="7F8EF054" w:rsidR="001C0E23" w:rsidRPr="006E5F32" w:rsidRDefault="001C0E23" w:rsidP="001C0E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1.2. Мероприятие 2:</w:t>
      </w:r>
      <w:r w:rsidRPr="006E5F32">
        <w:rPr>
          <w:rFonts w:ascii="Times New Roman" w:hAnsi="Times New Roman" w:cs="Times New Roman"/>
          <w:sz w:val="24"/>
          <w:szCs w:val="24"/>
        </w:rPr>
        <w:t xml:space="preserve"> Проведение в установленном порядке обязательных и периодических медицинских осмотров (обследований).</w:t>
      </w:r>
    </w:p>
    <w:p w14:paraId="0DF75777" w14:textId="77777777" w:rsidR="001C0E23" w:rsidRPr="006E5F32" w:rsidRDefault="001C0E23" w:rsidP="001C0E23">
      <w:pPr>
        <w:pStyle w:val="af0"/>
        <w:autoSpaceDE w:val="0"/>
        <w:autoSpaceDN w:val="0"/>
        <w:adjustRightInd w:val="0"/>
        <w:ind w:left="0" w:firstLine="540"/>
        <w:jc w:val="both"/>
        <w:outlineLvl w:val="1"/>
      </w:pPr>
      <w:r w:rsidRPr="006E5F32">
        <w:t xml:space="preserve">Мероприятие предусматривает проведение обязательных предварительных и периодических медицинских осмотров, а также </w:t>
      </w:r>
      <w:r w:rsidRPr="006E5F32">
        <w:rPr>
          <w:rFonts w:eastAsia="Times New Roman"/>
        </w:rPr>
        <w:t>проведения обязательного психиатрического освидетельствования работников дошкольных учреждений.</w:t>
      </w:r>
    </w:p>
    <w:p w14:paraId="64E33A55" w14:textId="1F7628EE" w:rsidR="001C0E23" w:rsidRPr="006E5F32" w:rsidRDefault="00C06330" w:rsidP="001C0E2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Исполнитель: Отдел образования</w:t>
      </w:r>
    </w:p>
    <w:p w14:paraId="7C41C15E" w14:textId="2E4B084E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  <w:r w:rsidRPr="006E5F32">
        <w:t>Срок реализации – 2021-202</w:t>
      </w:r>
      <w:r w:rsidR="003E237F" w:rsidRPr="006E5F32">
        <w:t>5</w:t>
      </w:r>
      <w:r w:rsidRPr="006E5F32">
        <w:t xml:space="preserve"> годы.</w:t>
      </w:r>
    </w:p>
    <w:p w14:paraId="01A421F9" w14:textId="77777777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</w:p>
    <w:p w14:paraId="10B7F373" w14:textId="77777777" w:rsidR="001C0E23" w:rsidRPr="006E5F32" w:rsidRDefault="001C0E23" w:rsidP="001C0E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b/>
          <w:sz w:val="24"/>
          <w:szCs w:val="24"/>
        </w:rPr>
        <w:t>1.3. Мероприятие 3:</w:t>
      </w:r>
      <w:r w:rsidRPr="006E5F32">
        <w:rPr>
          <w:rFonts w:ascii="Times New Roman" w:hAnsi="Times New Roman" w:cs="Times New Roman"/>
          <w:sz w:val="24"/>
          <w:szCs w:val="24"/>
        </w:rPr>
        <w:t xml:space="preserve"> Организация и проведение обучения в области охраны труда.</w:t>
      </w:r>
    </w:p>
    <w:p w14:paraId="7C0339C6" w14:textId="77777777" w:rsidR="001C0E23" w:rsidRPr="006E5F32" w:rsidRDefault="001C0E23" w:rsidP="001C0E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</w:t>
      </w:r>
      <w:r w:rsidRPr="006E5F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по охране труда руководителей и специалистов в аккредитованных организациях, проведение совещаний и семинаров на различных уровнях по вопросам охраны труда, а также р</w:t>
      </w:r>
      <w:r w:rsidRPr="006E5F32">
        <w:rPr>
          <w:rFonts w:ascii="Times New Roman" w:hAnsi="Times New Roman" w:cs="Times New Roman"/>
          <w:sz w:val="24"/>
          <w:szCs w:val="24"/>
        </w:rPr>
        <w:t>егулярное размещение информации по охране труда на официальном сайте Тейковского муниципального района.</w:t>
      </w:r>
    </w:p>
    <w:p w14:paraId="22CC52B6" w14:textId="3C577218" w:rsidR="001C0E23" w:rsidRPr="006E5F32" w:rsidRDefault="001C0E23" w:rsidP="001C0E2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C06330" w:rsidRPr="006E5F32">
        <w:rPr>
          <w:rFonts w:ascii="Times New Roman" w:hAnsi="Times New Roman" w:cs="Times New Roman"/>
          <w:sz w:val="24"/>
          <w:szCs w:val="24"/>
        </w:rPr>
        <w:t>Администрация Тейковского муниципального района (Управление общественных связей и безопасности), отдел образования, муниципальные учреждения Тейковского муниципального района</w:t>
      </w:r>
    </w:p>
    <w:p w14:paraId="138DD009" w14:textId="04F8173A" w:rsidR="001C0E23" w:rsidRPr="006E5F32" w:rsidRDefault="001C0E23" w:rsidP="001C0E23">
      <w:pPr>
        <w:autoSpaceDE w:val="0"/>
        <w:autoSpaceDN w:val="0"/>
        <w:adjustRightInd w:val="0"/>
        <w:ind w:firstLine="540"/>
        <w:jc w:val="both"/>
        <w:outlineLvl w:val="1"/>
      </w:pPr>
      <w:r w:rsidRPr="006E5F32">
        <w:t>Срок реализации – 2021-202</w:t>
      </w:r>
      <w:r w:rsidR="003E237F" w:rsidRPr="006E5F32">
        <w:t>5</w:t>
      </w:r>
      <w:r w:rsidRPr="006E5F32">
        <w:t xml:space="preserve"> годы.</w:t>
      </w:r>
    </w:p>
    <w:p w14:paraId="419B0111" w14:textId="77777777" w:rsidR="001C0E23" w:rsidRPr="006E5F32" w:rsidRDefault="001C0E23" w:rsidP="001C0E23">
      <w:pPr>
        <w:ind w:left="1400"/>
        <w:jc w:val="both"/>
      </w:pPr>
    </w:p>
    <w:p w14:paraId="7284CF3A" w14:textId="77777777" w:rsidR="001C0E23" w:rsidRPr="006E5F32" w:rsidRDefault="001C0E23" w:rsidP="001C0E23">
      <w:pPr>
        <w:pStyle w:val="af0"/>
        <w:numPr>
          <w:ilvl w:val="0"/>
          <w:numId w:val="29"/>
        </w:numPr>
        <w:ind w:left="0" w:firstLine="426"/>
        <w:jc w:val="center"/>
        <w:rPr>
          <w:b/>
        </w:rPr>
      </w:pPr>
      <w:r w:rsidRPr="006E5F32">
        <w:rPr>
          <w:b/>
        </w:rPr>
        <w:t xml:space="preserve">Целевые индикаторы (показатели) подпрограммы </w:t>
      </w:r>
    </w:p>
    <w:p w14:paraId="6C0ECD0B" w14:textId="77777777" w:rsidR="001C0E23" w:rsidRPr="006E5F32" w:rsidRDefault="001C0E23" w:rsidP="001C0E23">
      <w:pPr>
        <w:pStyle w:val="af0"/>
        <w:ind w:left="0" w:firstLine="851"/>
        <w:jc w:val="both"/>
        <w:rPr>
          <w:b/>
        </w:rPr>
      </w:pPr>
    </w:p>
    <w:p w14:paraId="0EDD0B45" w14:textId="77777777" w:rsidR="001C0E23" w:rsidRPr="006E5F32" w:rsidRDefault="001C0E23" w:rsidP="001C0E2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 xml:space="preserve">В ходе реализации данной подпрограммы планируется осуществить мероприятия в области соблюдения требований охраны труда, предусматривающие  организацию и проведение специальной оценки условий труда, а также оценку профессиональных рисков, организацию и проведение обязательных предварительных и периодических медицинских осмотров, а также </w:t>
      </w:r>
      <w:r w:rsidRPr="006E5F32">
        <w:rPr>
          <w:rFonts w:ascii="Times New Roman" w:eastAsia="Times New Roman" w:hAnsi="Times New Roman" w:cs="Times New Roman"/>
          <w:sz w:val="24"/>
          <w:szCs w:val="24"/>
        </w:rPr>
        <w:t xml:space="preserve">проведение обязательного психиатрического освидетельствования работников дошкольных учреждений, </w:t>
      </w:r>
      <w:r w:rsidRPr="006E5F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по охране труда руководителей и специалистов в аккредитованных организациях, проведение совещаний и семинаров на различных уровнях по вопросам охраны труда, а также р</w:t>
      </w:r>
      <w:r w:rsidRPr="006E5F32">
        <w:rPr>
          <w:rFonts w:ascii="Times New Roman" w:hAnsi="Times New Roman" w:cs="Times New Roman"/>
          <w:sz w:val="24"/>
          <w:szCs w:val="24"/>
        </w:rPr>
        <w:t>егулярное размещение информации по охране труда на официальном сайте Тейковского муниципального района.</w:t>
      </w:r>
    </w:p>
    <w:p w14:paraId="51061BAD" w14:textId="77777777" w:rsidR="001C0E23" w:rsidRPr="006E5F32" w:rsidRDefault="001C0E23" w:rsidP="001C0E23">
      <w:pPr>
        <w:pStyle w:val="ConsPlusNormal0"/>
        <w:ind w:left="114" w:hanging="114"/>
        <w:jc w:val="both"/>
        <w:rPr>
          <w:rFonts w:ascii="Times New Roman" w:hAnsi="Times New Roman" w:cs="Times New Roman"/>
          <w:sz w:val="24"/>
          <w:szCs w:val="24"/>
        </w:rPr>
      </w:pPr>
    </w:p>
    <w:p w14:paraId="72608BDE" w14:textId="77777777" w:rsidR="001C0E23" w:rsidRPr="000D498E" w:rsidRDefault="001C0E23" w:rsidP="008D2C4C">
      <w:pPr>
        <w:pStyle w:val="af0"/>
        <w:ind w:left="0"/>
        <w:jc w:val="center"/>
        <w:rPr>
          <w:b/>
          <w:sz w:val="28"/>
          <w:szCs w:val="28"/>
        </w:rPr>
      </w:pPr>
      <w:r w:rsidRPr="006E5F32">
        <w:rPr>
          <w:b/>
        </w:rPr>
        <w:t>Сведения о целевых индикаторах (показателях) реализации подпрограммы</w:t>
      </w:r>
    </w:p>
    <w:p w14:paraId="7CE2C38C" w14:textId="77777777" w:rsidR="001C0E23" w:rsidRPr="000D498E" w:rsidRDefault="001C0E23" w:rsidP="001C0E23">
      <w:pPr>
        <w:pStyle w:val="af0"/>
        <w:ind w:left="0" w:firstLine="567"/>
        <w:rPr>
          <w:b/>
          <w:sz w:val="28"/>
          <w:szCs w:val="28"/>
        </w:rPr>
      </w:pPr>
    </w:p>
    <w:tbl>
      <w:tblPr>
        <w:tblW w:w="10646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"/>
        <w:gridCol w:w="4091"/>
        <w:gridCol w:w="656"/>
        <w:gridCol w:w="762"/>
        <w:gridCol w:w="993"/>
        <w:gridCol w:w="708"/>
        <w:gridCol w:w="709"/>
        <w:gridCol w:w="709"/>
        <w:gridCol w:w="709"/>
        <w:gridCol w:w="708"/>
        <w:gridCol w:w="14"/>
      </w:tblGrid>
      <w:tr w:rsidR="000D498E" w:rsidRPr="000D498E" w14:paraId="63A53996" w14:textId="219E8F58" w:rsidTr="00B925DC">
        <w:trPr>
          <w:trHeight w:val="276"/>
        </w:trPr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4D476" w14:textId="77777777" w:rsidR="003E237F" w:rsidRPr="000D498E" w:rsidRDefault="003E237F" w:rsidP="001C0E23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rFonts w:eastAsia="Times New Roman"/>
                <w:sz w:val="22"/>
                <w:szCs w:val="22"/>
              </w:rPr>
              <w:t xml:space="preserve">№ </w:t>
            </w:r>
            <w:r w:rsidRPr="000D498E">
              <w:rPr>
                <w:sz w:val="22"/>
                <w:szCs w:val="22"/>
              </w:rPr>
              <w:t>п/п</w:t>
            </w:r>
          </w:p>
        </w:tc>
        <w:tc>
          <w:tcPr>
            <w:tcW w:w="4091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77D6B" w14:textId="0AFCABDC" w:rsidR="003E237F" w:rsidRPr="000D498E" w:rsidRDefault="003E237F" w:rsidP="001C0E23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67CE" w14:textId="77777777" w:rsidR="003E237F" w:rsidRPr="000D498E" w:rsidRDefault="003E237F" w:rsidP="001C0E23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Ед. изм.</w:t>
            </w:r>
          </w:p>
        </w:tc>
        <w:tc>
          <w:tcPr>
            <w:tcW w:w="5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DCBD" w14:textId="39D3B649" w:rsidR="003E237F" w:rsidRPr="000D498E" w:rsidRDefault="003E237F" w:rsidP="001C0E23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Значение целевых индикаторов (показателей)</w:t>
            </w:r>
          </w:p>
        </w:tc>
      </w:tr>
      <w:tr w:rsidR="000D498E" w:rsidRPr="000D498E" w14:paraId="5746204C" w14:textId="723A1A38" w:rsidTr="00B925DC">
        <w:trPr>
          <w:gridAfter w:val="1"/>
          <w:wAfter w:w="14" w:type="dxa"/>
          <w:trHeight w:val="23"/>
        </w:trPr>
        <w:tc>
          <w:tcPr>
            <w:tcW w:w="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F15D8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91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5E96A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8191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F6D77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2019</w:t>
            </w:r>
          </w:p>
          <w:p w14:paraId="4B976D9C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4CB6C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2020</w:t>
            </w:r>
          </w:p>
          <w:p w14:paraId="4F0CA83A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  <w:p w14:paraId="339EA98A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(оценка)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DADF42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2021</w:t>
            </w:r>
          </w:p>
          <w:p w14:paraId="2FB3D5CC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1DBF63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2022</w:t>
            </w:r>
          </w:p>
          <w:p w14:paraId="0D440F5C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0076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2023</w:t>
            </w:r>
          </w:p>
          <w:p w14:paraId="3F345FA5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09820E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2024</w:t>
            </w:r>
          </w:p>
          <w:p w14:paraId="42A62470" w14:textId="01CF1D0B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298BB83C" w14:textId="25DB4466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202</w:t>
            </w:r>
            <w:r w:rsidR="00B925DC">
              <w:rPr>
                <w:sz w:val="22"/>
                <w:szCs w:val="22"/>
              </w:rPr>
              <w:t>5</w:t>
            </w:r>
          </w:p>
          <w:p w14:paraId="3A0CD533" w14:textId="7027A8F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год</w:t>
            </w:r>
          </w:p>
        </w:tc>
      </w:tr>
      <w:tr w:rsidR="00024649" w:rsidRPr="000D498E" w14:paraId="36D4A005" w14:textId="77777777" w:rsidTr="00B925DC">
        <w:trPr>
          <w:gridAfter w:val="1"/>
          <w:wAfter w:w="14" w:type="dxa"/>
        </w:trPr>
        <w:tc>
          <w:tcPr>
            <w:tcW w:w="567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35AC170F" w14:textId="77777777" w:rsidR="00024649" w:rsidRPr="000D498E" w:rsidRDefault="00024649" w:rsidP="004C3B25">
            <w:pPr>
              <w:pStyle w:val="ab"/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065" w:type="dxa"/>
            <w:gridSpan w:val="10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D7E8" w14:textId="7AD0C1EA" w:rsidR="00024649" w:rsidRPr="000D498E" w:rsidRDefault="00024649" w:rsidP="004C3B25">
            <w:pPr>
              <w:pStyle w:val="ab"/>
              <w:rPr>
                <w:sz w:val="22"/>
                <w:szCs w:val="22"/>
              </w:rPr>
            </w:pPr>
            <w:r w:rsidRPr="000D498E">
              <w:rPr>
                <w:rFonts w:eastAsia="Times New Roman"/>
                <w:b/>
                <w:sz w:val="22"/>
                <w:szCs w:val="22"/>
                <w:u w:val="single"/>
              </w:rPr>
              <w:t>1.Основное мероприятие 1</w:t>
            </w:r>
            <w:r w:rsidRPr="000D498E">
              <w:rPr>
                <w:rFonts w:eastAsia="Times New Roman"/>
                <w:b/>
                <w:sz w:val="22"/>
                <w:szCs w:val="22"/>
              </w:rPr>
              <w:t xml:space="preserve">: </w:t>
            </w:r>
            <w:r w:rsidRPr="000D498E">
              <w:rPr>
                <w:sz w:val="22"/>
                <w:szCs w:val="22"/>
              </w:rPr>
              <w:t>«Соблюдение требований охраны труда»</w:t>
            </w:r>
          </w:p>
        </w:tc>
      </w:tr>
      <w:tr w:rsidR="00024649" w:rsidRPr="000D498E" w14:paraId="5A8237D7" w14:textId="77777777" w:rsidTr="00B925DC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0574A2CD" w14:textId="77777777" w:rsidR="00024649" w:rsidRPr="000D498E" w:rsidRDefault="00024649" w:rsidP="004C3B25">
            <w:pPr>
              <w:pStyle w:val="ab"/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B743" w14:textId="25FD6767" w:rsidR="00024649" w:rsidRPr="000D498E" w:rsidRDefault="00024649" w:rsidP="004C3B25">
            <w:pPr>
              <w:pStyle w:val="ab"/>
              <w:snapToGrid w:val="0"/>
              <w:rPr>
                <w:b/>
                <w:i/>
                <w:sz w:val="22"/>
                <w:szCs w:val="22"/>
                <w:shd w:val="clear" w:color="auto" w:fill="FFFF00"/>
              </w:rPr>
            </w:pPr>
            <w:r w:rsidRPr="000D498E">
              <w:rPr>
                <w:b/>
                <w:sz w:val="22"/>
                <w:szCs w:val="22"/>
                <w:u w:val="single"/>
              </w:rPr>
              <w:t>Мероприятие 1:</w:t>
            </w:r>
            <w:r w:rsidRPr="000D498E">
              <w:rPr>
                <w:b/>
                <w:sz w:val="22"/>
                <w:szCs w:val="22"/>
              </w:rPr>
              <w:t xml:space="preserve"> </w:t>
            </w:r>
            <w:r w:rsidRPr="000D498E">
              <w:rPr>
                <w:sz w:val="22"/>
                <w:szCs w:val="22"/>
              </w:rPr>
              <w:t>Обеспечение организации и проведение мероприятий по улучшению условий и охраны труда</w:t>
            </w:r>
          </w:p>
        </w:tc>
      </w:tr>
      <w:tr w:rsidR="000D498E" w:rsidRPr="000D498E" w14:paraId="7601C88B" w14:textId="57686789" w:rsidTr="00B925DC">
        <w:trPr>
          <w:gridAfter w:val="1"/>
          <w:wAfter w:w="14" w:type="dxa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51D47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0D498E">
              <w:rPr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611564" w14:textId="77777777" w:rsidR="003E237F" w:rsidRPr="000D498E" w:rsidRDefault="003E237F" w:rsidP="003E237F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Количество рабочих мест, требующих проведения специальной оценки условий труда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E8D0C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ед.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5D888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80A4B5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3BA2A6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DB8D8E" w14:textId="145B3269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2C7F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B26E2C" w14:textId="72B28210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B58E615" w14:textId="669657C8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</w:tr>
      <w:tr w:rsidR="000D498E" w:rsidRPr="000D498E" w14:paraId="76CA21AB" w14:textId="7C7FA25F" w:rsidTr="00B925DC">
        <w:trPr>
          <w:gridAfter w:val="1"/>
          <w:wAfter w:w="14" w:type="dxa"/>
          <w:trHeight w:val="89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D77767B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  <w:shd w:val="clear" w:color="auto" w:fill="FFFF00"/>
              </w:rPr>
            </w:pPr>
            <w:r w:rsidRPr="000D498E">
              <w:rPr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091B6F" w14:textId="1E7A24E9" w:rsidR="003E237F" w:rsidRPr="000D498E" w:rsidRDefault="003E237F" w:rsidP="003E237F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Количество рабочих мест, в отношении которых проведена оценка профессиональных рисков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6E477F" w14:textId="77777777" w:rsidR="003E237F" w:rsidRPr="000D498E" w:rsidRDefault="003E237F" w:rsidP="003E237F">
            <w:pPr>
              <w:pStyle w:val="ab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ед.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B98243" w14:textId="77777777" w:rsidR="003E237F" w:rsidRPr="000D498E" w:rsidRDefault="003E237F" w:rsidP="003E237F">
            <w:pPr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74E34" w14:textId="02A7D963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010297C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1458FB" w14:textId="4B535CFA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67457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FE019A" w14:textId="45348F02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5022F" w14:textId="483951A5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</w:tr>
      <w:tr w:rsidR="00B925DC" w:rsidRPr="000D498E" w14:paraId="4E49350F" w14:textId="77777777" w:rsidTr="00B925DC">
        <w:trPr>
          <w:gridAfter w:val="1"/>
          <w:wAfter w:w="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3F155EB4" w14:textId="77777777" w:rsidR="00B925DC" w:rsidRPr="000D498E" w:rsidRDefault="00B925DC" w:rsidP="004C3B25">
            <w:pPr>
              <w:pStyle w:val="ab"/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84E6" w14:textId="4EE6AF5A" w:rsidR="00B925DC" w:rsidRPr="000D498E" w:rsidRDefault="00B925DC" w:rsidP="004C3B25">
            <w:pPr>
              <w:pStyle w:val="ab"/>
              <w:snapToGrid w:val="0"/>
              <w:rPr>
                <w:b/>
                <w:i/>
                <w:sz w:val="22"/>
                <w:szCs w:val="22"/>
              </w:rPr>
            </w:pPr>
            <w:r w:rsidRPr="000D498E">
              <w:rPr>
                <w:b/>
                <w:sz w:val="22"/>
                <w:szCs w:val="22"/>
                <w:u w:val="single"/>
              </w:rPr>
              <w:t>Мероприятие 2:</w:t>
            </w:r>
            <w:r w:rsidRPr="000D498E">
              <w:rPr>
                <w:b/>
                <w:sz w:val="22"/>
                <w:szCs w:val="22"/>
              </w:rPr>
              <w:t xml:space="preserve"> </w:t>
            </w:r>
            <w:r w:rsidRPr="000D498E">
              <w:rPr>
                <w:sz w:val="22"/>
                <w:szCs w:val="22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</w:tr>
      <w:tr w:rsidR="000D498E" w:rsidRPr="000D498E" w14:paraId="64040F5A" w14:textId="68F33781" w:rsidTr="00B925DC">
        <w:trPr>
          <w:gridAfter w:val="1"/>
          <w:wAfter w:w="14" w:type="dxa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985618E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C6E03" w14:textId="51AB5948" w:rsidR="003E237F" w:rsidRPr="000D498E" w:rsidRDefault="003E237F" w:rsidP="003E237F">
            <w:pPr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 xml:space="preserve">Количество работников, прошедших обязательные предварительные и периодические медицинские осмотры (обследования) и (или) диспансеризацию 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5325F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чел.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A32B7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865E7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132A3D71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5683C874" w14:textId="47D4AF41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F105" w14:textId="77777777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0ECB680" w14:textId="5E2B02D5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5A54832" w14:textId="31DEF1BD" w:rsidR="003E237F" w:rsidRPr="000D498E" w:rsidRDefault="003E237F" w:rsidP="003E237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</w:tr>
      <w:tr w:rsidR="00B925DC" w:rsidRPr="000D498E" w14:paraId="156E4AC9" w14:textId="77777777" w:rsidTr="00B925DC">
        <w:trPr>
          <w:gridAfter w:val="1"/>
          <w:wAfter w:w="14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526BF" w14:textId="77777777" w:rsidR="00B925DC" w:rsidRPr="000D498E" w:rsidRDefault="00B925DC" w:rsidP="004C3B2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DD4ED" w14:textId="2DDD748F" w:rsidR="00B925DC" w:rsidRPr="000D498E" w:rsidRDefault="00B925DC" w:rsidP="004C3B25">
            <w:pPr>
              <w:rPr>
                <w:sz w:val="22"/>
                <w:szCs w:val="22"/>
              </w:rPr>
            </w:pPr>
            <w:r w:rsidRPr="000D498E">
              <w:rPr>
                <w:rFonts w:eastAsia="Times New Roman"/>
                <w:b/>
                <w:sz w:val="22"/>
                <w:szCs w:val="22"/>
                <w:u w:val="single"/>
              </w:rPr>
              <w:t>Мероприятие 3:</w:t>
            </w:r>
            <w:r w:rsidRPr="000D498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D498E">
              <w:rPr>
                <w:rFonts w:eastAsia="Times New Roman"/>
                <w:sz w:val="22"/>
                <w:szCs w:val="22"/>
              </w:rPr>
              <w:t>Организация и проведение обучения в области охраны труда</w:t>
            </w:r>
          </w:p>
        </w:tc>
      </w:tr>
      <w:tr w:rsidR="000D498E" w:rsidRPr="000D498E" w14:paraId="0D6E86B4" w14:textId="18AB2EA5" w:rsidTr="00B925DC">
        <w:trPr>
          <w:gridAfter w:val="1"/>
          <w:wAfter w:w="14" w:type="dxa"/>
          <w:trHeight w:val="930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37CDD2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DFD219" w14:textId="77777777" w:rsidR="003E237F" w:rsidRPr="000D498E" w:rsidRDefault="003E237F" w:rsidP="003E237F">
            <w:pPr>
              <w:pStyle w:val="a0"/>
              <w:rPr>
                <w:rFonts w:eastAsia="Times New Roman"/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Количество работников, прошедших обучение по охране труда в течении года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BD6A1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чел.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B5DE9E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2A1E40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768B3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D860A2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01D3D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89970" w14:textId="73C073CE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292DE7" w14:textId="3C4C52FD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0</w:t>
            </w:r>
          </w:p>
        </w:tc>
      </w:tr>
      <w:tr w:rsidR="000D498E" w:rsidRPr="000D498E" w14:paraId="5ACF0DC6" w14:textId="18D2FF71" w:rsidTr="00B925DC">
        <w:trPr>
          <w:gridAfter w:val="1"/>
          <w:wAfter w:w="14" w:type="dxa"/>
          <w:trHeight w:val="3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25D30" w14:textId="77777777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2DE44F" w14:textId="42BAC414" w:rsidR="003E237F" w:rsidRPr="000D498E" w:rsidRDefault="003E237F" w:rsidP="003E237F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98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совещаний и обучающих семинаров по охране труда для руководителей и специалистов организаций Тейковского МР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C9DCA" w14:textId="0826B999" w:rsidR="003E237F" w:rsidRPr="000D498E" w:rsidRDefault="003E237F" w:rsidP="003E237F">
            <w:pPr>
              <w:snapToGrid w:val="0"/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ед.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E2839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39E462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B36A0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6B8CB6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2143C" w14:textId="7777777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B1F92" w14:textId="39278957" w:rsidR="003E237F" w:rsidRPr="000D498E" w:rsidRDefault="003E237F" w:rsidP="003E237F">
            <w:pPr>
              <w:jc w:val="center"/>
              <w:rPr>
                <w:sz w:val="22"/>
                <w:szCs w:val="22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E43BA" w14:textId="65C33C3F" w:rsidR="003E237F" w:rsidRPr="000D498E" w:rsidRDefault="003E237F" w:rsidP="003E237F">
            <w:pPr>
              <w:jc w:val="center"/>
              <w:rPr>
                <w:sz w:val="22"/>
                <w:szCs w:val="22"/>
                <w:lang w:val="en-US"/>
              </w:rPr>
            </w:pPr>
            <w:r w:rsidRPr="000D498E">
              <w:rPr>
                <w:sz w:val="22"/>
                <w:szCs w:val="22"/>
              </w:rPr>
              <w:t>4</w:t>
            </w:r>
          </w:p>
        </w:tc>
      </w:tr>
    </w:tbl>
    <w:p w14:paraId="545045D0" w14:textId="77777777" w:rsidR="001C0E23" w:rsidRPr="000D498E" w:rsidRDefault="001C0E23" w:rsidP="001C0E2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6931115" w14:textId="3FF784A5" w:rsidR="001C0E23" w:rsidRPr="000D498E" w:rsidRDefault="001C0E23" w:rsidP="001C0E23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D498E">
        <w:rPr>
          <w:rFonts w:ascii="Times New Roman" w:hAnsi="Times New Roman" w:cs="Times New Roman"/>
          <w:b w:val="0"/>
          <w:sz w:val="24"/>
          <w:szCs w:val="24"/>
        </w:rPr>
        <w:t>Источником полученной в таблице информации являются:</w:t>
      </w:r>
      <w:r w:rsidR="008D2C4C" w:rsidRPr="000D4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498E">
        <w:rPr>
          <w:rFonts w:ascii="Times New Roman" w:hAnsi="Times New Roman" w:cs="Times New Roman"/>
          <w:b w:val="0"/>
          <w:sz w:val="24"/>
          <w:szCs w:val="24"/>
        </w:rPr>
        <w:t>отдел муниципальной службы, оргработы и контроля, отдел образования, отдел культуры, туризма, молодежной и социальной политики.</w:t>
      </w:r>
    </w:p>
    <w:p w14:paraId="73032845" w14:textId="77777777" w:rsidR="001C0E23" w:rsidRPr="000D498E" w:rsidRDefault="001C0E23" w:rsidP="001C0E23">
      <w:pPr>
        <w:pStyle w:val="ConsPlusTitle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B2CD082" w14:textId="6C7E2FAA" w:rsidR="001C0E23" w:rsidRPr="006E5F32" w:rsidRDefault="001C0E23" w:rsidP="001C0E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8D2C4C" w:rsidRPr="006E5F32">
        <w:rPr>
          <w:rFonts w:ascii="Times New Roman" w:hAnsi="Times New Roman" w:cs="Times New Roman"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sz w:val="24"/>
          <w:szCs w:val="24"/>
        </w:rPr>
        <w:t>в рамках подпрограммы «Улучшение условий и охраны труда в</w:t>
      </w:r>
      <w:r w:rsidR="008D2C4C" w:rsidRPr="006E5F32">
        <w:rPr>
          <w:rFonts w:ascii="Times New Roman" w:hAnsi="Times New Roman" w:cs="Times New Roman"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sz w:val="24"/>
          <w:szCs w:val="24"/>
        </w:rPr>
        <w:t>Тейковском муниципальном районе»</w:t>
      </w:r>
      <w:r w:rsidR="008D2C4C" w:rsidRPr="006E5F32">
        <w:rPr>
          <w:rFonts w:ascii="Times New Roman" w:hAnsi="Times New Roman" w:cs="Times New Roman"/>
          <w:sz w:val="24"/>
          <w:szCs w:val="24"/>
        </w:rPr>
        <w:t xml:space="preserve"> </w:t>
      </w:r>
      <w:r w:rsidRPr="006E5F32">
        <w:rPr>
          <w:rFonts w:ascii="Times New Roman" w:hAnsi="Times New Roman" w:cs="Times New Roman"/>
          <w:sz w:val="24"/>
          <w:szCs w:val="24"/>
        </w:rPr>
        <w:t>будет способствовать:</w:t>
      </w:r>
    </w:p>
    <w:p w14:paraId="6147E55D" w14:textId="77777777" w:rsidR="001C0E23" w:rsidRPr="006E5F32" w:rsidRDefault="001C0E23" w:rsidP="001C0E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- снижению доли выявленных профзаболеваний;</w:t>
      </w:r>
    </w:p>
    <w:p w14:paraId="1E370E55" w14:textId="77777777" w:rsidR="001C0E23" w:rsidRPr="006E5F32" w:rsidRDefault="001C0E23" w:rsidP="001C0E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- снижению количества работников, занятых в условиях, не отвечающих нормам охраны труда;</w:t>
      </w:r>
    </w:p>
    <w:p w14:paraId="412D9BC9" w14:textId="77777777" w:rsidR="001C0E23" w:rsidRPr="006E5F32" w:rsidRDefault="001C0E23" w:rsidP="001C0E2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F32">
        <w:rPr>
          <w:rFonts w:ascii="Times New Roman" w:hAnsi="Times New Roman" w:cs="Times New Roman"/>
          <w:sz w:val="24"/>
          <w:szCs w:val="24"/>
        </w:rPr>
        <w:t>- повышению уровня квалификации специалистов в области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района.</w:t>
      </w:r>
    </w:p>
    <w:p w14:paraId="0DBE3DBF" w14:textId="77777777" w:rsidR="001C0E23" w:rsidRPr="000D498E" w:rsidRDefault="001C0E23" w:rsidP="001C0E23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14:paraId="5653860D" w14:textId="77777777" w:rsidR="001C0E23" w:rsidRPr="000D498E" w:rsidRDefault="001C0E23" w:rsidP="001C0E23">
      <w:pPr>
        <w:pStyle w:val="ConsPlusTitle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498E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14:paraId="101E3787" w14:textId="47731CBF" w:rsidR="001C0E23" w:rsidRPr="000D498E" w:rsidRDefault="004B60EF" w:rsidP="004B60EF">
      <w:pPr>
        <w:jc w:val="center"/>
      </w:pPr>
      <w:r w:rsidRPr="000D498E">
        <w:t xml:space="preserve">                                                                                                                                           </w:t>
      </w:r>
      <w:r w:rsidR="00A210B7" w:rsidRPr="000D498E">
        <w:t>р</w:t>
      </w:r>
      <w:r w:rsidR="001C0E23" w:rsidRPr="000D498E">
        <w:t>уб.</w:t>
      </w:r>
    </w:p>
    <w:tbl>
      <w:tblPr>
        <w:tblW w:w="1075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9"/>
        <w:gridCol w:w="3967"/>
        <w:gridCol w:w="1280"/>
        <w:gridCol w:w="9"/>
        <w:gridCol w:w="979"/>
        <w:gridCol w:w="9"/>
        <w:gridCol w:w="983"/>
        <w:gridCol w:w="9"/>
        <w:gridCol w:w="984"/>
        <w:gridCol w:w="9"/>
        <w:gridCol w:w="969"/>
        <w:gridCol w:w="9"/>
        <w:gridCol w:w="969"/>
        <w:gridCol w:w="9"/>
      </w:tblGrid>
      <w:tr w:rsidR="000D498E" w:rsidRPr="000D498E" w14:paraId="554FE993" w14:textId="77777777" w:rsidTr="003E237F">
        <w:trPr>
          <w:gridAfter w:val="1"/>
          <w:wAfter w:w="9" w:type="dxa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18BF5" w14:textId="77777777" w:rsidR="003E237F" w:rsidRPr="000D498E" w:rsidRDefault="003E237F" w:rsidP="006D71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br w:type="page"/>
            </w:r>
            <w:r w:rsidRPr="000D498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2FA1C" w14:textId="77777777" w:rsidR="003E237F" w:rsidRPr="000D498E" w:rsidRDefault="003E237F" w:rsidP="006D715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9208A4" w14:textId="77777777" w:rsidR="003E237F" w:rsidRPr="000D498E" w:rsidRDefault="003E237F" w:rsidP="006D7158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812D" w14:textId="77777777" w:rsidR="003E237F" w:rsidRPr="000D498E" w:rsidRDefault="003E237F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27017" w14:textId="77777777" w:rsidR="003E237F" w:rsidRPr="000D498E" w:rsidRDefault="003E237F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0CE7" w14:textId="77777777" w:rsidR="003E237F" w:rsidRPr="000D498E" w:rsidRDefault="003E237F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DF26" w14:textId="77777777" w:rsidR="003E237F" w:rsidRPr="000D498E" w:rsidRDefault="003E237F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</w:t>
            </w:r>
            <w:r w:rsidRPr="000D498E">
              <w:rPr>
                <w:b/>
                <w:sz w:val="20"/>
                <w:szCs w:val="20"/>
                <w:lang w:val="en-US"/>
              </w:rPr>
              <w:t>4</w:t>
            </w:r>
            <w:r w:rsidRPr="000D498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777E" w14:textId="77777777" w:rsidR="003E237F" w:rsidRPr="000D498E" w:rsidRDefault="003E237F" w:rsidP="006D7158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0D498E">
              <w:rPr>
                <w:b/>
                <w:sz w:val="20"/>
                <w:szCs w:val="20"/>
              </w:rPr>
              <w:t>2025 год</w:t>
            </w:r>
          </w:p>
        </w:tc>
      </w:tr>
      <w:tr w:rsidR="000D498E" w:rsidRPr="000D498E" w14:paraId="7F5F7A3C" w14:textId="77777777" w:rsidTr="003E237F">
        <w:trPr>
          <w:trHeight w:val="376"/>
        </w:trPr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C08D35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F61E2A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03175" w14:textId="02F39D01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4D9D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06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CCC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4C6BF751" w14:textId="77777777" w:rsidTr="003E237F">
        <w:trPr>
          <w:trHeight w:val="394"/>
        </w:trPr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13E9F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BFFC0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461D" w14:textId="28200E0E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8672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C14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3A1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17D2E617" w14:textId="77777777" w:rsidTr="003E237F">
        <w:trPr>
          <w:trHeight w:val="432"/>
        </w:trPr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FBC766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1D8041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CDFC2E" w14:textId="4267BC29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03DE4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630AC1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0470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596E5D85" w14:textId="77777777" w:rsidTr="003E237F">
        <w:trPr>
          <w:trHeight w:val="376"/>
        </w:trPr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1B974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5A5A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B05E9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A5F8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EB5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570C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4E20A8E1" w14:textId="77777777" w:rsidTr="003E237F">
        <w:trPr>
          <w:trHeight w:val="440"/>
        </w:trPr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6A263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09F75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23022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6017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471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3D6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388237A2" w14:textId="77777777" w:rsidTr="003E237F"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FBA15E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  <w:u w:val="single"/>
              </w:rPr>
              <w:t>Основное мероприятие 1</w:t>
            </w:r>
            <w:r w:rsidRPr="000D498E">
              <w:rPr>
                <w:sz w:val="20"/>
                <w:szCs w:val="20"/>
              </w:rPr>
              <w:t>: Соблюдение требований охраны труда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86FD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6AB4" w14:textId="415AD073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093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BAE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015E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256F0E14" w14:textId="77777777" w:rsidTr="003E237F">
        <w:trPr>
          <w:trHeight w:val="285"/>
        </w:trPr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9D1C70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lastRenderedPageBreak/>
              <w:t>бюджетные ассигнования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E5AF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1AC0" w14:textId="789D299A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3016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8AE4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30E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01FE5846" w14:textId="77777777" w:rsidTr="003E237F"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BD328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80B9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444 000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EEDC" w14:textId="219C91E7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237F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941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A8E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6DDAD220" w14:textId="77777777" w:rsidTr="003E237F">
        <w:trPr>
          <w:trHeight w:val="310"/>
        </w:trPr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D2B4E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19D1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468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C6EC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F45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BF0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06444B63" w14:textId="77777777" w:rsidTr="003E237F"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FA40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675C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DC83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47E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8F14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D44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402E8258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0CD33C" w14:textId="77777777" w:rsidR="003E237F" w:rsidRPr="000D498E" w:rsidRDefault="003E237F" w:rsidP="006D7158">
            <w:pPr>
              <w:snapToGrid w:val="0"/>
              <w:rPr>
                <w:sz w:val="20"/>
                <w:szCs w:val="20"/>
                <w:u w:val="single"/>
              </w:rPr>
            </w:pPr>
            <w:r w:rsidRPr="000D498E">
              <w:rPr>
                <w:sz w:val="20"/>
                <w:szCs w:val="20"/>
                <w:u w:val="single"/>
              </w:rPr>
              <w:t xml:space="preserve">Мероприятие 1: </w:t>
            </w:r>
            <w:r w:rsidRPr="000D498E">
              <w:rPr>
                <w:sz w:val="20"/>
                <w:szCs w:val="20"/>
              </w:rPr>
              <w:t>Обеспечение организации и проведение мероприятий по улучшению условий и охраны труда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561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EADB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149 400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8B01" w14:textId="2C97CB7E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8F15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242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81A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1A501BED" w14:textId="77777777" w:rsidTr="003E237F">
        <w:trPr>
          <w:gridAfter w:val="1"/>
          <w:wAfter w:w="9" w:type="dxa"/>
          <w:trHeight w:val="4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4B424F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BB07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D5796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149 400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60297" w14:textId="326122E4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2051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8583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D46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1F9020C8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4C1DA8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A5F3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A39E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149 400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5B2EC" w14:textId="18A0B2C0" w:rsidR="003E237F" w:rsidRPr="006E5F32" w:rsidRDefault="00D62CB9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rFonts w:eastAsia="Arial"/>
                <w:color w:val="000000" w:themeColor="text1"/>
                <w:sz w:val="20"/>
                <w:szCs w:val="20"/>
              </w:rPr>
              <w:t>279 876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EF5C" w14:textId="77777777" w:rsidR="003E237F" w:rsidRPr="006E5F32" w:rsidRDefault="003E237F" w:rsidP="006D715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E5F3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7E4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C2C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53441EC9" w14:textId="77777777" w:rsidTr="003E237F">
        <w:trPr>
          <w:gridAfter w:val="1"/>
          <w:wAfter w:w="9" w:type="dxa"/>
          <w:trHeight w:val="45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46689A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7D4E1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E9C2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A150E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A87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595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00F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67798489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5DF14A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E8FC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EB4B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787C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B91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21A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31B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316ECD5C" w14:textId="77777777" w:rsidTr="003E237F">
        <w:trPr>
          <w:gridAfter w:val="1"/>
          <w:wAfter w:w="9" w:type="dxa"/>
          <w:trHeight w:val="112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E5F33" w14:textId="77777777" w:rsidR="003E237F" w:rsidRPr="000D498E" w:rsidRDefault="003E237F" w:rsidP="006D7158">
            <w:pPr>
              <w:snapToGrid w:val="0"/>
              <w:rPr>
                <w:sz w:val="20"/>
                <w:szCs w:val="20"/>
                <w:u w:val="single"/>
              </w:rPr>
            </w:pPr>
            <w:r w:rsidRPr="000D498E">
              <w:rPr>
                <w:sz w:val="20"/>
                <w:szCs w:val="20"/>
                <w:u w:val="single"/>
              </w:rPr>
              <w:t xml:space="preserve">Мероприятие 2: </w:t>
            </w:r>
            <w:r w:rsidRPr="000D498E">
              <w:rPr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F702C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E25E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294 600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E19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A64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3A74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383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0FF314A6" w14:textId="77777777" w:rsidTr="003E237F">
        <w:trPr>
          <w:gridAfter w:val="1"/>
          <w:wAfter w:w="9" w:type="dxa"/>
          <w:trHeight w:val="4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C921A9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791CFEB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3FC9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294 600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EC68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6144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20B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742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4D6F58B4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6BF05B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76F0BAE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F4D3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294 600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134D4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95A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5CEB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8C2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5C5E463E" w14:textId="77777777" w:rsidTr="003E237F">
        <w:trPr>
          <w:gridAfter w:val="1"/>
          <w:wAfter w:w="9" w:type="dxa"/>
          <w:trHeight w:val="43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AACA41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0A1E09C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A4C9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391E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071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08D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0EF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75FE816D" w14:textId="77777777" w:rsidTr="003E237F">
        <w:trPr>
          <w:gridAfter w:val="1"/>
          <w:wAfter w:w="9" w:type="dxa"/>
          <w:trHeight w:val="42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B9B129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E364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21F5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182C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FC4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2BA6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62D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42803D40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837D2" w14:textId="77777777" w:rsidR="003E237F" w:rsidRPr="000D498E" w:rsidRDefault="003E237F" w:rsidP="006D7158">
            <w:pPr>
              <w:snapToGrid w:val="0"/>
              <w:rPr>
                <w:sz w:val="20"/>
                <w:szCs w:val="20"/>
                <w:u w:val="single"/>
              </w:rPr>
            </w:pPr>
            <w:r w:rsidRPr="000D498E">
              <w:rPr>
                <w:sz w:val="20"/>
                <w:szCs w:val="20"/>
                <w:u w:val="single"/>
              </w:rPr>
              <w:t xml:space="preserve">Мероприятие 3: </w:t>
            </w:r>
            <w:r w:rsidRPr="000D498E">
              <w:rPr>
                <w:rFonts w:eastAsia="Times New Roman"/>
                <w:sz w:val="20"/>
                <w:szCs w:val="20"/>
              </w:rPr>
              <w:t>Организация и проведение обучения в области охраны труда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424BA2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Управление общественных связей и безопасности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3F4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32F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413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BA43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5E81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7D36F2E7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BA978A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2D547A6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73A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68F2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C1E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9D7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3F3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6E358F42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118FC3" w14:textId="77777777" w:rsidR="003E237F" w:rsidRPr="000D498E" w:rsidRDefault="003E237F" w:rsidP="006D7158">
            <w:pPr>
              <w:snapToGrid w:val="0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7CC511D0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960E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87AC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08D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3D87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55EF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6A84DDEA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C5C44D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80" w:type="dxa"/>
            <w:vMerge/>
            <w:tcBorders>
              <w:left w:val="single" w:sz="4" w:space="0" w:color="000000"/>
            </w:tcBorders>
            <w:vAlign w:val="center"/>
          </w:tcPr>
          <w:p w14:paraId="1908720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C196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7D64C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CC8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CD6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F19D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  <w:tr w:rsidR="000D498E" w:rsidRPr="000D498E" w14:paraId="21EE2B5D" w14:textId="77777777" w:rsidTr="003E237F">
        <w:trPr>
          <w:gridAfter w:val="1"/>
          <w:wAfter w:w="9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423799" w14:textId="77777777" w:rsidR="003E237F" w:rsidRPr="000D498E" w:rsidRDefault="003E237F" w:rsidP="006D7158">
            <w:pPr>
              <w:snapToGrid w:val="0"/>
              <w:jc w:val="both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B970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E25C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C70FA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024E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6239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F028" w14:textId="77777777" w:rsidR="003E237F" w:rsidRPr="000D498E" w:rsidRDefault="003E237F" w:rsidP="006D7158">
            <w:pPr>
              <w:snapToGrid w:val="0"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0,00</w:t>
            </w:r>
          </w:p>
        </w:tc>
      </w:tr>
    </w:tbl>
    <w:p w14:paraId="47C7D19A" w14:textId="77777777" w:rsidR="00D1431F" w:rsidRPr="000D498E" w:rsidRDefault="00D1431F" w:rsidP="00D13586">
      <w:pPr>
        <w:rPr>
          <w:sz w:val="28"/>
          <w:szCs w:val="28"/>
        </w:rPr>
      </w:pPr>
    </w:p>
    <w:sectPr w:rsidR="00D1431F" w:rsidRPr="000D498E" w:rsidSect="006E5F32">
      <w:footerReference w:type="even" r:id="rId8"/>
      <w:footerReference w:type="default" r:id="rId9"/>
      <w:footerReference w:type="first" r:id="rId10"/>
      <w:pgSz w:w="11907" w:h="16838" w:code="9"/>
      <w:pgMar w:top="1134" w:right="567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2B10C" w14:textId="77777777" w:rsidR="006B467F" w:rsidRDefault="006B467F">
      <w:r>
        <w:separator/>
      </w:r>
    </w:p>
  </w:endnote>
  <w:endnote w:type="continuationSeparator" w:id="0">
    <w:p w14:paraId="39795286" w14:textId="77777777" w:rsidR="006B467F" w:rsidRDefault="006B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variable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92B2" w14:textId="77777777" w:rsidR="006D7158" w:rsidRDefault="006D715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8418" w14:textId="77777777" w:rsidR="006D7158" w:rsidRDefault="006D715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0546" w14:textId="77777777" w:rsidR="006D7158" w:rsidRDefault="006D71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B747" w14:textId="77777777" w:rsidR="006B467F" w:rsidRDefault="006B467F">
      <w:r>
        <w:separator/>
      </w:r>
    </w:p>
  </w:footnote>
  <w:footnote w:type="continuationSeparator" w:id="0">
    <w:p w14:paraId="472AA9CC" w14:textId="77777777" w:rsidR="006B467F" w:rsidRDefault="006B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"/>
        </w:tabs>
        <w:ind w:left="46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"/>
        </w:tabs>
        <w:ind w:left="3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0D66E6"/>
    <w:multiLevelType w:val="hybridMultilevel"/>
    <w:tmpl w:val="93E2D04E"/>
    <w:lvl w:ilvl="0" w:tplc="9FAA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D26BAF"/>
    <w:multiLevelType w:val="hybridMultilevel"/>
    <w:tmpl w:val="DC0417C0"/>
    <w:lvl w:ilvl="0" w:tplc="88D4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4F531E"/>
    <w:multiLevelType w:val="hybridMultilevel"/>
    <w:tmpl w:val="332EE2DE"/>
    <w:lvl w:ilvl="0" w:tplc="3F50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450F9F"/>
    <w:multiLevelType w:val="hybridMultilevel"/>
    <w:tmpl w:val="A3DA741C"/>
    <w:lvl w:ilvl="0" w:tplc="E7C8765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0840F5"/>
    <w:multiLevelType w:val="hybridMultilevel"/>
    <w:tmpl w:val="4DB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411B"/>
    <w:multiLevelType w:val="hybridMultilevel"/>
    <w:tmpl w:val="F5685CAC"/>
    <w:lvl w:ilvl="0" w:tplc="23E67D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12979"/>
    <w:multiLevelType w:val="multilevel"/>
    <w:tmpl w:val="7D3277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951" w:hanging="525"/>
      </w:pPr>
      <w:rPr>
        <w:rFonts w:eastAsia="Andale Sans UI"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Andale Sans UI"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Andale Sans UI"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Andale Sans UI"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Andale Sans U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Andale Sans U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Andale Sans U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eastAsia="Andale Sans UI" w:hint="default"/>
        <w:b/>
      </w:rPr>
    </w:lvl>
  </w:abstractNum>
  <w:abstractNum w:abstractNumId="14" w15:restartNumberingAfterBreak="0">
    <w:nsid w:val="1B984A85"/>
    <w:multiLevelType w:val="hybridMultilevel"/>
    <w:tmpl w:val="986854A2"/>
    <w:lvl w:ilvl="0" w:tplc="36222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81AC1"/>
    <w:multiLevelType w:val="hybridMultilevel"/>
    <w:tmpl w:val="377CD6CA"/>
    <w:lvl w:ilvl="0" w:tplc="DA4E75D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37B62"/>
    <w:multiLevelType w:val="hybridMultilevel"/>
    <w:tmpl w:val="9B44F5C8"/>
    <w:lvl w:ilvl="0" w:tplc="63EE2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A06BD"/>
    <w:multiLevelType w:val="hybridMultilevel"/>
    <w:tmpl w:val="5E30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4A89"/>
    <w:multiLevelType w:val="multilevel"/>
    <w:tmpl w:val="9478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19" w15:restartNumberingAfterBreak="0">
    <w:nsid w:val="2A220DCA"/>
    <w:multiLevelType w:val="hybridMultilevel"/>
    <w:tmpl w:val="EA5C92F0"/>
    <w:lvl w:ilvl="0" w:tplc="94EEFC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443CF"/>
    <w:multiLevelType w:val="hybridMultilevel"/>
    <w:tmpl w:val="741245F0"/>
    <w:lvl w:ilvl="0" w:tplc="DA082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269EE"/>
    <w:multiLevelType w:val="hybridMultilevel"/>
    <w:tmpl w:val="5C546E5E"/>
    <w:lvl w:ilvl="0" w:tplc="488E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6524"/>
    <w:multiLevelType w:val="hybridMultilevel"/>
    <w:tmpl w:val="623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5A18"/>
    <w:multiLevelType w:val="hybridMultilevel"/>
    <w:tmpl w:val="F150177A"/>
    <w:lvl w:ilvl="0" w:tplc="A674199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A7932"/>
    <w:multiLevelType w:val="multilevel"/>
    <w:tmpl w:val="C3484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DFE729C"/>
    <w:multiLevelType w:val="hybridMultilevel"/>
    <w:tmpl w:val="5DD05BC0"/>
    <w:lvl w:ilvl="0" w:tplc="5052C9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023D4D"/>
    <w:multiLevelType w:val="hybridMultilevel"/>
    <w:tmpl w:val="D764D62E"/>
    <w:lvl w:ilvl="0" w:tplc="96B290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1044756"/>
    <w:multiLevelType w:val="multilevel"/>
    <w:tmpl w:val="E88AB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711FF7"/>
    <w:multiLevelType w:val="hybridMultilevel"/>
    <w:tmpl w:val="B6349C56"/>
    <w:lvl w:ilvl="0" w:tplc="F3D03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74EC"/>
    <w:multiLevelType w:val="hybridMultilevel"/>
    <w:tmpl w:val="7AC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665CA"/>
    <w:multiLevelType w:val="hybridMultilevel"/>
    <w:tmpl w:val="875C5184"/>
    <w:lvl w:ilvl="0" w:tplc="8CC0438C">
      <w:start w:val="3"/>
      <w:numFmt w:val="decimal"/>
      <w:lvlText w:val="%1."/>
      <w:lvlJc w:val="left"/>
      <w:pPr>
        <w:ind w:left="20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66097"/>
    <w:multiLevelType w:val="hybridMultilevel"/>
    <w:tmpl w:val="8BA01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665618"/>
    <w:multiLevelType w:val="hybridMultilevel"/>
    <w:tmpl w:val="90580A84"/>
    <w:lvl w:ilvl="0" w:tplc="6A768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FE4"/>
    <w:multiLevelType w:val="hybridMultilevel"/>
    <w:tmpl w:val="3D2E68DC"/>
    <w:lvl w:ilvl="0" w:tplc="C8DC1600">
      <w:start w:val="1"/>
      <w:numFmt w:val="decimal"/>
      <w:lvlText w:val="%1."/>
      <w:lvlJc w:val="left"/>
      <w:pPr>
        <w:ind w:left="204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11"/>
  </w:num>
  <w:num w:numId="10">
    <w:abstractNumId w:val="27"/>
  </w:num>
  <w:num w:numId="11">
    <w:abstractNumId w:val="9"/>
  </w:num>
  <w:num w:numId="12">
    <w:abstractNumId w:val="24"/>
  </w:num>
  <w:num w:numId="13">
    <w:abstractNumId w:val="32"/>
  </w:num>
  <w:num w:numId="14">
    <w:abstractNumId w:val="13"/>
  </w:num>
  <w:num w:numId="15">
    <w:abstractNumId w:val="21"/>
  </w:num>
  <w:num w:numId="16">
    <w:abstractNumId w:val="14"/>
  </w:num>
  <w:num w:numId="17">
    <w:abstractNumId w:val="29"/>
  </w:num>
  <w:num w:numId="18">
    <w:abstractNumId w:val="18"/>
  </w:num>
  <w:num w:numId="19">
    <w:abstractNumId w:val="26"/>
  </w:num>
  <w:num w:numId="20">
    <w:abstractNumId w:val="33"/>
  </w:num>
  <w:num w:numId="21">
    <w:abstractNumId w:val="16"/>
  </w:num>
  <w:num w:numId="22">
    <w:abstractNumId w:val="7"/>
  </w:num>
  <w:num w:numId="23">
    <w:abstractNumId w:val="20"/>
  </w:num>
  <w:num w:numId="24">
    <w:abstractNumId w:val="22"/>
  </w:num>
  <w:num w:numId="25">
    <w:abstractNumId w:val="25"/>
  </w:num>
  <w:num w:numId="26">
    <w:abstractNumId w:val="8"/>
  </w:num>
  <w:num w:numId="27">
    <w:abstractNumId w:val="28"/>
  </w:num>
  <w:num w:numId="28">
    <w:abstractNumId w:val="17"/>
  </w:num>
  <w:num w:numId="29">
    <w:abstractNumId w:val="30"/>
  </w:num>
  <w:num w:numId="30">
    <w:abstractNumId w:val="12"/>
  </w:num>
  <w:num w:numId="31">
    <w:abstractNumId w:val="23"/>
  </w:num>
  <w:num w:numId="32">
    <w:abstractNumId w:val="19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3"/>
    <w:rsid w:val="00005691"/>
    <w:rsid w:val="00005F7F"/>
    <w:rsid w:val="00015ADE"/>
    <w:rsid w:val="00024649"/>
    <w:rsid w:val="00043A1E"/>
    <w:rsid w:val="000470ED"/>
    <w:rsid w:val="00047865"/>
    <w:rsid w:val="000510D9"/>
    <w:rsid w:val="00061D33"/>
    <w:rsid w:val="00066868"/>
    <w:rsid w:val="00074CE8"/>
    <w:rsid w:val="000756C6"/>
    <w:rsid w:val="000808A7"/>
    <w:rsid w:val="000834D4"/>
    <w:rsid w:val="000A7234"/>
    <w:rsid w:val="000B1908"/>
    <w:rsid w:val="000B1F7D"/>
    <w:rsid w:val="000C3DC4"/>
    <w:rsid w:val="000C4569"/>
    <w:rsid w:val="000D498E"/>
    <w:rsid w:val="000E027E"/>
    <w:rsid w:val="00121A41"/>
    <w:rsid w:val="00123AEC"/>
    <w:rsid w:val="00123D59"/>
    <w:rsid w:val="00127E1E"/>
    <w:rsid w:val="00146060"/>
    <w:rsid w:val="00164DCB"/>
    <w:rsid w:val="0016722C"/>
    <w:rsid w:val="0017473D"/>
    <w:rsid w:val="00175DA0"/>
    <w:rsid w:val="0018736F"/>
    <w:rsid w:val="00187877"/>
    <w:rsid w:val="00196F61"/>
    <w:rsid w:val="001973C6"/>
    <w:rsid w:val="001B0417"/>
    <w:rsid w:val="001B04B8"/>
    <w:rsid w:val="001B21F1"/>
    <w:rsid w:val="001B30EA"/>
    <w:rsid w:val="001C090D"/>
    <w:rsid w:val="001C0E23"/>
    <w:rsid w:val="001C52FE"/>
    <w:rsid w:val="001C6E06"/>
    <w:rsid w:val="001D2708"/>
    <w:rsid w:val="001D5D3C"/>
    <w:rsid w:val="001E06D4"/>
    <w:rsid w:val="001E2774"/>
    <w:rsid w:val="001E4378"/>
    <w:rsid w:val="001E6171"/>
    <w:rsid w:val="001F168B"/>
    <w:rsid w:val="001F6FDE"/>
    <w:rsid w:val="002026EA"/>
    <w:rsid w:val="002054C6"/>
    <w:rsid w:val="00205D27"/>
    <w:rsid w:val="002106D9"/>
    <w:rsid w:val="00214A66"/>
    <w:rsid w:val="002171EF"/>
    <w:rsid w:val="00234B9C"/>
    <w:rsid w:val="00237D3D"/>
    <w:rsid w:val="00246568"/>
    <w:rsid w:val="0025109F"/>
    <w:rsid w:val="00262ECE"/>
    <w:rsid w:val="00262FB9"/>
    <w:rsid w:val="002663F4"/>
    <w:rsid w:val="0027529E"/>
    <w:rsid w:val="002767B9"/>
    <w:rsid w:val="00276E0C"/>
    <w:rsid w:val="002924AF"/>
    <w:rsid w:val="00292714"/>
    <w:rsid w:val="002931A3"/>
    <w:rsid w:val="00297C37"/>
    <w:rsid w:val="00297DB8"/>
    <w:rsid w:val="002A0790"/>
    <w:rsid w:val="002A40A2"/>
    <w:rsid w:val="002A799C"/>
    <w:rsid w:val="002B1DA4"/>
    <w:rsid w:val="002B2E13"/>
    <w:rsid w:val="002B41D2"/>
    <w:rsid w:val="002B541D"/>
    <w:rsid w:val="002B5AEA"/>
    <w:rsid w:val="002D593C"/>
    <w:rsid w:val="002E1BD1"/>
    <w:rsid w:val="002E2230"/>
    <w:rsid w:val="002E6781"/>
    <w:rsid w:val="002E6B1C"/>
    <w:rsid w:val="002F1CEE"/>
    <w:rsid w:val="00306736"/>
    <w:rsid w:val="00326C81"/>
    <w:rsid w:val="003335EF"/>
    <w:rsid w:val="0035751E"/>
    <w:rsid w:val="00364F4B"/>
    <w:rsid w:val="00371710"/>
    <w:rsid w:val="00372AC1"/>
    <w:rsid w:val="00381F10"/>
    <w:rsid w:val="00386042"/>
    <w:rsid w:val="00395381"/>
    <w:rsid w:val="003A0B72"/>
    <w:rsid w:val="003C109F"/>
    <w:rsid w:val="003C6F59"/>
    <w:rsid w:val="003D684F"/>
    <w:rsid w:val="003D7395"/>
    <w:rsid w:val="003E237F"/>
    <w:rsid w:val="003F0B1D"/>
    <w:rsid w:val="003F0C18"/>
    <w:rsid w:val="003F23F3"/>
    <w:rsid w:val="003F246A"/>
    <w:rsid w:val="00404F0D"/>
    <w:rsid w:val="00405B4D"/>
    <w:rsid w:val="00412996"/>
    <w:rsid w:val="00424B98"/>
    <w:rsid w:val="004406D0"/>
    <w:rsid w:val="0044205E"/>
    <w:rsid w:val="00443752"/>
    <w:rsid w:val="00446F41"/>
    <w:rsid w:val="004507F5"/>
    <w:rsid w:val="00450E58"/>
    <w:rsid w:val="0045378F"/>
    <w:rsid w:val="0045501C"/>
    <w:rsid w:val="00456083"/>
    <w:rsid w:val="00463021"/>
    <w:rsid w:val="00465BB8"/>
    <w:rsid w:val="00466217"/>
    <w:rsid w:val="0048708F"/>
    <w:rsid w:val="00494D79"/>
    <w:rsid w:val="00495BF3"/>
    <w:rsid w:val="004B60EF"/>
    <w:rsid w:val="004B789B"/>
    <w:rsid w:val="004C2279"/>
    <w:rsid w:val="004C3B25"/>
    <w:rsid w:val="004D5AE4"/>
    <w:rsid w:val="004E78F7"/>
    <w:rsid w:val="004F4133"/>
    <w:rsid w:val="004F521A"/>
    <w:rsid w:val="0051366A"/>
    <w:rsid w:val="00524BED"/>
    <w:rsid w:val="0052697E"/>
    <w:rsid w:val="00526F5E"/>
    <w:rsid w:val="00534BB7"/>
    <w:rsid w:val="00541C50"/>
    <w:rsid w:val="00554431"/>
    <w:rsid w:val="00556981"/>
    <w:rsid w:val="005628A0"/>
    <w:rsid w:val="00562EAC"/>
    <w:rsid w:val="005754D3"/>
    <w:rsid w:val="0058679D"/>
    <w:rsid w:val="005876C9"/>
    <w:rsid w:val="005A0360"/>
    <w:rsid w:val="005A1A08"/>
    <w:rsid w:val="005A211F"/>
    <w:rsid w:val="005A50AA"/>
    <w:rsid w:val="005A540A"/>
    <w:rsid w:val="005A60DD"/>
    <w:rsid w:val="005B084C"/>
    <w:rsid w:val="005B3FBE"/>
    <w:rsid w:val="005D058C"/>
    <w:rsid w:val="00601259"/>
    <w:rsid w:val="00602E8C"/>
    <w:rsid w:val="00607922"/>
    <w:rsid w:val="00612990"/>
    <w:rsid w:val="00616DDD"/>
    <w:rsid w:val="00623B01"/>
    <w:rsid w:val="00625E54"/>
    <w:rsid w:val="006308DD"/>
    <w:rsid w:val="00637406"/>
    <w:rsid w:val="00662B9A"/>
    <w:rsid w:val="00667B97"/>
    <w:rsid w:val="00671613"/>
    <w:rsid w:val="0067175D"/>
    <w:rsid w:val="00671AB8"/>
    <w:rsid w:val="006725F8"/>
    <w:rsid w:val="00672C55"/>
    <w:rsid w:val="0069210C"/>
    <w:rsid w:val="00696D2D"/>
    <w:rsid w:val="006B4312"/>
    <w:rsid w:val="006B467F"/>
    <w:rsid w:val="006C2416"/>
    <w:rsid w:val="006C7396"/>
    <w:rsid w:val="006D0C7B"/>
    <w:rsid w:val="006D1F30"/>
    <w:rsid w:val="006D3CC5"/>
    <w:rsid w:val="006D7158"/>
    <w:rsid w:val="006E5F32"/>
    <w:rsid w:val="006E685E"/>
    <w:rsid w:val="006E6F53"/>
    <w:rsid w:val="006F0A6B"/>
    <w:rsid w:val="00707BD9"/>
    <w:rsid w:val="00720945"/>
    <w:rsid w:val="00721336"/>
    <w:rsid w:val="00727018"/>
    <w:rsid w:val="0076217D"/>
    <w:rsid w:val="00766215"/>
    <w:rsid w:val="00770EA3"/>
    <w:rsid w:val="00773CEE"/>
    <w:rsid w:val="0077679F"/>
    <w:rsid w:val="007872E6"/>
    <w:rsid w:val="00787BBE"/>
    <w:rsid w:val="00790E63"/>
    <w:rsid w:val="00791A66"/>
    <w:rsid w:val="007B25E1"/>
    <w:rsid w:val="007B65B4"/>
    <w:rsid w:val="007C39CA"/>
    <w:rsid w:val="007C42E4"/>
    <w:rsid w:val="007C55B2"/>
    <w:rsid w:val="007C62AE"/>
    <w:rsid w:val="007D1B7A"/>
    <w:rsid w:val="007E0B46"/>
    <w:rsid w:val="007E5EB2"/>
    <w:rsid w:val="007F0A18"/>
    <w:rsid w:val="007F2CBC"/>
    <w:rsid w:val="007F7DCF"/>
    <w:rsid w:val="00807870"/>
    <w:rsid w:val="0081421F"/>
    <w:rsid w:val="00821505"/>
    <w:rsid w:val="008259FD"/>
    <w:rsid w:val="008270CF"/>
    <w:rsid w:val="008373A1"/>
    <w:rsid w:val="008400E1"/>
    <w:rsid w:val="00842173"/>
    <w:rsid w:val="008461F5"/>
    <w:rsid w:val="00846F82"/>
    <w:rsid w:val="00851669"/>
    <w:rsid w:val="008543F1"/>
    <w:rsid w:val="00854B09"/>
    <w:rsid w:val="00854C0D"/>
    <w:rsid w:val="008564F8"/>
    <w:rsid w:val="00860155"/>
    <w:rsid w:val="00870C13"/>
    <w:rsid w:val="00870EE7"/>
    <w:rsid w:val="008712CB"/>
    <w:rsid w:val="00874579"/>
    <w:rsid w:val="00884ED8"/>
    <w:rsid w:val="00885682"/>
    <w:rsid w:val="00897681"/>
    <w:rsid w:val="008A1908"/>
    <w:rsid w:val="008A7A40"/>
    <w:rsid w:val="008B173F"/>
    <w:rsid w:val="008B6A5F"/>
    <w:rsid w:val="008C27EB"/>
    <w:rsid w:val="008D1766"/>
    <w:rsid w:val="008D2C4C"/>
    <w:rsid w:val="008E08B4"/>
    <w:rsid w:val="008E2393"/>
    <w:rsid w:val="00900DA1"/>
    <w:rsid w:val="009102C8"/>
    <w:rsid w:val="00910CCD"/>
    <w:rsid w:val="0091650E"/>
    <w:rsid w:val="00921A1D"/>
    <w:rsid w:val="0092530D"/>
    <w:rsid w:val="00932BB5"/>
    <w:rsid w:val="00937198"/>
    <w:rsid w:val="00941FD9"/>
    <w:rsid w:val="00945A57"/>
    <w:rsid w:val="0094716F"/>
    <w:rsid w:val="009534CC"/>
    <w:rsid w:val="009565F1"/>
    <w:rsid w:val="00961DEB"/>
    <w:rsid w:val="00981F69"/>
    <w:rsid w:val="009917DF"/>
    <w:rsid w:val="0099242F"/>
    <w:rsid w:val="00993B05"/>
    <w:rsid w:val="009A00DD"/>
    <w:rsid w:val="009A2378"/>
    <w:rsid w:val="009A7691"/>
    <w:rsid w:val="009A7882"/>
    <w:rsid w:val="009A7C52"/>
    <w:rsid w:val="009B052D"/>
    <w:rsid w:val="009B19EE"/>
    <w:rsid w:val="009B60A9"/>
    <w:rsid w:val="009C3D5B"/>
    <w:rsid w:val="009E0A7D"/>
    <w:rsid w:val="009E14EF"/>
    <w:rsid w:val="009E486D"/>
    <w:rsid w:val="009E4D79"/>
    <w:rsid w:val="009E6988"/>
    <w:rsid w:val="009F297A"/>
    <w:rsid w:val="00A012BB"/>
    <w:rsid w:val="00A01C4B"/>
    <w:rsid w:val="00A03A47"/>
    <w:rsid w:val="00A05876"/>
    <w:rsid w:val="00A05C18"/>
    <w:rsid w:val="00A13A46"/>
    <w:rsid w:val="00A210B7"/>
    <w:rsid w:val="00A21A9B"/>
    <w:rsid w:val="00A22FB6"/>
    <w:rsid w:val="00A2436E"/>
    <w:rsid w:val="00A24936"/>
    <w:rsid w:val="00A250A0"/>
    <w:rsid w:val="00A259AA"/>
    <w:rsid w:val="00A32A15"/>
    <w:rsid w:val="00A400E1"/>
    <w:rsid w:val="00A410A4"/>
    <w:rsid w:val="00A43984"/>
    <w:rsid w:val="00A46297"/>
    <w:rsid w:val="00A5149C"/>
    <w:rsid w:val="00A5519E"/>
    <w:rsid w:val="00A56124"/>
    <w:rsid w:val="00A56B32"/>
    <w:rsid w:val="00A61068"/>
    <w:rsid w:val="00A6124C"/>
    <w:rsid w:val="00A701F2"/>
    <w:rsid w:val="00A702C3"/>
    <w:rsid w:val="00A71B5F"/>
    <w:rsid w:val="00A8182C"/>
    <w:rsid w:val="00A868FD"/>
    <w:rsid w:val="00A95E6F"/>
    <w:rsid w:val="00A971E8"/>
    <w:rsid w:val="00AA20C8"/>
    <w:rsid w:val="00AA697D"/>
    <w:rsid w:val="00AA6A3F"/>
    <w:rsid w:val="00AA6A42"/>
    <w:rsid w:val="00AB5E61"/>
    <w:rsid w:val="00AB7C5D"/>
    <w:rsid w:val="00AC4264"/>
    <w:rsid w:val="00AC6AB8"/>
    <w:rsid w:val="00AD7949"/>
    <w:rsid w:val="00AE0BC4"/>
    <w:rsid w:val="00AE1A7D"/>
    <w:rsid w:val="00AE2E67"/>
    <w:rsid w:val="00AE6345"/>
    <w:rsid w:val="00AE75F3"/>
    <w:rsid w:val="00AF7B87"/>
    <w:rsid w:val="00B1308C"/>
    <w:rsid w:val="00B22767"/>
    <w:rsid w:val="00B347B3"/>
    <w:rsid w:val="00B35E24"/>
    <w:rsid w:val="00B47ADC"/>
    <w:rsid w:val="00B57250"/>
    <w:rsid w:val="00B573CA"/>
    <w:rsid w:val="00B652B2"/>
    <w:rsid w:val="00B65D5A"/>
    <w:rsid w:val="00B75A35"/>
    <w:rsid w:val="00B77610"/>
    <w:rsid w:val="00B925DC"/>
    <w:rsid w:val="00B95AC6"/>
    <w:rsid w:val="00BA7902"/>
    <w:rsid w:val="00BB0735"/>
    <w:rsid w:val="00BB1DF4"/>
    <w:rsid w:val="00BB38A9"/>
    <w:rsid w:val="00BB44E5"/>
    <w:rsid w:val="00BC07F0"/>
    <w:rsid w:val="00BC7BB9"/>
    <w:rsid w:val="00BD1DE0"/>
    <w:rsid w:val="00BD73AC"/>
    <w:rsid w:val="00BE0097"/>
    <w:rsid w:val="00BE45E6"/>
    <w:rsid w:val="00BF2AC7"/>
    <w:rsid w:val="00C043BA"/>
    <w:rsid w:val="00C06330"/>
    <w:rsid w:val="00C24D3A"/>
    <w:rsid w:val="00C30568"/>
    <w:rsid w:val="00C35FEC"/>
    <w:rsid w:val="00C36340"/>
    <w:rsid w:val="00C37297"/>
    <w:rsid w:val="00C56565"/>
    <w:rsid w:val="00C65355"/>
    <w:rsid w:val="00C7020A"/>
    <w:rsid w:val="00C813BD"/>
    <w:rsid w:val="00C85C12"/>
    <w:rsid w:val="00C870F7"/>
    <w:rsid w:val="00C91ACB"/>
    <w:rsid w:val="00C94876"/>
    <w:rsid w:val="00C96BFD"/>
    <w:rsid w:val="00C96E33"/>
    <w:rsid w:val="00CA7201"/>
    <w:rsid w:val="00CD751C"/>
    <w:rsid w:val="00CF21D0"/>
    <w:rsid w:val="00CF2FAB"/>
    <w:rsid w:val="00CF653A"/>
    <w:rsid w:val="00D01708"/>
    <w:rsid w:val="00D0345A"/>
    <w:rsid w:val="00D13586"/>
    <w:rsid w:val="00D1431F"/>
    <w:rsid w:val="00D15A26"/>
    <w:rsid w:val="00D224CA"/>
    <w:rsid w:val="00D22F62"/>
    <w:rsid w:val="00D26371"/>
    <w:rsid w:val="00D336EF"/>
    <w:rsid w:val="00D33E9E"/>
    <w:rsid w:val="00D36CB8"/>
    <w:rsid w:val="00D37E5B"/>
    <w:rsid w:val="00D404D2"/>
    <w:rsid w:val="00D40796"/>
    <w:rsid w:val="00D43763"/>
    <w:rsid w:val="00D55A13"/>
    <w:rsid w:val="00D6258B"/>
    <w:rsid w:val="00D62CB9"/>
    <w:rsid w:val="00D71D34"/>
    <w:rsid w:val="00D73E6B"/>
    <w:rsid w:val="00D845F9"/>
    <w:rsid w:val="00D90EAB"/>
    <w:rsid w:val="00DA202B"/>
    <w:rsid w:val="00DA6A02"/>
    <w:rsid w:val="00DB12B9"/>
    <w:rsid w:val="00DB770D"/>
    <w:rsid w:val="00DC064F"/>
    <w:rsid w:val="00DF0979"/>
    <w:rsid w:val="00DF28C7"/>
    <w:rsid w:val="00DF30F7"/>
    <w:rsid w:val="00DF3884"/>
    <w:rsid w:val="00E01B09"/>
    <w:rsid w:val="00E11E86"/>
    <w:rsid w:val="00E15353"/>
    <w:rsid w:val="00E16395"/>
    <w:rsid w:val="00E2068E"/>
    <w:rsid w:val="00E22B7B"/>
    <w:rsid w:val="00E26A4E"/>
    <w:rsid w:val="00E304C2"/>
    <w:rsid w:val="00E30A5B"/>
    <w:rsid w:val="00E3622B"/>
    <w:rsid w:val="00E37D17"/>
    <w:rsid w:val="00E464C7"/>
    <w:rsid w:val="00E50E8C"/>
    <w:rsid w:val="00E62BCD"/>
    <w:rsid w:val="00E67A43"/>
    <w:rsid w:val="00E7098B"/>
    <w:rsid w:val="00E71621"/>
    <w:rsid w:val="00E75475"/>
    <w:rsid w:val="00E82C75"/>
    <w:rsid w:val="00E82D9E"/>
    <w:rsid w:val="00E847C4"/>
    <w:rsid w:val="00E92225"/>
    <w:rsid w:val="00EA0A68"/>
    <w:rsid w:val="00EB6270"/>
    <w:rsid w:val="00EC0FD6"/>
    <w:rsid w:val="00ED0454"/>
    <w:rsid w:val="00EE0F7C"/>
    <w:rsid w:val="00EE49CF"/>
    <w:rsid w:val="00EF25AD"/>
    <w:rsid w:val="00EF2DD4"/>
    <w:rsid w:val="00F114C8"/>
    <w:rsid w:val="00F11FA0"/>
    <w:rsid w:val="00F329B5"/>
    <w:rsid w:val="00F33AC5"/>
    <w:rsid w:val="00F35429"/>
    <w:rsid w:val="00F3603B"/>
    <w:rsid w:val="00F46167"/>
    <w:rsid w:val="00F55228"/>
    <w:rsid w:val="00F574C6"/>
    <w:rsid w:val="00F73780"/>
    <w:rsid w:val="00F7591B"/>
    <w:rsid w:val="00F816AC"/>
    <w:rsid w:val="00F91DD9"/>
    <w:rsid w:val="00F94396"/>
    <w:rsid w:val="00F963FA"/>
    <w:rsid w:val="00FA7496"/>
    <w:rsid w:val="00FD0701"/>
    <w:rsid w:val="00FD421A"/>
    <w:rsid w:val="00FE005D"/>
    <w:rsid w:val="00FE769F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DFE3C"/>
  <w15:docId w15:val="{8A267DC7-22F1-4F53-A6F2-910440E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5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672C55"/>
    <w:pPr>
      <w:numPr>
        <w:numId w:val="4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672C55"/>
    <w:pPr>
      <w:numPr>
        <w:numId w:val="5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Pro-Gramma"/>
    <w:qFormat/>
    <w:rsid w:val="00672C55"/>
    <w:pPr>
      <w:keepNext/>
      <w:tabs>
        <w:tab w:val="num" w:pos="0"/>
      </w:tabs>
      <w:spacing w:before="960" w:after="600" w:line="100" w:lineRule="atLeast"/>
      <w:ind w:left="432" w:hanging="432"/>
      <w:outlineLvl w:val="2"/>
    </w:pPr>
    <w:rPr>
      <w:rFonts w:ascii="Verdana" w:eastAsia="Times New Roman" w:hAnsi="Verdana" w:cs="Arial"/>
      <w:bCs/>
      <w:color w:val="C41C1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72C55"/>
    <w:rPr>
      <w:rFonts w:cs="Times New Roman"/>
    </w:rPr>
  </w:style>
  <w:style w:type="character" w:customStyle="1" w:styleId="WW8Num1z1">
    <w:name w:val="WW8Num1z1"/>
    <w:rsid w:val="00672C55"/>
  </w:style>
  <w:style w:type="character" w:customStyle="1" w:styleId="WW8Num1z2">
    <w:name w:val="WW8Num1z2"/>
    <w:rsid w:val="00672C55"/>
  </w:style>
  <w:style w:type="character" w:customStyle="1" w:styleId="WW8Num1z3">
    <w:name w:val="WW8Num1z3"/>
    <w:rsid w:val="00672C55"/>
  </w:style>
  <w:style w:type="character" w:customStyle="1" w:styleId="WW8Num1z4">
    <w:name w:val="WW8Num1z4"/>
    <w:rsid w:val="00672C55"/>
  </w:style>
  <w:style w:type="character" w:customStyle="1" w:styleId="WW8Num1z5">
    <w:name w:val="WW8Num1z5"/>
    <w:rsid w:val="00672C55"/>
  </w:style>
  <w:style w:type="character" w:customStyle="1" w:styleId="WW8Num1z6">
    <w:name w:val="WW8Num1z6"/>
    <w:rsid w:val="00672C55"/>
  </w:style>
  <w:style w:type="character" w:customStyle="1" w:styleId="WW8Num1z7">
    <w:name w:val="WW8Num1z7"/>
    <w:rsid w:val="00672C55"/>
  </w:style>
  <w:style w:type="character" w:customStyle="1" w:styleId="WW8Num1z8">
    <w:name w:val="WW8Num1z8"/>
    <w:rsid w:val="00672C55"/>
  </w:style>
  <w:style w:type="character" w:customStyle="1" w:styleId="WW8Num2z0">
    <w:name w:val="WW8Num2z0"/>
    <w:rsid w:val="00672C55"/>
  </w:style>
  <w:style w:type="character" w:customStyle="1" w:styleId="WW8Num2z1">
    <w:name w:val="WW8Num2z1"/>
    <w:rsid w:val="00672C55"/>
  </w:style>
  <w:style w:type="character" w:customStyle="1" w:styleId="WW8Num2z2">
    <w:name w:val="WW8Num2z2"/>
    <w:rsid w:val="00672C55"/>
  </w:style>
  <w:style w:type="character" w:customStyle="1" w:styleId="WW8Num2z3">
    <w:name w:val="WW8Num2z3"/>
    <w:rsid w:val="00672C55"/>
  </w:style>
  <w:style w:type="character" w:customStyle="1" w:styleId="WW8Num2z4">
    <w:name w:val="WW8Num2z4"/>
    <w:rsid w:val="00672C55"/>
  </w:style>
  <w:style w:type="character" w:customStyle="1" w:styleId="WW8Num2z5">
    <w:name w:val="WW8Num2z5"/>
    <w:rsid w:val="00672C55"/>
  </w:style>
  <w:style w:type="character" w:customStyle="1" w:styleId="WW8Num2z6">
    <w:name w:val="WW8Num2z6"/>
    <w:rsid w:val="00672C55"/>
  </w:style>
  <w:style w:type="character" w:customStyle="1" w:styleId="WW8Num2z7">
    <w:name w:val="WW8Num2z7"/>
    <w:rsid w:val="00672C55"/>
  </w:style>
  <w:style w:type="character" w:customStyle="1" w:styleId="WW8Num2z8">
    <w:name w:val="WW8Num2z8"/>
    <w:rsid w:val="00672C55"/>
  </w:style>
  <w:style w:type="character" w:customStyle="1" w:styleId="WW8Num3z0">
    <w:name w:val="WW8Num3z0"/>
    <w:rsid w:val="00672C55"/>
  </w:style>
  <w:style w:type="character" w:customStyle="1" w:styleId="WW8Num3z1">
    <w:name w:val="WW8Num3z1"/>
    <w:rsid w:val="00672C55"/>
  </w:style>
  <w:style w:type="character" w:customStyle="1" w:styleId="WW8Num3z2">
    <w:name w:val="WW8Num3z2"/>
    <w:rsid w:val="00672C55"/>
  </w:style>
  <w:style w:type="character" w:customStyle="1" w:styleId="WW8Num3z3">
    <w:name w:val="WW8Num3z3"/>
    <w:rsid w:val="00672C55"/>
  </w:style>
  <w:style w:type="character" w:customStyle="1" w:styleId="WW8Num3z4">
    <w:name w:val="WW8Num3z4"/>
    <w:rsid w:val="00672C55"/>
  </w:style>
  <w:style w:type="character" w:customStyle="1" w:styleId="WW8Num3z5">
    <w:name w:val="WW8Num3z5"/>
    <w:rsid w:val="00672C55"/>
  </w:style>
  <w:style w:type="character" w:customStyle="1" w:styleId="WW8Num3z6">
    <w:name w:val="WW8Num3z6"/>
    <w:rsid w:val="00672C55"/>
  </w:style>
  <w:style w:type="character" w:customStyle="1" w:styleId="WW8Num3z7">
    <w:name w:val="WW8Num3z7"/>
    <w:rsid w:val="00672C55"/>
  </w:style>
  <w:style w:type="character" w:customStyle="1" w:styleId="WW8Num3z8">
    <w:name w:val="WW8Num3z8"/>
    <w:rsid w:val="00672C55"/>
  </w:style>
  <w:style w:type="character" w:customStyle="1" w:styleId="WW8Num4z0">
    <w:name w:val="WW8Num4z0"/>
    <w:rsid w:val="00672C55"/>
  </w:style>
  <w:style w:type="character" w:customStyle="1" w:styleId="WW8Num4z1">
    <w:name w:val="WW8Num4z1"/>
    <w:rsid w:val="00672C55"/>
  </w:style>
  <w:style w:type="character" w:customStyle="1" w:styleId="WW8Num4z2">
    <w:name w:val="WW8Num4z2"/>
    <w:rsid w:val="00672C55"/>
  </w:style>
  <w:style w:type="character" w:customStyle="1" w:styleId="WW8Num4z3">
    <w:name w:val="WW8Num4z3"/>
    <w:rsid w:val="00672C55"/>
  </w:style>
  <w:style w:type="character" w:customStyle="1" w:styleId="WW8Num4z4">
    <w:name w:val="WW8Num4z4"/>
    <w:rsid w:val="00672C55"/>
  </w:style>
  <w:style w:type="character" w:customStyle="1" w:styleId="WW8Num4z5">
    <w:name w:val="WW8Num4z5"/>
    <w:rsid w:val="00672C55"/>
  </w:style>
  <w:style w:type="character" w:customStyle="1" w:styleId="WW8Num4z6">
    <w:name w:val="WW8Num4z6"/>
    <w:rsid w:val="00672C55"/>
  </w:style>
  <w:style w:type="character" w:customStyle="1" w:styleId="WW8Num4z7">
    <w:name w:val="WW8Num4z7"/>
    <w:rsid w:val="00672C55"/>
  </w:style>
  <w:style w:type="character" w:customStyle="1" w:styleId="WW8Num4z8">
    <w:name w:val="WW8Num4z8"/>
    <w:rsid w:val="00672C55"/>
  </w:style>
  <w:style w:type="character" w:customStyle="1" w:styleId="WW8Num5z0">
    <w:name w:val="WW8Num5z0"/>
    <w:rsid w:val="00672C55"/>
    <w:rPr>
      <w:rFonts w:cs="Times New Roman"/>
    </w:rPr>
  </w:style>
  <w:style w:type="character" w:customStyle="1" w:styleId="WW8Num5z1">
    <w:name w:val="WW8Num5z1"/>
    <w:rsid w:val="00672C55"/>
  </w:style>
  <w:style w:type="character" w:customStyle="1" w:styleId="WW8Num5z2">
    <w:name w:val="WW8Num5z2"/>
    <w:rsid w:val="00672C55"/>
  </w:style>
  <w:style w:type="character" w:customStyle="1" w:styleId="WW8Num5z3">
    <w:name w:val="WW8Num5z3"/>
    <w:rsid w:val="00672C55"/>
  </w:style>
  <w:style w:type="character" w:customStyle="1" w:styleId="WW8Num5z4">
    <w:name w:val="WW8Num5z4"/>
    <w:rsid w:val="00672C55"/>
  </w:style>
  <w:style w:type="character" w:customStyle="1" w:styleId="WW8Num5z5">
    <w:name w:val="WW8Num5z5"/>
    <w:rsid w:val="00672C55"/>
  </w:style>
  <w:style w:type="character" w:customStyle="1" w:styleId="WW8Num5z6">
    <w:name w:val="WW8Num5z6"/>
    <w:rsid w:val="00672C55"/>
  </w:style>
  <w:style w:type="character" w:customStyle="1" w:styleId="WW8Num5z7">
    <w:name w:val="WW8Num5z7"/>
    <w:rsid w:val="00672C55"/>
  </w:style>
  <w:style w:type="character" w:customStyle="1" w:styleId="WW8Num5z8">
    <w:name w:val="WW8Num5z8"/>
    <w:rsid w:val="00672C55"/>
  </w:style>
  <w:style w:type="character" w:customStyle="1" w:styleId="WW8Num6z0">
    <w:name w:val="WW8Num6z0"/>
    <w:rsid w:val="00672C55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672C55"/>
    <w:rPr>
      <w:rFonts w:ascii="Symbol" w:hAnsi="Symbol" w:cs="OpenSymbol"/>
    </w:rPr>
  </w:style>
  <w:style w:type="character" w:customStyle="1" w:styleId="Absatz-Standardschriftart">
    <w:name w:val="Absatz-Standardschriftart"/>
    <w:rsid w:val="00672C55"/>
  </w:style>
  <w:style w:type="character" w:customStyle="1" w:styleId="WW8Num6z1">
    <w:name w:val="WW8Num6z1"/>
    <w:rsid w:val="00672C55"/>
  </w:style>
  <w:style w:type="character" w:customStyle="1" w:styleId="WW8Num6z2">
    <w:name w:val="WW8Num6z2"/>
    <w:rsid w:val="00672C55"/>
  </w:style>
  <w:style w:type="character" w:customStyle="1" w:styleId="WW8Num6z3">
    <w:name w:val="WW8Num6z3"/>
    <w:rsid w:val="00672C55"/>
  </w:style>
  <w:style w:type="character" w:customStyle="1" w:styleId="WW8Num6z4">
    <w:name w:val="WW8Num6z4"/>
    <w:rsid w:val="00672C55"/>
  </w:style>
  <w:style w:type="character" w:customStyle="1" w:styleId="WW8Num6z5">
    <w:name w:val="WW8Num6z5"/>
    <w:rsid w:val="00672C55"/>
  </w:style>
  <w:style w:type="character" w:customStyle="1" w:styleId="WW8Num6z6">
    <w:name w:val="WW8Num6z6"/>
    <w:rsid w:val="00672C55"/>
  </w:style>
  <w:style w:type="character" w:customStyle="1" w:styleId="WW8Num6z7">
    <w:name w:val="WW8Num6z7"/>
    <w:rsid w:val="00672C55"/>
  </w:style>
  <w:style w:type="character" w:customStyle="1" w:styleId="WW8Num6z8">
    <w:name w:val="WW8Num6z8"/>
    <w:rsid w:val="00672C55"/>
  </w:style>
  <w:style w:type="character" w:customStyle="1" w:styleId="WW-Absatz-Standardschriftart">
    <w:name w:val="WW-Absatz-Standardschriftart"/>
    <w:rsid w:val="00672C55"/>
  </w:style>
  <w:style w:type="character" w:customStyle="1" w:styleId="WW-Absatz-Standardschriftart1">
    <w:name w:val="WW-Absatz-Standardschriftart1"/>
    <w:rsid w:val="00672C55"/>
  </w:style>
  <w:style w:type="character" w:customStyle="1" w:styleId="WW-Absatz-Standardschriftart11">
    <w:name w:val="WW-Absatz-Standardschriftart11"/>
    <w:rsid w:val="00672C55"/>
  </w:style>
  <w:style w:type="character" w:customStyle="1" w:styleId="WW-Absatz-Standardschriftart111">
    <w:name w:val="WW-Absatz-Standardschriftart111"/>
    <w:rsid w:val="00672C55"/>
  </w:style>
  <w:style w:type="character" w:customStyle="1" w:styleId="WW-Absatz-Standardschriftart1111">
    <w:name w:val="WW-Absatz-Standardschriftart1111"/>
    <w:rsid w:val="00672C55"/>
  </w:style>
  <w:style w:type="character" w:customStyle="1" w:styleId="WW-Absatz-Standardschriftart11111">
    <w:name w:val="WW-Absatz-Standardschriftart11111"/>
    <w:rsid w:val="00672C55"/>
  </w:style>
  <w:style w:type="character" w:customStyle="1" w:styleId="WW-Absatz-Standardschriftart111111">
    <w:name w:val="WW-Absatz-Standardschriftart111111"/>
    <w:rsid w:val="00672C55"/>
  </w:style>
  <w:style w:type="character" w:customStyle="1" w:styleId="WW-Absatz-Standardschriftart1111111">
    <w:name w:val="WW-Absatz-Standardschriftart1111111"/>
    <w:rsid w:val="00672C55"/>
  </w:style>
  <w:style w:type="character" w:customStyle="1" w:styleId="WW-Absatz-Standardschriftart11111111">
    <w:name w:val="WW-Absatz-Standardschriftart11111111"/>
    <w:rsid w:val="00672C55"/>
  </w:style>
  <w:style w:type="character" w:customStyle="1" w:styleId="WW-Absatz-Standardschriftart111111111">
    <w:name w:val="WW-Absatz-Standardschriftart111111111"/>
    <w:rsid w:val="00672C55"/>
  </w:style>
  <w:style w:type="character" w:customStyle="1" w:styleId="WW-Absatz-Standardschriftart1111111111">
    <w:name w:val="WW-Absatz-Standardschriftart1111111111"/>
    <w:rsid w:val="00672C55"/>
  </w:style>
  <w:style w:type="character" w:customStyle="1" w:styleId="WW-Absatz-Standardschriftart11111111111">
    <w:name w:val="WW-Absatz-Standardschriftart11111111111"/>
    <w:rsid w:val="00672C55"/>
  </w:style>
  <w:style w:type="character" w:customStyle="1" w:styleId="WW-Absatz-Standardschriftart111111111111">
    <w:name w:val="WW-Absatz-Standardschriftart111111111111"/>
    <w:rsid w:val="00672C55"/>
  </w:style>
  <w:style w:type="character" w:customStyle="1" w:styleId="WW-Absatz-Standardschriftart1111111111111">
    <w:name w:val="WW-Absatz-Standardschriftart1111111111111"/>
    <w:rsid w:val="00672C55"/>
  </w:style>
  <w:style w:type="character" w:customStyle="1" w:styleId="20">
    <w:name w:val="Основной шрифт абзаца2"/>
    <w:rsid w:val="00672C55"/>
  </w:style>
  <w:style w:type="character" w:customStyle="1" w:styleId="WW-Absatz-Standardschriftart11111111111111">
    <w:name w:val="WW-Absatz-Standardschriftart11111111111111"/>
    <w:rsid w:val="00672C55"/>
  </w:style>
  <w:style w:type="character" w:customStyle="1" w:styleId="WW-Absatz-Standardschriftart111111111111111">
    <w:name w:val="WW-Absatz-Standardschriftart111111111111111"/>
    <w:rsid w:val="00672C55"/>
  </w:style>
  <w:style w:type="character" w:customStyle="1" w:styleId="WW-Absatz-Standardschriftart1111111111111111">
    <w:name w:val="WW-Absatz-Standardschriftart1111111111111111"/>
    <w:rsid w:val="00672C55"/>
  </w:style>
  <w:style w:type="character" w:customStyle="1" w:styleId="WW-Absatz-Standardschriftart11111111111111111">
    <w:name w:val="WW-Absatz-Standardschriftart11111111111111111"/>
    <w:rsid w:val="00672C55"/>
  </w:style>
  <w:style w:type="character" w:customStyle="1" w:styleId="WW-Absatz-Standardschriftart111111111111111111">
    <w:name w:val="WW-Absatz-Standardschriftart111111111111111111"/>
    <w:rsid w:val="00672C55"/>
  </w:style>
  <w:style w:type="character" w:customStyle="1" w:styleId="WW-Absatz-Standardschriftart1111111111111111111">
    <w:name w:val="WW-Absatz-Standardschriftart1111111111111111111"/>
    <w:rsid w:val="00672C55"/>
  </w:style>
  <w:style w:type="character" w:customStyle="1" w:styleId="WW-Absatz-Standardschriftart11111111111111111111">
    <w:name w:val="WW-Absatz-Standardschriftart11111111111111111111"/>
    <w:rsid w:val="00672C55"/>
  </w:style>
  <w:style w:type="character" w:customStyle="1" w:styleId="WW-Absatz-Standardschriftart111111111111111111111">
    <w:name w:val="WW-Absatz-Standardschriftart111111111111111111111"/>
    <w:rsid w:val="00672C55"/>
  </w:style>
  <w:style w:type="character" w:customStyle="1" w:styleId="WW-Absatz-Standardschriftart1111111111111111111111">
    <w:name w:val="WW-Absatz-Standardschriftart1111111111111111111111"/>
    <w:rsid w:val="00672C55"/>
  </w:style>
  <w:style w:type="character" w:customStyle="1" w:styleId="WW-Absatz-Standardschriftart11111111111111111111111">
    <w:name w:val="WW-Absatz-Standardschriftart11111111111111111111111"/>
    <w:rsid w:val="00672C55"/>
  </w:style>
  <w:style w:type="character" w:customStyle="1" w:styleId="WW-Absatz-Standardschriftart111111111111111111111111">
    <w:name w:val="WW-Absatz-Standardschriftart111111111111111111111111"/>
    <w:rsid w:val="00672C55"/>
  </w:style>
  <w:style w:type="character" w:customStyle="1" w:styleId="WW-Absatz-Standardschriftart1111111111111111111111111">
    <w:name w:val="WW-Absatz-Standardschriftart1111111111111111111111111"/>
    <w:rsid w:val="00672C55"/>
  </w:style>
  <w:style w:type="character" w:customStyle="1" w:styleId="WW-Absatz-Standardschriftart11111111111111111111111111">
    <w:name w:val="WW-Absatz-Standardschriftart11111111111111111111111111"/>
    <w:rsid w:val="00672C55"/>
  </w:style>
  <w:style w:type="character" w:customStyle="1" w:styleId="WW-Absatz-Standardschriftart111111111111111111111111111">
    <w:name w:val="WW-Absatz-Standardschriftart111111111111111111111111111"/>
    <w:rsid w:val="00672C55"/>
  </w:style>
  <w:style w:type="character" w:customStyle="1" w:styleId="WW-Absatz-Standardschriftart1111111111111111111111111111">
    <w:name w:val="WW-Absatz-Standardschriftart1111111111111111111111111111"/>
    <w:rsid w:val="00672C55"/>
  </w:style>
  <w:style w:type="character" w:customStyle="1" w:styleId="WW-Absatz-Standardschriftart11111111111111111111111111111">
    <w:name w:val="WW-Absatz-Standardschriftart11111111111111111111111111111"/>
    <w:rsid w:val="00672C55"/>
  </w:style>
  <w:style w:type="character" w:customStyle="1" w:styleId="WW-Absatz-Standardschriftart111111111111111111111111111111">
    <w:name w:val="WW-Absatz-Standardschriftart111111111111111111111111111111"/>
    <w:rsid w:val="00672C55"/>
  </w:style>
  <w:style w:type="character" w:customStyle="1" w:styleId="WW-Absatz-Standardschriftart1111111111111111111111111111111">
    <w:name w:val="WW-Absatz-Standardschriftart1111111111111111111111111111111"/>
    <w:rsid w:val="00672C55"/>
  </w:style>
  <w:style w:type="character" w:customStyle="1" w:styleId="WW-Absatz-Standardschriftart11111111111111111111111111111111">
    <w:name w:val="WW-Absatz-Standardschriftart11111111111111111111111111111111"/>
    <w:rsid w:val="00672C55"/>
  </w:style>
  <w:style w:type="character" w:customStyle="1" w:styleId="WW-Absatz-Standardschriftart111111111111111111111111111111111">
    <w:name w:val="WW-Absatz-Standardschriftart111111111111111111111111111111111"/>
    <w:rsid w:val="00672C55"/>
  </w:style>
  <w:style w:type="character" w:customStyle="1" w:styleId="WW-Absatz-Standardschriftart1111111111111111111111111111111111">
    <w:name w:val="WW-Absatz-Standardschriftart1111111111111111111111111111111111"/>
    <w:rsid w:val="00672C55"/>
  </w:style>
  <w:style w:type="character" w:customStyle="1" w:styleId="WW-Absatz-Standardschriftart11111111111111111111111111111111111">
    <w:name w:val="WW-Absatz-Standardschriftart11111111111111111111111111111111111"/>
    <w:rsid w:val="00672C55"/>
  </w:style>
  <w:style w:type="character" w:customStyle="1" w:styleId="WW-Absatz-Standardschriftart111111111111111111111111111111111111">
    <w:name w:val="WW-Absatz-Standardschriftart111111111111111111111111111111111111"/>
    <w:rsid w:val="00672C55"/>
  </w:style>
  <w:style w:type="character" w:customStyle="1" w:styleId="WW-Absatz-Standardschriftart1111111111111111111111111111111111111">
    <w:name w:val="WW-Absatz-Standardschriftart1111111111111111111111111111111111111"/>
    <w:rsid w:val="00672C55"/>
  </w:style>
  <w:style w:type="character" w:customStyle="1" w:styleId="WW-Absatz-Standardschriftart11111111111111111111111111111111111111">
    <w:name w:val="WW-Absatz-Standardschriftart11111111111111111111111111111111111111"/>
    <w:rsid w:val="00672C55"/>
  </w:style>
  <w:style w:type="character" w:customStyle="1" w:styleId="WW8Num7z1">
    <w:name w:val="WW8Num7z1"/>
    <w:rsid w:val="00672C55"/>
    <w:rPr>
      <w:rFonts w:ascii="OpenSymbol" w:hAnsi="Open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672C55"/>
  </w:style>
  <w:style w:type="character" w:customStyle="1" w:styleId="WW-Absatz-Standardschriftart1111111111111111111111111111111111111111">
    <w:name w:val="WW-Absatz-Standardschriftart1111111111111111111111111111111111111111"/>
    <w:rsid w:val="00672C55"/>
  </w:style>
  <w:style w:type="character" w:customStyle="1" w:styleId="WW-Absatz-Standardschriftart11111111111111111111111111111111111111111">
    <w:name w:val="WW-Absatz-Standardschriftart11111111111111111111111111111111111111111"/>
    <w:rsid w:val="00672C55"/>
  </w:style>
  <w:style w:type="character" w:customStyle="1" w:styleId="WW-Absatz-Standardschriftart111111111111111111111111111111111111111111">
    <w:name w:val="WW-Absatz-Standardschriftart111111111111111111111111111111111111111111"/>
    <w:rsid w:val="00672C55"/>
  </w:style>
  <w:style w:type="character" w:customStyle="1" w:styleId="WW-Absatz-Standardschriftart1111111111111111111111111111111111111111111">
    <w:name w:val="WW-Absatz-Standardschriftart1111111111111111111111111111111111111111111"/>
    <w:rsid w:val="00672C55"/>
  </w:style>
  <w:style w:type="character" w:customStyle="1" w:styleId="WW-Absatz-Standardschriftart11111111111111111111111111111111111111111111">
    <w:name w:val="WW-Absatz-Standardschriftart11111111111111111111111111111111111111111111"/>
    <w:rsid w:val="00672C55"/>
  </w:style>
  <w:style w:type="character" w:customStyle="1" w:styleId="WW-Absatz-Standardschriftart111111111111111111111111111111111111111111111">
    <w:name w:val="WW-Absatz-Standardschriftart111111111111111111111111111111111111111111111"/>
    <w:rsid w:val="00672C55"/>
  </w:style>
  <w:style w:type="character" w:customStyle="1" w:styleId="WW-Absatz-Standardschriftart1111111111111111111111111111111111111111111111">
    <w:name w:val="WW-Absatz-Standardschriftart1111111111111111111111111111111111111111111111"/>
    <w:rsid w:val="00672C55"/>
  </w:style>
  <w:style w:type="character" w:customStyle="1" w:styleId="WW-Absatz-Standardschriftart11111111111111111111111111111111111111111111111">
    <w:name w:val="WW-Absatz-Standardschriftart11111111111111111111111111111111111111111111111"/>
    <w:rsid w:val="00672C55"/>
  </w:style>
  <w:style w:type="character" w:customStyle="1" w:styleId="WW-Absatz-Standardschriftart111111111111111111111111111111111111111111111111">
    <w:name w:val="WW-Absatz-Standardschriftart111111111111111111111111111111111111111111111111"/>
    <w:rsid w:val="00672C55"/>
  </w:style>
  <w:style w:type="character" w:customStyle="1" w:styleId="WW-Absatz-Standardschriftart1111111111111111111111111111111111111111111111111">
    <w:name w:val="WW-Absatz-Standardschriftart1111111111111111111111111111111111111111111111111"/>
    <w:rsid w:val="00672C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72C55"/>
  </w:style>
  <w:style w:type="character" w:customStyle="1" w:styleId="11">
    <w:name w:val="Основной шрифт абзаца1"/>
    <w:rsid w:val="00672C55"/>
  </w:style>
  <w:style w:type="character" w:customStyle="1" w:styleId="TextNPA">
    <w:name w:val="Text NPA"/>
    <w:basedOn w:val="11"/>
    <w:rsid w:val="00672C55"/>
    <w:rPr>
      <w:rFonts w:ascii="Courier New" w:hAnsi="Courier New" w:cs="Courier New"/>
    </w:rPr>
  </w:style>
  <w:style w:type="character" w:styleId="a4">
    <w:name w:val="Hyperlink"/>
    <w:basedOn w:val="11"/>
    <w:rsid w:val="00672C55"/>
    <w:rPr>
      <w:color w:val="0000FF"/>
      <w:u w:val="single"/>
    </w:rPr>
  </w:style>
  <w:style w:type="character" w:customStyle="1" w:styleId="a5">
    <w:name w:val="Символ нумерации"/>
    <w:rsid w:val="00672C55"/>
  </w:style>
  <w:style w:type="character" w:customStyle="1" w:styleId="WW8Num9z0">
    <w:name w:val="WW8Num9z0"/>
    <w:rsid w:val="00672C55"/>
    <w:rPr>
      <w:rFonts w:ascii="Symbol" w:hAnsi="Symbol" w:cs="OpenSymbol"/>
      <w:color w:val="auto"/>
      <w:lang w:val="ru-RU" w:eastAsia="zh-CN" w:bidi="ar-SA"/>
    </w:rPr>
  </w:style>
  <w:style w:type="character" w:customStyle="1" w:styleId="a6">
    <w:name w:val="Маркеры списка"/>
    <w:rsid w:val="00672C55"/>
    <w:rPr>
      <w:rFonts w:ascii="OpenSymbol" w:eastAsia="OpenSymbol" w:hAnsi="OpenSymbol" w:cs="OpenSymbol"/>
    </w:rPr>
  </w:style>
  <w:style w:type="character" w:styleId="a7">
    <w:name w:val="Strong"/>
    <w:qFormat/>
    <w:rsid w:val="00672C55"/>
    <w:rPr>
      <w:b/>
      <w:bCs/>
    </w:rPr>
  </w:style>
  <w:style w:type="character" w:customStyle="1" w:styleId="FontStyle11">
    <w:name w:val="Font Style11"/>
    <w:rsid w:val="00672C55"/>
    <w:rPr>
      <w:rFonts w:ascii="Times New Roman" w:hAnsi="Times New Roman" w:cs="Times New Roman"/>
      <w:b/>
      <w:bCs/>
      <w:sz w:val="32"/>
      <w:szCs w:val="32"/>
    </w:rPr>
  </w:style>
  <w:style w:type="character" w:customStyle="1" w:styleId="ListLabel1">
    <w:name w:val="ListLabel 1"/>
    <w:rsid w:val="00672C55"/>
    <w:rPr>
      <w:rFonts w:ascii="Liberation Serif" w:hAnsi="Liberation Serif" w:cs="Liberation Serif"/>
    </w:rPr>
  </w:style>
  <w:style w:type="paragraph" w:customStyle="1" w:styleId="10">
    <w:name w:val="Заголовок1"/>
    <w:basedOn w:val="a"/>
    <w:next w:val="a0"/>
    <w:rsid w:val="00672C5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72C55"/>
    <w:pPr>
      <w:spacing w:after="120"/>
    </w:pPr>
  </w:style>
  <w:style w:type="paragraph" w:styleId="a8">
    <w:name w:val="List"/>
    <w:basedOn w:val="a0"/>
    <w:rsid w:val="00672C55"/>
    <w:rPr>
      <w:rFonts w:cs="Tahoma"/>
    </w:rPr>
  </w:style>
  <w:style w:type="paragraph" w:styleId="a9">
    <w:name w:val="caption"/>
    <w:basedOn w:val="a"/>
    <w:qFormat/>
    <w:rsid w:val="00672C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C5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72C5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72C55"/>
    <w:pPr>
      <w:suppressLineNumbers/>
    </w:pPr>
    <w:rPr>
      <w:rFonts w:cs="Tahoma"/>
    </w:rPr>
  </w:style>
  <w:style w:type="paragraph" w:customStyle="1" w:styleId="WW-">
    <w:name w:val="WW-Заголовок"/>
    <w:basedOn w:val="10"/>
    <w:next w:val="aa"/>
    <w:rsid w:val="00672C55"/>
  </w:style>
  <w:style w:type="paragraph" w:styleId="aa">
    <w:name w:val="Subtitle"/>
    <w:basedOn w:val="10"/>
    <w:next w:val="a0"/>
    <w:qFormat/>
    <w:rsid w:val="00672C55"/>
    <w:pPr>
      <w:jc w:val="center"/>
    </w:pPr>
    <w:rPr>
      <w:i/>
      <w:iCs/>
    </w:rPr>
  </w:style>
  <w:style w:type="paragraph" w:customStyle="1" w:styleId="Pro-Gramma">
    <w:name w:val="Pro-Gramma"/>
    <w:basedOn w:val="a"/>
    <w:rsid w:val="00672C55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paragraph" w:customStyle="1" w:styleId="ab">
    <w:name w:val="Содержимое таблицы"/>
    <w:basedOn w:val="a"/>
    <w:rsid w:val="00672C55"/>
    <w:pPr>
      <w:suppressLineNumbers/>
    </w:pPr>
  </w:style>
  <w:style w:type="paragraph" w:customStyle="1" w:styleId="ac">
    <w:name w:val="Заголовок таблицы"/>
    <w:basedOn w:val="ab"/>
    <w:rsid w:val="00672C55"/>
    <w:pPr>
      <w:jc w:val="center"/>
    </w:pPr>
    <w:rPr>
      <w:b/>
      <w:bCs/>
    </w:rPr>
  </w:style>
  <w:style w:type="paragraph" w:customStyle="1" w:styleId="Pro-Tab">
    <w:name w:val="Pro-Tab"/>
    <w:basedOn w:val="Pro-Gramma"/>
    <w:rsid w:val="00672C55"/>
    <w:pPr>
      <w:spacing w:before="40" w:after="40" w:line="100" w:lineRule="atLeast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Pro-TabHead">
    <w:name w:val="Pro-Tab Head"/>
    <w:basedOn w:val="Pro-Tab"/>
    <w:rsid w:val="00672C55"/>
    <w:rPr>
      <w:b/>
      <w:bCs/>
    </w:rPr>
  </w:style>
  <w:style w:type="paragraph" w:customStyle="1" w:styleId="Pro-TabName">
    <w:name w:val="Pro-Tab Name"/>
    <w:basedOn w:val="Pro-TabHead"/>
    <w:uiPriority w:val="99"/>
    <w:rsid w:val="00672C55"/>
    <w:pPr>
      <w:keepNext/>
      <w:spacing w:before="240" w:after="120"/>
    </w:pPr>
    <w:rPr>
      <w:color w:val="C41C16"/>
    </w:rPr>
  </w:style>
  <w:style w:type="paragraph" w:customStyle="1" w:styleId="ConsPlusNormal">
    <w:name w:val="ConsPlusNormal"/>
    <w:rsid w:val="00672C55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d">
    <w:name w:val="Normal (Web)"/>
    <w:basedOn w:val="a"/>
    <w:uiPriority w:val="99"/>
    <w:rsid w:val="00672C55"/>
    <w:pPr>
      <w:spacing w:before="280" w:after="280"/>
    </w:pPr>
  </w:style>
  <w:style w:type="paragraph" w:customStyle="1" w:styleId="14">
    <w:name w:val="Абзац списка1"/>
    <w:basedOn w:val="a"/>
    <w:rsid w:val="00672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672C55"/>
    <w:pPr>
      <w:autoSpaceDE w:val="0"/>
    </w:pPr>
  </w:style>
  <w:style w:type="paragraph" w:customStyle="1" w:styleId="Style5">
    <w:name w:val="Style5"/>
    <w:basedOn w:val="a"/>
    <w:rsid w:val="00672C55"/>
    <w:pPr>
      <w:autoSpaceDE w:val="0"/>
    </w:pPr>
  </w:style>
  <w:style w:type="paragraph" w:customStyle="1" w:styleId="Style1">
    <w:name w:val="Style1"/>
    <w:basedOn w:val="a"/>
    <w:rsid w:val="00672C55"/>
    <w:pPr>
      <w:autoSpaceDE w:val="0"/>
    </w:pPr>
  </w:style>
  <w:style w:type="paragraph" w:customStyle="1" w:styleId="ConsPlusCell">
    <w:name w:val="ConsPlusCell"/>
    <w:rsid w:val="00672C55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link w:val="ConsPlusNormal1"/>
    <w:rsid w:val="00672C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">
    <w:name w:val="Style2"/>
    <w:basedOn w:val="a"/>
    <w:rsid w:val="00672C55"/>
    <w:pPr>
      <w:autoSpaceDE w:val="0"/>
    </w:pPr>
  </w:style>
  <w:style w:type="paragraph" w:styleId="ae">
    <w:name w:val="footer"/>
    <w:basedOn w:val="a"/>
    <w:rsid w:val="00672C55"/>
    <w:pPr>
      <w:suppressLineNumbers/>
      <w:tabs>
        <w:tab w:val="center" w:pos="4687"/>
        <w:tab w:val="right" w:pos="9375"/>
      </w:tabs>
    </w:pPr>
  </w:style>
  <w:style w:type="paragraph" w:styleId="af">
    <w:name w:val="header"/>
    <w:basedOn w:val="a"/>
    <w:rsid w:val="00672C55"/>
    <w:pPr>
      <w:suppressLineNumbers/>
      <w:tabs>
        <w:tab w:val="center" w:pos="4819"/>
        <w:tab w:val="right" w:pos="9638"/>
      </w:tabs>
    </w:pPr>
  </w:style>
  <w:style w:type="paragraph" w:customStyle="1" w:styleId="15">
    <w:name w:val="Цитата1"/>
    <w:basedOn w:val="a"/>
    <w:rsid w:val="00672C55"/>
    <w:pPr>
      <w:spacing w:after="283"/>
      <w:ind w:left="567" w:right="567"/>
    </w:pPr>
  </w:style>
  <w:style w:type="paragraph" w:styleId="af0">
    <w:name w:val="List Paragraph"/>
    <w:basedOn w:val="a"/>
    <w:uiPriority w:val="34"/>
    <w:qFormat/>
    <w:rsid w:val="00672C55"/>
    <w:pPr>
      <w:ind w:left="720"/>
    </w:pPr>
  </w:style>
  <w:style w:type="paragraph" w:styleId="af1">
    <w:name w:val="Title"/>
    <w:basedOn w:val="10"/>
    <w:next w:val="a0"/>
    <w:qFormat/>
    <w:rsid w:val="00672C55"/>
    <w:pPr>
      <w:jc w:val="center"/>
    </w:pPr>
    <w:rPr>
      <w:b/>
      <w:bCs/>
      <w:sz w:val="56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F816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16AC"/>
    <w:rPr>
      <w:rFonts w:ascii="Segoe UI" w:eastAsia="Andale Sans UI" w:hAnsi="Segoe UI" w:cs="Segoe UI"/>
      <w:kern w:val="2"/>
      <w:sz w:val="18"/>
      <w:szCs w:val="18"/>
      <w:lang w:eastAsia="zh-CN"/>
    </w:rPr>
  </w:style>
  <w:style w:type="table" w:styleId="af4">
    <w:name w:val="Table Grid"/>
    <w:basedOn w:val="a2"/>
    <w:uiPriority w:val="39"/>
    <w:rsid w:val="00D0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565F1"/>
    <w:pPr>
      <w:widowControl/>
      <w:spacing w:before="280" w:after="280"/>
    </w:pPr>
    <w:rPr>
      <w:rFonts w:eastAsia="Times New Roman"/>
      <w:kern w:val="0"/>
    </w:rPr>
  </w:style>
  <w:style w:type="paragraph" w:customStyle="1" w:styleId="s3">
    <w:name w:val="s_3"/>
    <w:basedOn w:val="a"/>
    <w:rsid w:val="009A2378"/>
    <w:pPr>
      <w:widowControl/>
      <w:spacing w:before="280" w:after="280"/>
    </w:pPr>
    <w:rPr>
      <w:rFonts w:eastAsia="Times New Roman"/>
      <w:kern w:val="0"/>
    </w:rPr>
  </w:style>
  <w:style w:type="paragraph" w:customStyle="1" w:styleId="s16">
    <w:name w:val="s_16"/>
    <w:basedOn w:val="a"/>
    <w:rsid w:val="001F168B"/>
    <w:pPr>
      <w:widowControl/>
      <w:spacing w:before="280" w:after="280"/>
    </w:pPr>
    <w:rPr>
      <w:rFonts w:eastAsia="Times New Roman"/>
      <w:kern w:val="0"/>
    </w:rPr>
  </w:style>
  <w:style w:type="paragraph" w:customStyle="1" w:styleId="ConsPlusTitle">
    <w:name w:val="ConsPlusTitle"/>
    <w:rsid w:val="00DF30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1">
    <w:name w:val="ConsPlusNormal Знак"/>
    <w:link w:val="ConsPlusNormal0"/>
    <w:locked/>
    <w:rsid w:val="004E78F7"/>
    <w:rPr>
      <w:rFonts w:ascii="Arial" w:eastAsia="Arial" w:hAnsi="Arial" w:cs="Arial"/>
      <w:lang w:eastAsia="zh-CN"/>
    </w:rPr>
  </w:style>
  <w:style w:type="paragraph" w:styleId="af5">
    <w:name w:val="No Spacing"/>
    <w:uiPriority w:val="1"/>
    <w:qFormat/>
    <w:rsid w:val="005B084C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Сектор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EBDC-65A1-44E0-A553-BB516A7C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SPecialiST RePack</Company>
  <LinksUpToDate>false</LinksUpToDate>
  <CharactersWithSpaces>67824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Николай</dc:creator>
  <cp:lastModifiedBy>Андрей</cp:lastModifiedBy>
  <cp:revision>2</cp:revision>
  <cp:lastPrinted>2022-12-29T13:29:00Z</cp:lastPrinted>
  <dcterms:created xsi:type="dcterms:W3CDTF">2023-01-09T08:59:00Z</dcterms:created>
  <dcterms:modified xsi:type="dcterms:W3CDTF">2023-01-09T08:59:00Z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4018.00.61</vt:lpwstr>
  </property>
</Properties>
</file>